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83" w:rsidRPr="008F11E3" w:rsidRDefault="008F4B83" w:rsidP="008F4B83">
      <w:pPr>
        <w:jc w:val="center"/>
        <w:rPr>
          <w:rFonts w:ascii="Times New Roman" w:eastAsia="Calibri" w:hAnsi="Times New Roman" w:cs="Times New Roman"/>
          <w:b/>
          <w:sz w:val="24"/>
          <w:szCs w:val="24"/>
        </w:rPr>
      </w:pPr>
      <w:r w:rsidRPr="008F11E3">
        <w:rPr>
          <w:rFonts w:ascii="Times New Roman" w:eastAsia="Calibri" w:hAnsi="Times New Roman" w:cs="Times New Roman"/>
          <w:b/>
          <w:sz w:val="24"/>
          <w:szCs w:val="24"/>
        </w:rPr>
        <w:t xml:space="preserve">Муниципальное бюджетное общеобразовательное учреждение для </w:t>
      </w:r>
      <w:proofErr w:type="gramStart"/>
      <w:r w:rsidRPr="008F11E3">
        <w:rPr>
          <w:rFonts w:ascii="Times New Roman" w:eastAsia="Calibri" w:hAnsi="Times New Roman" w:cs="Times New Roman"/>
          <w:b/>
          <w:sz w:val="24"/>
          <w:szCs w:val="24"/>
        </w:rPr>
        <w:t>обучающихся</w:t>
      </w:r>
      <w:proofErr w:type="gramEnd"/>
      <w:r w:rsidRPr="008F11E3">
        <w:rPr>
          <w:rFonts w:ascii="Times New Roman" w:eastAsia="Calibri" w:hAnsi="Times New Roman" w:cs="Times New Roman"/>
          <w:b/>
          <w:sz w:val="24"/>
          <w:szCs w:val="24"/>
        </w:rPr>
        <w:t xml:space="preserve"> с ограниченными возможностями здоровья «коррекционная общеобразовательная начальная школа – детский сад»</w:t>
      </w:r>
    </w:p>
    <w:p w:rsidR="003E1633" w:rsidRDefault="003E1633" w:rsidP="003E1633">
      <w:pPr>
        <w:spacing w:line="360" w:lineRule="auto"/>
        <w:contextualSpacing/>
        <w:jc w:val="both"/>
        <w:rPr>
          <w:rFonts w:ascii="Times New Roman" w:eastAsia="Times New Roman" w:hAnsi="Times New Roman"/>
          <w:sz w:val="28"/>
          <w:szCs w:val="28"/>
          <w:lang w:eastAsia="ru-RU"/>
        </w:rPr>
      </w:pPr>
    </w:p>
    <w:p w:rsidR="003E1633" w:rsidRPr="0045105A" w:rsidRDefault="003E1633" w:rsidP="003E1633">
      <w:pPr>
        <w:spacing w:line="360" w:lineRule="auto"/>
        <w:contextualSpacing/>
        <w:jc w:val="both"/>
        <w:rPr>
          <w:rFonts w:ascii="Times New Roman" w:eastAsia="Times New Roman" w:hAnsi="Times New Roman"/>
          <w:sz w:val="28"/>
          <w:szCs w:val="28"/>
          <w:lang w:eastAsia="ru-RU"/>
        </w:rPr>
      </w:pPr>
    </w:p>
    <w:p w:rsidR="003E1633" w:rsidRPr="0045105A" w:rsidRDefault="003E1633" w:rsidP="003E1633">
      <w:pPr>
        <w:spacing w:line="360" w:lineRule="auto"/>
        <w:contextualSpacing/>
        <w:jc w:val="both"/>
        <w:rPr>
          <w:rFonts w:eastAsia="Times New Roman"/>
          <w:sz w:val="28"/>
          <w:szCs w:val="28"/>
          <w:lang w:eastAsia="ru-RU"/>
        </w:rPr>
      </w:pPr>
    </w:p>
    <w:p w:rsidR="003E1633" w:rsidRDefault="003E1633" w:rsidP="003E1633">
      <w:pPr>
        <w:spacing w:line="360" w:lineRule="auto"/>
        <w:contextualSpacing/>
        <w:jc w:val="both"/>
        <w:rPr>
          <w:rFonts w:eastAsia="Times New Roman"/>
          <w:b/>
          <w:sz w:val="28"/>
          <w:szCs w:val="28"/>
          <w:lang w:eastAsia="ru-RU"/>
        </w:rPr>
      </w:pPr>
    </w:p>
    <w:p w:rsidR="003E1633" w:rsidRPr="0045105A" w:rsidRDefault="003E1633" w:rsidP="003E1633">
      <w:pPr>
        <w:spacing w:line="360" w:lineRule="auto"/>
        <w:contextualSpacing/>
        <w:jc w:val="both"/>
        <w:rPr>
          <w:rFonts w:eastAsia="Times New Roman"/>
          <w:b/>
          <w:sz w:val="28"/>
          <w:szCs w:val="28"/>
          <w:lang w:eastAsia="ru-RU"/>
        </w:rPr>
      </w:pPr>
    </w:p>
    <w:p w:rsidR="003E1633" w:rsidRPr="0045105A" w:rsidRDefault="003E1633" w:rsidP="003E1633">
      <w:pPr>
        <w:spacing w:line="360" w:lineRule="auto"/>
        <w:contextualSpacing/>
        <w:jc w:val="center"/>
        <w:rPr>
          <w:rFonts w:eastAsia="Times New Roman"/>
          <w:b/>
          <w:sz w:val="28"/>
          <w:szCs w:val="28"/>
          <w:lang w:eastAsia="ru-RU"/>
        </w:rPr>
      </w:pPr>
    </w:p>
    <w:p w:rsidR="003E1633" w:rsidRPr="0045105A" w:rsidRDefault="003E1633" w:rsidP="003E1633">
      <w:pPr>
        <w:spacing w:line="360" w:lineRule="auto"/>
        <w:contextualSpacing/>
        <w:jc w:val="center"/>
        <w:rPr>
          <w:rFonts w:ascii="Times New Roman" w:eastAsia="Times New Roman" w:hAnsi="Times New Roman"/>
          <w:b/>
          <w:sz w:val="28"/>
          <w:szCs w:val="28"/>
          <w:lang w:eastAsia="ru-RU"/>
        </w:rPr>
      </w:pPr>
      <w:r w:rsidRPr="0045105A">
        <w:rPr>
          <w:rFonts w:ascii="Times New Roman" w:eastAsia="Times New Roman" w:hAnsi="Times New Roman"/>
          <w:b/>
          <w:sz w:val="28"/>
          <w:szCs w:val="28"/>
          <w:lang w:eastAsia="ru-RU"/>
        </w:rPr>
        <w:t>Программа «</w:t>
      </w:r>
      <w:r>
        <w:rPr>
          <w:rFonts w:ascii="Times New Roman" w:eastAsia="Times New Roman" w:hAnsi="Times New Roman"/>
          <w:b/>
          <w:sz w:val="28"/>
          <w:szCs w:val="28"/>
          <w:lang w:eastAsia="ru-RU"/>
        </w:rPr>
        <w:t>Правильное письмо</w:t>
      </w:r>
      <w:r w:rsidRPr="0045105A">
        <w:rPr>
          <w:rFonts w:ascii="Times New Roman" w:eastAsia="Times New Roman" w:hAnsi="Times New Roman"/>
          <w:b/>
          <w:sz w:val="28"/>
          <w:szCs w:val="28"/>
          <w:lang w:eastAsia="ru-RU"/>
        </w:rPr>
        <w:t>»</w:t>
      </w:r>
    </w:p>
    <w:p w:rsidR="003E1633" w:rsidRPr="0045105A" w:rsidRDefault="003E1633" w:rsidP="003E1633">
      <w:pPr>
        <w:spacing w:line="36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2-4 класс</w:t>
      </w:r>
    </w:p>
    <w:p w:rsidR="003E1633" w:rsidRDefault="003E1633" w:rsidP="003E1633">
      <w:pPr>
        <w:spacing w:line="360" w:lineRule="auto"/>
        <w:contextualSpacing/>
        <w:jc w:val="center"/>
        <w:rPr>
          <w:rFonts w:ascii="Times New Roman" w:eastAsia="Times New Roman" w:hAnsi="Times New Roman"/>
          <w:b/>
          <w:sz w:val="28"/>
          <w:szCs w:val="28"/>
          <w:lang w:eastAsia="ru-RU"/>
        </w:rPr>
      </w:pPr>
    </w:p>
    <w:p w:rsidR="003E1633" w:rsidRDefault="003E1633" w:rsidP="003E1633">
      <w:pPr>
        <w:spacing w:line="360" w:lineRule="auto"/>
        <w:contextualSpacing/>
        <w:jc w:val="center"/>
        <w:rPr>
          <w:rFonts w:ascii="Times New Roman" w:eastAsia="Times New Roman" w:hAnsi="Times New Roman"/>
          <w:b/>
          <w:sz w:val="28"/>
          <w:szCs w:val="28"/>
          <w:lang w:eastAsia="ru-RU"/>
        </w:rPr>
      </w:pPr>
    </w:p>
    <w:p w:rsidR="003E1633" w:rsidRPr="0045105A" w:rsidRDefault="003E1633" w:rsidP="003E1633">
      <w:pPr>
        <w:spacing w:line="360" w:lineRule="auto"/>
        <w:contextualSpacing/>
        <w:jc w:val="center"/>
        <w:rPr>
          <w:rFonts w:ascii="Times New Roman" w:eastAsia="Times New Roman" w:hAnsi="Times New Roman"/>
          <w:b/>
          <w:sz w:val="28"/>
          <w:szCs w:val="28"/>
          <w:lang w:eastAsia="ru-RU"/>
        </w:rPr>
      </w:pPr>
    </w:p>
    <w:p w:rsidR="003E1633" w:rsidRPr="0045105A" w:rsidRDefault="003E1633" w:rsidP="003E1633">
      <w:pPr>
        <w:spacing w:line="360" w:lineRule="auto"/>
        <w:contextualSpacing/>
        <w:jc w:val="center"/>
        <w:rPr>
          <w:rFonts w:ascii="Times New Roman" w:eastAsia="Times New Roman" w:hAnsi="Times New Roman"/>
          <w:b/>
          <w:sz w:val="28"/>
          <w:szCs w:val="28"/>
          <w:lang w:eastAsia="ru-RU"/>
        </w:rPr>
      </w:pPr>
    </w:p>
    <w:p w:rsidR="003E1633" w:rsidRDefault="003E1633" w:rsidP="003E1633">
      <w:pPr>
        <w:spacing w:line="36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5105A">
        <w:rPr>
          <w:rFonts w:ascii="Times New Roman" w:eastAsia="Times New Roman" w:hAnsi="Times New Roman"/>
          <w:sz w:val="28"/>
          <w:szCs w:val="28"/>
          <w:lang w:eastAsia="ru-RU"/>
        </w:rPr>
        <w:t>Разработала:</w:t>
      </w:r>
    </w:p>
    <w:p w:rsidR="003E1633" w:rsidRDefault="003E1633" w:rsidP="003E1633">
      <w:pPr>
        <w:spacing w:line="36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учитель-логопед</w:t>
      </w:r>
    </w:p>
    <w:p w:rsidR="003E1633" w:rsidRPr="0045105A" w:rsidRDefault="003E1633" w:rsidP="003E1633">
      <w:pPr>
        <w:spacing w:line="36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КузнецоваТ.Ю</w:t>
      </w:r>
      <w:proofErr w:type="spellEnd"/>
      <w:r>
        <w:rPr>
          <w:rFonts w:ascii="Times New Roman" w:eastAsia="Times New Roman" w:hAnsi="Times New Roman"/>
          <w:sz w:val="28"/>
          <w:szCs w:val="28"/>
          <w:lang w:eastAsia="ru-RU"/>
        </w:rPr>
        <w:t>.</w:t>
      </w:r>
    </w:p>
    <w:p w:rsidR="003E1633" w:rsidRPr="0045105A" w:rsidRDefault="003E1633" w:rsidP="003E1633">
      <w:pPr>
        <w:spacing w:line="360" w:lineRule="auto"/>
        <w:contextualSpacing/>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 xml:space="preserve">.                                                                   </w:t>
      </w:r>
    </w:p>
    <w:p w:rsidR="003E1633" w:rsidRDefault="003E1633" w:rsidP="003E1633">
      <w:pPr>
        <w:spacing w:line="360" w:lineRule="auto"/>
        <w:contextualSpacing/>
        <w:jc w:val="center"/>
        <w:rPr>
          <w:rFonts w:ascii="Times New Roman" w:eastAsia="Times New Roman" w:hAnsi="Times New Roman"/>
          <w:sz w:val="28"/>
          <w:szCs w:val="28"/>
          <w:lang w:eastAsia="ru-RU"/>
        </w:rPr>
      </w:pPr>
    </w:p>
    <w:p w:rsidR="003E1633" w:rsidRDefault="003E1633" w:rsidP="003E1633">
      <w:pPr>
        <w:spacing w:line="360" w:lineRule="auto"/>
        <w:contextualSpacing/>
        <w:jc w:val="center"/>
        <w:rPr>
          <w:rFonts w:ascii="Times New Roman" w:eastAsia="Times New Roman" w:hAnsi="Times New Roman"/>
          <w:sz w:val="28"/>
          <w:szCs w:val="28"/>
          <w:lang w:eastAsia="ru-RU"/>
        </w:rPr>
      </w:pPr>
    </w:p>
    <w:p w:rsidR="003E1633" w:rsidRDefault="003E1633" w:rsidP="003E1633">
      <w:pPr>
        <w:spacing w:line="360" w:lineRule="auto"/>
        <w:contextualSpacing/>
        <w:jc w:val="center"/>
        <w:rPr>
          <w:rFonts w:ascii="Times New Roman" w:eastAsia="Times New Roman" w:hAnsi="Times New Roman"/>
          <w:sz w:val="28"/>
          <w:szCs w:val="28"/>
          <w:lang w:eastAsia="ru-RU"/>
        </w:rPr>
      </w:pPr>
    </w:p>
    <w:p w:rsidR="003E1633" w:rsidRDefault="003E1633" w:rsidP="003E1633">
      <w:pPr>
        <w:spacing w:line="360" w:lineRule="auto"/>
        <w:contextualSpacing/>
        <w:jc w:val="center"/>
        <w:rPr>
          <w:rFonts w:ascii="Times New Roman" w:eastAsia="Times New Roman" w:hAnsi="Times New Roman"/>
          <w:sz w:val="28"/>
          <w:szCs w:val="28"/>
          <w:lang w:eastAsia="ru-RU"/>
        </w:rPr>
      </w:pPr>
    </w:p>
    <w:p w:rsidR="006D1207" w:rsidRDefault="006D1207" w:rsidP="006D1207">
      <w:pPr>
        <w:spacing w:line="360" w:lineRule="auto"/>
        <w:contextualSpacing/>
        <w:rPr>
          <w:rFonts w:ascii="Times New Roman" w:eastAsia="Times New Roman" w:hAnsi="Times New Roman"/>
          <w:sz w:val="28"/>
          <w:szCs w:val="28"/>
          <w:lang w:eastAsia="ru-RU"/>
        </w:rPr>
      </w:pPr>
    </w:p>
    <w:p w:rsidR="003E1633" w:rsidRDefault="003E1633" w:rsidP="006D1207">
      <w:pPr>
        <w:spacing w:line="360" w:lineRule="auto"/>
        <w:contextualSpacing/>
        <w:rPr>
          <w:rFonts w:ascii="Times New Roman" w:eastAsia="Times New Roman" w:hAnsi="Times New Roman"/>
          <w:sz w:val="28"/>
          <w:szCs w:val="28"/>
          <w:lang w:eastAsia="ru-RU"/>
        </w:rPr>
      </w:pPr>
    </w:p>
    <w:p w:rsidR="003E1633" w:rsidRDefault="003E1633" w:rsidP="006D1207">
      <w:pPr>
        <w:spacing w:line="360" w:lineRule="auto"/>
        <w:contextualSpacing/>
        <w:rPr>
          <w:rFonts w:ascii="Times New Roman" w:eastAsia="Times New Roman" w:hAnsi="Times New Roman"/>
          <w:sz w:val="28"/>
          <w:szCs w:val="28"/>
          <w:lang w:eastAsia="ru-RU"/>
        </w:rPr>
      </w:pPr>
    </w:p>
    <w:p w:rsidR="003E1633" w:rsidRDefault="003E1633" w:rsidP="006D1207">
      <w:pPr>
        <w:spacing w:line="360" w:lineRule="auto"/>
        <w:contextualSpacing/>
        <w:rPr>
          <w:rFonts w:ascii="Times New Roman" w:eastAsia="Times New Roman" w:hAnsi="Times New Roman"/>
          <w:sz w:val="28"/>
          <w:szCs w:val="28"/>
          <w:lang w:eastAsia="ru-RU"/>
        </w:rPr>
      </w:pPr>
    </w:p>
    <w:p w:rsidR="003E1633" w:rsidRDefault="003E1633" w:rsidP="006D1207">
      <w:pPr>
        <w:spacing w:line="360" w:lineRule="auto"/>
        <w:contextualSpacing/>
        <w:rPr>
          <w:rFonts w:ascii="Times New Roman" w:eastAsia="Times New Roman" w:hAnsi="Times New Roman"/>
          <w:sz w:val="28"/>
          <w:szCs w:val="28"/>
          <w:lang w:eastAsia="ru-RU"/>
        </w:rPr>
      </w:pPr>
    </w:p>
    <w:p w:rsidR="008F4B83" w:rsidRDefault="008F4B83" w:rsidP="006D1207">
      <w:pPr>
        <w:spacing w:line="360" w:lineRule="auto"/>
        <w:contextualSpacing/>
        <w:rPr>
          <w:rFonts w:ascii="Times New Roman" w:eastAsia="Times New Roman" w:hAnsi="Times New Roman"/>
          <w:sz w:val="28"/>
          <w:szCs w:val="28"/>
          <w:lang w:eastAsia="ru-RU"/>
        </w:rPr>
      </w:pPr>
    </w:p>
    <w:p w:rsidR="003E1633" w:rsidRPr="00886730" w:rsidRDefault="003E1633" w:rsidP="006D1207">
      <w:pPr>
        <w:spacing w:line="360" w:lineRule="auto"/>
        <w:contextualSpacing/>
        <w:rPr>
          <w:rFonts w:ascii="Times New Roman" w:eastAsia="Times New Roman" w:hAnsi="Times New Roman"/>
          <w:sz w:val="28"/>
          <w:szCs w:val="28"/>
          <w:lang w:eastAsia="ru-RU"/>
        </w:rPr>
      </w:pPr>
    </w:p>
    <w:p w:rsidR="00502495" w:rsidRPr="00DE6739" w:rsidRDefault="00502495" w:rsidP="00502495">
      <w:pPr>
        <w:pStyle w:val="a3"/>
        <w:numPr>
          <w:ilvl w:val="0"/>
          <w:numId w:val="6"/>
        </w:numPr>
        <w:spacing w:after="0" w:line="240" w:lineRule="auto"/>
        <w:jc w:val="center"/>
        <w:rPr>
          <w:rFonts w:ascii="Times New Roman" w:hAnsi="Times New Roman"/>
          <w:b/>
          <w:sz w:val="28"/>
          <w:szCs w:val="28"/>
        </w:rPr>
      </w:pPr>
      <w:r w:rsidRPr="00DE6739">
        <w:rPr>
          <w:rFonts w:ascii="Times New Roman" w:hAnsi="Times New Roman"/>
          <w:b/>
          <w:sz w:val="28"/>
          <w:szCs w:val="28"/>
        </w:rPr>
        <w:lastRenderedPageBreak/>
        <w:t xml:space="preserve">Целевой </w:t>
      </w:r>
      <w:r>
        <w:rPr>
          <w:rFonts w:ascii="Times New Roman" w:hAnsi="Times New Roman"/>
          <w:b/>
          <w:sz w:val="28"/>
          <w:szCs w:val="28"/>
        </w:rPr>
        <w:t>раздел</w:t>
      </w:r>
    </w:p>
    <w:p w:rsidR="00502495" w:rsidRPr="00502495" w:rsidRDefault="00502495" w:rsidP="00502495">
      <w:pPr>
        <w:spacing w:before="120" w:after="120" w:line="240" w:lineRule="auto"/>
        <w:jc w:val="center"/>
        <w:rPr>
          <w:rFonts w:ascii="Times New Roman" w:eastAsia="Times New Roman" w:hAnsi="Times New Roman"/>
          <w:b/>
          <w:bCs/>
          <w:color w:val="000000"/>
          <w:sz w:val="28"/>
          <w:szCs w:val="28"/>
          <w:bdr w:val="none" w:sz="0" w:space="0" w:color="auto" w:frame="1"/>
          <w:shd w:val="clear" w:color="auto" w:fill="FFFFFF"/>
          <w:lang w:eastAsia="ru-RU"/>
        </w:rPr>
      </w:pPr>
      <w:r>
        <w:rPr>
          <w:rFonts w:ascii="Times New Roman" w:eastAsia="Times New Roman" w:hAnsi="Times New Roman"/>
          <w:b/>
          <w:bCs/>
          <w:color w:val="000000"/>
          <w:sz w:val="28"/>
          <w:szCs w:val="28"/>
          <w:bdr w:val="none" w:sz="0" w:space="0" w:color="auto" w:frame="1"/>
          <w:shd w:val="clear" w:color="auto" w:fill="FFFFFF"/>
          <w:lang w:eastAsia="ru-RU"/>
        </w:rPr>
        <w:t xml:space="preserve">1.1. </w:t>
      </w:r>
      <w:r w:rsidR="00B02A9C">
        <w:rPr>
          <w:rFonts w:ascii="Times New Roman" w:eastAsia="Times New Roman" w:hAnsi="Times New Roman"/>
          <w:b/>
          <w:bCs/>
          <w:color w:val="000000"/>
          <w:sz w:val="28"/>
          <w:szCs w:val="28"/>
          <w:bdr w:val="none" w:sz="0" w:space="0" w:color="auto" w:frame="1"/>
          <w:shd w:val="clear" w:color="auto" w:fill="FFFFFF"/>
          <w:lang w:eastAsia="ru-RU"/>
        </w:rPr>
        <w:t>Пояснительная записка.</w:t>
      </w:r>
    </w:p>
    <w:p w:rsidR="002C0E18" w:rsidRDefault="009C57F5" w:rsidP="00133EFB">
      <w:pPr>
        <w:spacing w:after="0" w:line="240" w:lineRule="auto"/>
        <w:ind w:firstLine="567"/>
        <w:jc w:val="both"/>
        <w:rPr>
          <w:sz w:val="28"/>
          <w:szCs w:val="28"/>
        </w:rPr>
      </w:pPr>
      <w:r>
        <w:rPr>
          <w:rFonts w:ascii="Times New Roman" w:hAnsi="Times New Roman" w:cs="Times New Roman"/>
          <w:sz w:val="28"/>
          <w:szCs w:val="28"/>
        </w:rPr>
        <w:t xml:space="preserve">Программа «Правильное письмо» </w:t>
      </w:r>
      <w:r w:rsidR="006D3843" w:rsidRPr="006D3843">
        <w:rPr>
          <w:rFonts w:ascii="Times New Roman" w:hAnsi="Times New Roman" w:cs="Times New Roman"/>
          <w:sz w:val="28"/>
          <w:szCs w:val="28"/>
        </w:rPr>
        <w:t>МК</w:t>
      </w:r>
      <w:proofErr w:type="gramStart"/>
      <w:r w:rsidR="006D3843" w:rsidRPr="006D3843">
        <w:rPr>
          <w:rFonts w:ascii="Times New Roman" w:hAnsi="Times New Roman" w:cs="Times New Roman"/>
          <w:sz w:val="28"/>
          <w:szCs w:val="28"/>
        </w:rPr>
        <w:t>С(</w:t>
      </w:r>
      <w:proofErr w:type="gramEnd"/>
      <w:r w:rsidR="006D3843" w:rsidRPr="006D3843">
        <w:rPr>
          <w:rFonts w:ascii="Times New Roman" w:hAnsi="Times New Roman" w:cs="Times New Roman"/>
          <w:sz w:val="28"/>
          <w:szCs w:val="28"/>
        </w:rPr>
        <w:t>к)ОУ</w:t>
      </w:r>
      <w:r w:rsidR="000A0C29" w:rsidRPr="006D3843">
        <w:rPr>
          <w:rFonts w:ascii="Times New Roman" w:hAnsi="Times New Roman" w:cs="Times New Roman"/>
          <w:sz w:val="28"/>
          <w:szCs w:val="28"/>
        </w:rPr>
        <w:t xml:space="preserve">, </w:t>
      </w:r>
      <w:r w:rsidR="000A0C29">
        <w:rPr>
          <w:rFonts w:ascii="Times New Roman" w:hAnsi="Times New Roman" w:cs="Times New Roman"/>
          <w:sz w:val="28"/>
          <w:szCs w:val="28"/>
        </w:rPr>
        <w:t>составлена для обучения лиц с умственной отсталостью с учётом особенностей их психофизического развития, индивидуальных возможностей и обеспечивающая коррекцию нарушений развития письменной речи</w:t>
      </w:r>
      <w:r w:rsidR="00BC4097">
        <w:rPr>
          <w:rFonts w:ascii="Times New Roman" w:hAnsi="Times New Roman" w:cs="Times New Roman"/>
          <w:sz w:val="28"/>
          <w:szCs w:val="28"/>
        </w:rPr>
        <w:t xml:space="preserve"> обучающихся.</w:t>
      </w:r>
      <w:r w:rsidR="002C0E18" w:rsidRPr="002C0E18">
        <w:rPr>
          <w:sz w:val="28"/>
          <w:szCs w:val="28"/>
        </w:rPr>
        <w:t xml:space="preserve"> </w:t>
      </w:r>
    </w:p>
    <w:p w:rsidR="002C0E18" w:rsidRPr="00A3471A" w:rsidRDefault="002C0E18" w:rsidP="00A3471A">
      <w:pPr>
        <w:spacing w:after="0" w:line="240" w:lineRule="auto"/>
        <w:jc w:val="both"/>
        <w:rPr>
          <w:rFonts w:ascii="Times New Roman" w:hAnsi="Times New Roman" w:cs="Times New Roman"/>
          <w:sz w:val="28"/>
          <w:szCs w:val="28"/>
        </w:rPr>
      </w:pPr>
      <w:r w:rsidRPr="002C0E18">
        <w:rPr>
          <w:rFonts w:ascii="Times New Roman" w:hAnsi="Times New Roman" w:cs="Times New Roman"/>
          <w:sz w:val="28"/>
          <w:szCs w:val="28"/>
        </w:rPr>
        <w:t xml:space="preserve">Программа рассчитана на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2C0E18">
        <w:rPr>
          <w:rFonts w:ascii="Times New Roman" w:hAnsi="Times New Roman" w:cs="Times New Roman"/>
          <w:sz w:val="28"/>
          <w:szCs w:val="28"/>
        </w:rPr>
        <w:t xml:space="preserve">с </w:t>
      </w:r>
      <w:r w:rsidR="00A3471A">
        <w:rPr>
          <w:rFonts w:ascii="Times New Roman" w:hAnsi="Times New Roman" w:cs="Times New Roman"/>
          <w:sz w:val="28"/>
          <w:szCs w:val="28"/>
        </w:rPr>
        <w:t>умственной отсталостью</w:t>
      </w:r>
      <w:r w:rsidR="00502495">
        <w:rPr>
          <w:rFonts w:ascii="Times New Roman" w:hAnsi="Times New Roman" w:cs="Times New Roman"/>
          <w:sz w:val="28"/>
          <w:szCs w:val="28"/>
        </w:rPr>
        <w:t xml:space="preserve"> испытывающих затруднения при овладении письменной речью</w:t>
      </w:r>
      <w:r>
        <w:rPr>
          <w:rFonts w:ascii="Times New Roman" w:hAnsi="Times New Roman" w:cs="Times New Roman"/>
          <w:sz w:val="28"/>
          <w:szCs w:val="28"/>
        </w:rPr>
        <w:t>.</w:t>
      </w:r>
      <w:r w:rsidRPr="002C0E18">
        <w:rPr>
          <w:rFonts w:ascii="Times New Roman" w:hAnsi="Times New Roman" w:cs="Times New Roman"/>
          <w:sz w:val="28"/>
          <w:szCs w:val="28"/>
        </w:rPr>
        <w:t xml:space="preserve"> </w:t>
      </w:r>
      <w:r w:rsidR="00A3471A" w:rsidRPr="00A3471A">
        <w:rPr>
          <w:rFonts w:ascii="Times New Roman" w:hAnsi="Times New Roman" w:cs="Times New Roman"/>
          <w:sz w:val="28"/>
          <w:szCs w:val="28"/>
        </w:rPr>
        <w:t xml:space="preserve">Сроки освоения программы составляют </w:t>
      </w:r>
      <w:r w:rsidR="00A3471A">
        <w:rPr>
          <w:rFonts w:ascii="Times New Roman" w:hAnsi="Times New Roman" w:cs="Times New Roman"/>
          <w:sz w:val="28"/>
          <w:szCs w:val="28"/>
        </w:rPr>
        <w:t>3 года</w:t>
      </w:r>
      <w:r w:rsidR="00A3471A" w:rsidRPr="00A3471A">
        <w:rPr>
          <w:rFonts w:ascii="Times New Roman" w:hAnsi="Times New Roman" w:cs="Times New Roman"/>
          <w:sz w:val="28"/>
          <w:szCs w:val="28"/>
        </w:rPr>
        <w:t xml:space="preserve"> (</w:t>
      </w:r>
      <w:r w:rsidR="00A3471A">
        <w:rPr>
          <w:rFonts w:ascii="Times New Roman" w:hAnsi="Times New Roman" w:cs="Times New Roman"/>
          <w:sz w:val="28"/>
          <w:szCs w:val="28"/>
        </w:rPr>
        <w:t>2,3,4 класс</w:t>
      </w:r>
      <w:r w:rsidR="00A3471A" w:rsidRPr="00A3471A">
        <w:rPr>
          <w:rFonts w:ascii="Times New Roman" w:hAnsi="Times New Roman" w:cs="Times New Roman"/>
          <w:sz w:val="28"/>
          <w:szCs w:val="28"/>
        </w:rPr>
        <w:t>).</w:t>
      </w:r>
    </w:p>
    <w:p w:rsidR="009C57F5" w:rsidRDefault="00414970" w:rsidP="00133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EF0E8B">
        <w:rPr>
          <w:rFonts w:ascii="Times New Roman" w:hAnsi="Times New Roman" w:cs="Times New Roman"/>
          <w:sz w:val="28"/>
          <w:szCs w:val="28"/>
        </w:rPr>
        <w:t xml:space="preserve">«Правильное письмо» </w:t>
      </w:r>
      <w:r w:rsidR="002C0E18">
        <w:rPr>
          <w:rFonts w:ascii="Times New Roman" w:hAnsi="Times New Roman" w:cs="Times New Roman"/>
          <w:sz w:val="28"/>
          <w:szCs w:val="28"/>
        </w:rPr>
        <w:t xml:space="preserve"> </w:t>
      </w:r>
      <w:r w:rsidR="0081201C">
        <w:rPr>
          <w:rFonts w:ascii="Times New Roman" w:hAnsi="Times New Roman" w:cs="Times New Roman"/>
          <w:sz w:val="28"/>
          <w:szCs w:val="28"/>
        </w:rPr>
        <w:t>отражает основные принципы обучения, воспитания и развития школьников, формы обучения учащихся с учётом их психофизиологических и индивидуальных особенностей.</w:t>
      </w:r>
    </w:p>
    <w:p w:rsidR="00F904DA" w:rsidRDefault="00F904DA" w:rsidP="00A347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Нарушения речи и письма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являются очень распространёнными и имеют стойкий характер. Эти речевые расстройства оказывают отрицательное влияние на психическое развитие </w:t>
      </w:r>
      <w:r w:rsidR="007A68B6">
        <w:rPr>
          <w:rFonts w:ascii="Times New Roman" w:hAnsi="Times New Roman" w:cs="Times New Roman"/>
          <w:sz w:val="28"/>
          <w:szCs w:val="28"/>
        </w:rPr>
        <w:t>и</w:t>
      </w:r>
      <w:r>
        <w:rPr>
          <w:rFonts w:ascii="Times New Roman" w:hAnsi="Times New Roman" w:cs="Times New Roman"/>
          <w:sz w:val="28"/>
          <w:szCs w:val="28"/>
        </w:rPr>
        <w:t xml:space="preserve"> эффективность обучения.</w:t>
      </w:r>
    </w:p>
    <w:p w:rsidR="00AC21EF" w:rsidRDefault="00AC21EF" w:rsidP="004C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коррекции дисграфии тесно связан с обучением ребёнка русскому языку. Взаимосвязь </w:t>
      </w:r>
      <w:proofErr w:type="gramStart"/>
      <w:r>
        <w:rPr>
          <w:rFonts w:ascii="Times New Roman" w:hAnsi="Times New Roman" w:cs="Times New Roman"/>
          <w:sz w:val="28"/>
          <w:szCs w:val="28"/>
        </w:rPr>
        <w:t>коррекционного</w:t>
      </w:r>
      <w:proofErr w:type="gramEnd"/>
      <w:r>
        <w:rPr>
          <w:rFonts w:ascii="Times New Roman" w:hAnsi="Times New Roman" w:cs="Times New Roman"/>
          <w:sz w:val="28"/>
          <w:szCs w:val="28"/>
        </w:rPr>
        <w:t xml:space="preserve"> и обучающего процессов способствует успешному усвоению обучающимися правил грамматики.</w:t>
      </w:r>
    </w:p>
    <w:p w:rsidR="00AC21EF" w:rsidRDefault="00CD3E76" w:rsidP="00A347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Учитывая, что дети с </w:t>
      </w:r>
      <w:proofErr w:type="spellStart"/>
      <w:r>
        <w:rPr>
          <w:rFonts w:ascii="Times New Roman" w:hAnsi="Times New Roman" w:cs="Times New Roman"/>
          <w:sz w:val="28"/>
          <w:szCs w:val="28"/>
        </w:rPr>
        <w:t>дисграфией</w:t>
      </w:r>
      <w:proofErr w:type="spellEnd"/>
      <w:r>
        <w:rPr>
          <w:rFonts w:ascii="Times New Roman" w:hAnsi="Times New Roman" w:cs="Times New Roman"/>
          <w:sz w:val="28"/>
          <w:szCs w:val="28"/>
        </w:rPr>
        <w:t xml:space="preserve"> отстают в письме с первого класса, необходимо начинать работу по устранению нарушений письменной речи с начала второго учебного года (2 класса) по Программе</w:t>
      </w:r>
      <w:r w:rsidRPr="00CD3E76">
        <w:rPr>
          <w:rFonts w:ascii="Times New Roman" w:hAnsi="Times New Roman" w:cs="Times New Roman"/>
          <w:sz w:val="28"/>
          <w:szCs w:val="28"/>
        </w:rPr>
        <w:t xml:space="preserve"> </w:t>
      </w:r>
      <w:r>
        <w:rPr>
          <w:rFonts w:ascii="Times New Roman" w:hAnsi="Times New Roman" w:cs="Times New Roman"/>
          <w:sz w:val="28"/>
          <w:szCs w:val="28"/>
          <w:lang w:val="en-US"/>
        </w:rPr>
        <w:t>I</w:t>
      </w:r>
      <w:r w:rsidRPr="00CD3E76">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w:t>
      </w:r>
    </w:p>
    <w:p w:rsidR="00CD3E76" w:rsidRPr="00CD3E76" w:rsidRDefault="00CD3E76" w:rsidP="004C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отсутствие в настоящее время коррекционной программы для обучающихся с умственной отсталостью с нарушением письма, а также недостаточное количество методических разработок и практических пособий осложняют работу учителя-логопеда и позволяют говорить об актуальности данной проблемы</w:t>
      </w:r>
      <w:r w:rsidR="009B7B87">
        <w:rPr>
          <w:rFonts w:ascii="Times New Roman" w:hAnsi="Times New Roman" w:cs="Times New Roman"/>
          <w:sz w:val="28"/>
          <w:szCs w:val="28"/>
        </w:rPr>
        <w:t>.</w:t>
      </w:r>
    </w:p>
    <w:p w:rsidR="00F904DA" w:rsidRPr="00F904DA" w:rsidRDefault="00F904DA" w:rsidP="004C3CA4">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Своевременное и целенаправленное устранение нарушений речи и письма способствует развитию мыслительной деятельности, усвоению школьной программы, социальной адаптации обучающихся  </w:t>
      </w:r>
      <w:r w:rsidR="006D3843" w:rsidRPr="006D3843">
        <w:rPr>
          <w:rFonts w:ascii="Times New Roman" w:hAnsi="Times New Roman" w:cs="Times New Roman"/>
          <w:sz w:val="28"/>
          <w:szCs w:val="28"/>
        </w:rPr>
        <w:t>МК</w:t>
      </w:r>
      <w:proofErr w:type="gramStart"/>
      <w:r w:rsidR="006D3843" w:rsidRPr="006D3843">
        <w:rPr>
          <w:rFonts w:ascii="Times New Roman" w:hAnsi="Times New Roman" w:cs="Times New Roman"/>
          <w:sz w:val="28"/>
          <w:szCs w:val="28"/>
        </w:rPr>
        <w:t>С(</w:t>
      </w:r>
      <w:proofErr w:type="gramEnd"/>
      <w:r w:rsidR="006D3843" w:rsidRPr="006D3843">
        <w:rPr>
          <w:rFonts w:ascii="Times New Roman" w:hAnsi="Times New Roman" w:cs="Times New Roman"/>
          <w:sz w:val="28"/>
          <w:szCs w:val="28"/>
        </w:rPr>
        <w:t>к)ОУ</w:t>
      </w:r>
      <w:r w:rsidRPr="006D3843">
        <w:rPr>
          <w:rFonts w:ascii="Times New Roman" w:hAnsi="Times New Roman" w:cs="Times New Roman"/>
          <w:sz w:val="28"/>
          <w:szCs w:val="28"/>
        </w:rPr>
        <w:t>.</w:t>
      </w:r>
    </w:p>
    <w:p w:rsidR="002C0E18" w:rsidRDefault="002C0E18" w:rsidP="004C3C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Нормативно-правовой основой разработки  программы «Правильное письмо» являются:</w:t>
      </w:r>
    </w:p>
    <w:p w:rsidR="0013344E" w:rsidRPr="0013344E" w:rsidRDefault="0013344E" w:rsidP="00A3471A">
      <w:pPr>
        <w:pStyle w:val="a3"/>
        <w:numPr>
          <w:ilvl w:val="0"/>
          <w:numId w:val="2"/>
        </w:numPr>
        <w:spacing w:after="0" w:line="240" w:lineRule="auto"/>
        <w:jc w:val="both"/>
        <w:rPr>
          <w:rFonts w:ascii="Times New Roman" w:hAnsi="Times New Roman" w:cs="Times New Roman"/>
          <w:sz w:val="28"/>
          <w:szCs w:val="28"/>
        </w:rPr>
      </w:pPr>
      <w:r w:rsidRPr="00044769">
        <w:rPr>
          <w:rFonts w:ascii="Times New Roman" w:hAnsi="Times New Roman" w:cs="Times New Roman"/>
          <w:sz w:val="28"/>
          <w:szCs w:val="28"/>
        </w:rPr>
        <w:t>Конвенция о правах ребёнка</w:t>
      </w:r>
      <w:r w:rsidR="00B94634">
        <w:rPr>
          <w:rFonts w:ascii="Times New Roman" w:hAnsi="Times New Roman" w:cs="Times New Roman"/>
          <w:sz w:val="28"/>
          <w:szCs w:val="28"/>
        </w:rPr>
        <w:t>.</w:t>
      </w:r>
    </w:p>
    <w:p w:rsidR="0013344E" w:rsidRPr="0013344E" w:rsidRDefault="0013344E" w:rsidP="00A3471A">
      <w:pPr>
        <w:pStyle w:val="a5"/>
        <w:numPr>
          <w:ilvl w:val="0"/>
          <w:numId w:val="2"/>
        </w:numPr>
        <w:jc w:val="both"/>
        <w:rPr>
          <w:sz w:val="28"/>
          <w:szCs w:val="28"/>
        </w:rPr>
      </w:pPr>
      <w:r w:rsidRPr="0013344E">
        <w:rPr>
          <w:sz w:val="28"/>
          <w:szCs w:val="28"/>
        </w:rPr>
        <w:t>Федеральн</w:t>
      </w:r>
      <w:r>
        <w:rPr>
          <w:sz w:val="28"/>
          <w:szCs w:val="28"/>
        </w:rPr>
        <w:t>ый</w:t>
      </w:r>
      <w:r w:rsidRPr="0013344E">
        <w:rPr>
          <w:sz w:val="28"/>
          <w:szCs w:val="28"/>
        </w:rPr>
        <w:t xml:space="preserve"> закон от </w:t>
      </w:r>
      <w:r w:rsidR="00B94634">
        <w:rPr>
          <w:sz w:val="28"/>
          <w:szCs w:val="28"/>
        </w:rPr>
        <w:t>10</w:t>
      </w:r>
      <w:r w:rsidRPr="0013344E">
        <w:rPr>
          <w:sz w:val="28"/>
          <w:szCs w:val="28"/>
        </w:rPr>
        <w:t>.</w:t>
      </w:r>
      <w:r w:rsidR="00B94634">
        <w:rPr>
          <w:sz w:val="28"/>
          <w:szCs w:val="28"/>
        </w:rPr>
        <w:t>07</w:t>
      </w:r>
      <w:r w:rsidRPr="0013344E">
        <w:rPr>
          <w:sz w:val="28"/>
          <w:szCs w:val="28"/>
        </w:rPr>
        <w:t>.</w:t>
      </w:r>
      <w:r w:rsidR="00B94634">
        <w:rPr>
          <w:sz w:val="28"/>
          <w:szCs w:val="28"/>
        </w:rPr>
        <w:t>1992</w:t>
      </w:r>
      <w:r w:rsidRPr="0013344E">
        <w:rPr>
          <w:sz w:val="28"/>
          <w:szCs w:val="28"/>
        </w:rPr>
        <w:t xml:space="preserve"> № </w:t>
      </w:r>
      <w:r w:rsidR="00B94634">
        <w:rPr>
          <w:sz w:val="28"/>
          <w:szCs w:val="28"/>
        </w:rPr>
        <w:t>3266-1</w:t>
      </w:r>
      <w:r w:rsidRPr="0013344E">
        <w:rPr>
          <w:sz w:val="28"/>
          <w:szCs w:val="28"/>
        </w:rPr>
        <w:t>-</w:t>
      </w:r>
      <w:r w:rsidR="00B94634">
        <w:rPr>
          <w:sz w:val="28"/>
          <w:szCs w:val="28"/>
        </w:rPr>
        <w:t xml:space="preserve"> </w:t>
      </w:r>
      <w:r w:rsidRPr="0013344E">
        <w:rPr>
          <w:sz w:val="28"/>
          <w:szCs w:val="28"/>
        </w:rPr>
        <w:t>ФЗ "Об образовании в Российской Федерации"</w:t>
      </w:r>
      <w:r w:rsidR="00B94634">
        <w:rPr>
          <w:sz w:val="28"/>
          <w:szCs w:val="28"/>
        </w:rPr>
        <w:t>.</w:t>
      </w:r>
    </w:p>
    <w:p w:rsidR="00044769" w:rsidRPr="00044769" w:rsidRDefault="00044769" w:rsidP="00A3471A">
      <w:pPr>
        <w:pStyle w:val="a3"/>
        <w:numPr>
          <w:ilvl w:val="0"/>
          <w:numId w:val="2"/>
        </w:numPr>
        <w:spacing w:after="0" w:line="240" w:lineRule="auto"/>
        <w:jc w:val="both"/>
        <w:rPr>
          <w:rFonts w:ascii="Times New Roman" w:hAnsi="Times New Roman" w:cs="Times New Roman"/>
          <w:sz w:val="28"/>
          <w:szCs w:val="28"/>
        </w:rPr>
      </w:pPr>
      <w:r w:rsidRPr="00044769">
        <w:rPr>
          <w:rFonts w:ascii="Times New Roman" w:hAnsi="Times New Roman" w:cs="Times New Roman"/>
          <w:sz w:val="28"/>
          <w:szCs w:val="28"/>
        </w:rPr>
        <w:t>Письма Министерства образования и науки РФ от 18 апреля 2008 года №АФ-150\06 «О создании условий для получения образования детьми с ограниченными возможностями здоровья и детьми-инвалидами»;</w:t>
      </w:r>
    </w:p>
    <w:p w:rsidR="00044769" w:rsidRPr="00B94634" w:rsidRDefault="00B94634" w:rsidP="00AF0C36">
      <w:pPr>
        <w:pStyle w:val="a3"/>
        <w:numPr>
          <w:ilvl w:val="0"/>
          <w:numId w:val="2"/>
        </w:numPr>
        <w:spacing w:after="0" w:line="240" w:lineRule="auto"/>
        <w:jc w:val="both"/>
        <w:rPr>
          <w:rFonts w:ascii="Times New Roman" w:hAnsi="Times New Roman" w:cs="Times New Roman"/>
          <w:sz w:val="28"/>
          <w:szCs w:val="28"/>
        </w:rPr>
      </w:pPr>
      <w:r w:rsidRPr="00B94634">
        <w:rPr>
          <w:rFonts w:ascii="Times New Roman" w:hAnsi="Times New Roman" w:cs="Times New Roman"/>
          <w:sz w:val="28"/>
          <w:szCs w:val="28"/>
        </w:rPr>
        <w:t xml:space="preserve">Программы специальных (коррекционных) образовательных учреждений VIII вида подготовительный класс 1-4 классы. Под редакцией В.В.Воронковой. - М.: Просвещение, 2010. </w:t>
      </w:r>
    </w:p>
    <w:p w:rsidR="00F45587" w:rsidRPr="00F45587" w:rsidRDefault="00B94634" w:rsidP="00502495">
      <w:pPr>
        <w:pStyle w:val="1"/>
        <w:numPr>
          <w:ilvl w:val="0"/>
          <w:numId w:val="2"/>
        </w:numPr>
        <w:jc w:val="both"/>
        <w:rPr>
          <w:rFonts w:ascii="Times New Roman" w:hAnsi="Times New Roman"/>
          <w:b/>
          <w:sz w:val="28"/>
          <w:szCs w:val="28"/>
        </w:rPr>
      </w:pPr>
      <w:r w:rsidRPr="00044769">
        <w:rPr>
          <w:rFonts w:ascii="Times New Roman" w:hAnsi="Times New Roman" w:cs="Times New Roman"/>
          <w:sz w:val="28"/>
          <w:szCs w:val="28"/>
        </w:rPr>
        <w:t>Должностная инструкция учителя – логопеда</w:t>
      </w:r>
      <w:r>
        <w:rPr>
          <w:rFonts w:ascii="Times New Roman" w:hAnsi="Times New Roman" w:cs="Times New Roman"/>
          <w:sz w:val="28"/>
          <w:szCs w:val="28"/>
        </w:rPr>
        <w:t>.</w:t>
      </w:r>
    </w:p>
    <w:p w:rsidR="004C3CA4" w:rsidRPr="003E1633" w:rsidRDefault="002878E6" w:rsidP="00502495">
      <w:pPr>
        <w:pStyle w:val="a3"/>
        <w:numPr>
          <w:ilvl w:val="0"/>
          <w:numId w:val="2"/>
        </w:numPr>
        <w:jc w:val="both"/>
        <w:rPr>
          <w:rFonts w:ascii="Times New Roman" w:eastAsia="Calibri" w:hAnsi="Times New Roman" w:cs="Times New Roman"/>
          <w:sz w:val="28"/>
          <w:szCs w:val="28"/>
        </w:rPr>
      </w:pPr>
      <w:proofErr w:type="gramStart"/>
      <w:r w:rsidRPr="003E1633">
        <w:rPr>
          <w:rFonts w:ascii="Times New Roman" w:eastAsia="Calibri" w:hAnsi="Times New Roman" w:cs="Times New Roman"/>
          <w:sz w:val="28"/>
          <w:szCs w:val="28"/>
        </w:rPr>
        <w:t xml:space="preserve">При составлении программы использованы системы коррекционной работы на фонетическом, лексическом и синтаксическом уровнях </w:t>
      </w:r>
      <w:proofErr w:type="spellStart"/>
      <w:r w:rsidRPr="003E1633">
        <w:rPr>
          <w:rFonts w:ascii="Times New Roman" w:eastAsia="Calibri" w:hAnsi="Times New Roman" w:cs="Times New Roman"/>
          <w:sz w:val="28"/>
          <w:szCs w:val="28"/>
        </w:rPr>
        <w:lastRenderedPageBreak/>
        <w:t>И.Н.Садовниковой</w:t>
      </w:r>
      <w:proofErr w:type="spellEnd"/>
      <w:r w:rsidRPr="003E1633">
        <w:rPr>
          <w:rFonts w:ascii="Times New Roman" w:eastAsia="Calibri" w:hAnsi="Times New Roman" w:cs="Times New Roman"/>
          <w:sz w:val="28"/>
          <w:szCs w:val="28"/>
        </w:rPr>
        <w:t xml:space="preserve">, Л.Н. </w:t>
      </w:r>
      <w:proofErr w:type="spellStart"/>
      <w:r w:rsidRPr="003E1633">
        <w:rPr>
          <w:rFonts w:ascii="Times New Roman" w:eastAsia="Calibri" w:hAnsi="Times New Roman" w:cs="Times New Roman"/>
          <w:sz w:val="28"/>
          <w:szCs w:val="28"/>
        </w:rPr>
        <w:t>Ефеменковой</w:t>
      </w:r>
      <w:proofErr w:type="spellEnd"/>
      <w:r w:rsidRPr="003E1633">
        <w:rPr>
          <w:rFonts w:ascii="Times New Roman" w:eastAsia="Calibri" w:hAnsi="Times New Roman" w:cs="Times New Roman"/>
          <w:sz w:val="28"/>
          <w:szCs w:val="28"/>
        </w:rPr>
        <w:t xml:space="preserve">, </w:t>
      </w:r>
      <w:proofErr w:type="spellStart"/>
      <w:r w:rsidRPr="003E1633">
        <w:rPr>
          <w:rFonts w:ascii="Times New Roman" w:eastAsia="Calibri" w:hAnsi="Times New Roman" w:cs="Times New Roman"/>
          <w:sz w:val="28"/>
          <w:szCs w:val="28"/>
        </w:rPr>
        <w:t>А.В.Ястребовой</w:t>
      </w:r>
      <w:proofErr w:type="spellEnd"/>
      <w:r w:rsidRPr="003E1633">
        <w:rPr>
          <w:rFonts w:ascii="Times New Roman" w:eastAsia="Calibri" w:hAnsi="Times New Roman" w:cs="Times New Roman"/>
          <w:sz w:val="28"/>
          <w:szCs w:val="28"/>
        </w:rPr>
        <w:t>, Л.Г. Парамоновой, Е.В.Мазановой.</w:t>
      </w:r>
      <w:proofErr w:type="gramEnd"/>
    </w:p>
    <w:p w:rsidR="00C366C4" w:rsidRPr="004C3CA4" w:rsidRDefault="00502495" w:rsidP="002F3922">
      <w:pPr>
        <w:spacing w:after="0"/>
        <w:ind w:firstLine="567"/>
        <w:jc w:val="both"/>
        <w:rPr>
          <w:rFonts w:ascii="Times New Roman" w:eastAsia="Calibri" w:hAnsi="Times New Roman" w:cs="Times New Roman"/>
          <w:sz w:val="20"/>
          <w:szCs w:val="20"/>
        </w:rPr>
      </w:pPr>
      <w:r w:rsidRPr="004C3CA4">
        <w:rPr>
          <w:rFonts w:ascii="Times New Roman" w:hAnsi="Times New Roman"/>
          <w:sz w:val="28"/>
          <w:szCs w:val="28"/>
        </w:rPr>
        <w:t>Данная программа составлена с учетом психофизических особенностей учащихся с ограниченными возможностями здоровья.</w:t>
      </w:r>
      <w:r w:rsidRPr="004C3CA4">
        <w:rPr>
          <w:rFonts w:ascii="Times New Roman" w:hAnsi="Times New Roman"/>
          <w:b/>
          <w:sz w:val="28"/>
          <w:szCs w:val="28"/>
        </w:rPr>
        <w:t xml:space="preserve"> </w:t>
      </w:r>
    </w:p>
    <w:p w:rsidR="00C366C4" w:rsidRDefault="00044769" w:rsidP="002F3922">
      <w:pPr>
        <w:spacing w:after="0" w:line="240" w:lineRule="auto"/>
        <w:ind w:firstLine="567"/>
        <w:jc w:val="both"/>
        <w:rPr>
          <w:rFonts w:ascii="Times New Roman" w:hAnsi="Times New Roman" w:cs="Times New Roman"/>
          <w:b/>
          <w:sz w:val="28"/>
          <w:szCs w:val="28"/>
        </w:rPr>
      </w:pPr>
      <w:r w:rsidRPr="006A5575">
        <w:rPr>
          <w:rFonts w:ascii="Times New Roman" w:hAnsi="Times New Roman" w:cs="Times New Roman"/>
          <w:b/>
          <w:sz w:val="28"/>
          <w:szCs w:val="28"/>
        </w:rPr>
        <w:t>Цель программы «Правильное письмо»:</w:t>
      </w:r>
      <w:r w:rsidR="006A5575">
        <w:rPr>
          <w:rFonts w:ascii="Times New Roman" w:hAnsi="Times New Roman" w:cs="Times New Roman"/>
          <w:b/>
          <w:sz w:val="28"/>
          <w:szCs w:val="28"/>
        </w:rPr>
        <w:t xml:space="preserve"> </w:t>
      </w:r>
      <w:r w:rsidR="00F97378" w:rsidRPr="00F97378">
        <w:rPr>
          <w:rFonts w:ascii="Times New Roman" w:hAnsi="Times New Roman" w:cs="Times New Roman"/>
          <w:sz w:val="28"/>
          <w:szCs w:val="28"/>
        </w:rPr>
        <w:t>Построение системы коррекционно-развивающей работы</w:t>
      </w:r>
      <w:r w:rsidR="00776E64">
        <w:rPr>
          <w:rFonts w:ascii="Times New Roman" w:hAnsi="Times New Roman" w:cs="Times New Roman"/>
          <w:sz w:val="28"/>
          <w:szCs w:val="28"/>
        </w:rPr>
        <w:t>, направленной на</w:t>
      </w:r>
      <w:r w:rsidR="00F97378">
        <w:t xml:space="preserve">  </w:t>
      </w:r>
      <w:r w:rsidR="00F97378">
        <w:rPr>
          <w:rFonts w:ascii="Times New Roman" w:hAnsi="Times New Roman" w:cs="Times New Roman"/>
          <w:sz w:val="28"/>
          <w:szCs w:val="28"/>
        </w:rPr>
        <w:t xml:space="preserve"> к</w:t>
      </w:r>
      <w:r w:rsidR="00004BD5" w:rsidRPr="00F97378">
        <w:rPr>
          <w:rFonts w:ascii="Times New Roman" w:hAnsi="Times New Roman" w:cs="Times New Roman"/>
          <w:sz w:val="28"/>
          <w:szCs w:val="28"/>
        </w:rPr>
        <w:t>о</w:t>
      </w:r>
      <w:r w:rsidR="00004BD5" w:rsidRPr="00004BD5">
        <w:rPr>
          <w:rFonts w:ascii="Times New Roman" w:hAnsi="Times New Roman" w:cs="Times New Roman"/>
          <w:sz w:val="28"/>
          <w:szCs w:val="28"/>
        </w:rPr>
        <w:t>ррекци</w:t>
      </w:r>
      <w:r w:rsidR="00776E64">
        <w:rPr>
          <w:rFonts w:ascii="Times New Roman" w:hAnsi="Times New Roman" w:cs="Times New Roman"/>
          <w:sz w:val="28"/>
          <w:szCs w:val="28"/>
        </w:rPr>
        <w:t>ю</w:t>
      </w:r>
      <w:r w:rsidR="00004BD5" w:rsidRPr="00004BD5">
        <w:rPr>
          <w:rFonts w:ascii="Times New Roman" w:hAnsi="Times New Roman" w:cs="Times New Roman"/>
          <w:sz w:val="28"/>
          <w:szCs w:val="28"/>
        </w:rPr>
        <w:t xml:space="preserve"> дефектов письменной речи обучающихся с умственной отсталостью</w:t>
      </w:r>
      <w:r w:rsidR="00776E64">
        <w:rPr>
          <w:rFonts w:ascii="Times New Roman" w:hAnsi="Times New Roman" w:cs="Times New Roman"/>
          <w:sz w:val="28"/>
          <w:szCs w:val="28"/>
        </w:rPr>
        <w:t>.</w:t>
      </w:r>
    </w:p>
    <w:p w:rsidR="0013344E" w:rsidRPr="006A5575" w:rsidRDefault="003F2E87" w:rsidP="002F3922">
      <w:pPr>
        <w:spacing w:after="0" w:line="240" w:lineRule="auto"/>
        <w:ind w:firstLine="567"/>
        <w:jc w:val="both"/>
        <w:rPr>
          <w:rFonts w:ascii="Times New Roman" w:hAnsi="Times New Roman" w:cs="Times New Roman"/>
          <w:b/>
          <w:sz w:val="28"/>
          <w:szCs w:val="28"/>
        </w:rPr>
      </w:pPr>
      <w:r w:rsidRPr="006A5575">
        <w:rPr>
          <w:rFonts w:ascii="Times New Roman" w:hAnsi="Times New Roman" w:cs="Times New Roman"/>
          <w:b/>
          <w:sz w:val="28"/>
          <w:szCs w:val="28"/>
        </w:rPr>
        <w:t>Задачи программы:</w:t>
      </w:r>
    </w:p>
    <w:p w:rsidR="009A5320" w:rsidRPr="00FA61FD" w:rsidRDefault="009A5320" w:rsidP="002F3922">
      <w:pPr>
        <w:pStyle w:val="a3"/>
        <w:numPr>
          <w:ilvl w:val="0"/>
          <w:numId w:val="3"/>
        </w:numPr>
        <w:spacing w:after="0" w:line="240" w:lineRule="auto"/>
        <w:jc w:val="both"/>
        <w:rPr>
          <w:rFonts w:ascii="Times New Roman" w:hAnsi="Times New Roman" w:cs="Times New Roman"/>
          <w:sz w:val="28"/>
          <w:szCs w:val="28"/>
        </w:rPr>
      </w:pPr>
      <w:r w:rsidRPr="00FA61FD">
        <w:rPr>
          <w:rFonts w:ascii="Times New Roman" w:hAnsi="Times New Roman" w:cs="Times New Roman"/>
          <w:sz w:val="28"/>
          <w:szCs w:val="28"/>
        </w:rPr>
        <w:t>Разви</w:t>
      </w:r>
      <w:r>
        <w:rPr>
          <w:rFonts w:ascii="Times New Roman" w:hAnsi="Times New Roman" w:cs="Times New Roman"/>
          <w:sz w:val="28"/>
          <w:szCs w:val="28"/>
        </w:rPr>
        <w:t>вать</w:t>
      </w:r>
      <w:r w:rsidRPr="00FA61FD">
        <w:rPr>
          <w:rFonts w:ascii="Times New Roman" w:hAnsi="Times New Roman" w:cs="Times New Roman"/>
          <w:sz w:val="28"/>
          <w:szCs w:val="28"/>
        </w:rPr>
        <w:t xml:space="preserve"> способности к словесному самовыражению на уровне, соответствующем возрасту и развитию реб</w:t>
      </w:r>
      <w:r w:rsidRPr="00FA61FD">
        <w:rPr>
          <w:rFonts w:cs="Times New Roman"/>
          <w:sz w:val="28"/>
          <w:szCs w:val="28"/>
        </w:rPr>
        <w:t>ѐ</w:t>
      </w:r>
      <w:r w:rsidRPr="00FA61FD">
        <w:rPr>
          <w:rFonts w:ascii="Times New Roman" w:hAnsi="Times New Roman" w:cs="Times New Roman"/>
          <w:sz w:val="28"/>
          <w:szCs w:val="28"/>
        </w:rPr>
        <w:t>нка.</w:t>
      </w:r>
    </w:p>
    <w:p w:rsidR="002D644F" w:rsidRDefault="00FA61FD" w:rsidP="002F392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специальные условия для о</w:t>
      </w:r>
      <w:r w:rsidR="0013344E" w:rsidRPr="00FA61FD">
        <w:rPr>
          <w:rFonts w:ascii="Times New Roman" w:hAnsi="Times New Roman" w:cs="Times New Roman"/>
          <w:sz w:val="28"/>
          <w:szCs w:val="28"/>
        </w:rPr>
        <w:t>владени</w:t>
      </w:r>
      <w:r w:rsidR="00FA0AD0">
        <w:rPr>
          <w:rFonts w:ascii="Times New Roman" w:hAnsi="Times New Roman" w:cs="Times New Roman"/>
          <w:sz w:val="28"/>
          <w:szCs w:val="28"/>
        </w:rPr>
        <w:t>я</w:t>
      </w:r>
      <w:r w:rsidR="0013344E" w:rsidRPr="00FA61FD">
        <w:rPr>
          <w:rFonts w:ascii="Times New Roman" w:hAnsi="Times New Roman" w:cs="Times New Roman"/>
          <w:sz w:val="28"/>
          <w:szCs w:val="28"/>
        </w:rPr>
        <w:t xml:space="preserve"> грамотой</w:t>
      </w:r>
      <w:r w:rsidR="00FA0AD0">
        <w:rPr>
          <w:rFonts w:ascii="Times New Roman" w:hAnsi="Times New Roman" w:cs="Times New Roman"/>
          <w:sz w:val="28"/>
          <w:szCs w:val="28"/>
        </w:rPr>
        <w:t xml:space="preserve"> письменной</w:t>
      </w:r>
      <w:r w:rsidRPr="00FA61FD">
        <w:rPr>
          <w:rFonts w:ascii="Times New Roman" w:hAnsi="Times New Roman" w:cs="Times New Roman"/>
          <w:sz w:val="28"/>
          <w:szCs w:val="28"/>
        </w:rPr>
        <w:t xml:space="preserve"> речью</w:t>
      </w:r>
      <w:r w:rsidR="0013344E" w:rsidRPr="00FA61FD">
        <w:rPr>
          <w:rFonts w:ascii="Times New Roman" w:hAnsi="Times New Roman" w:cs="Times New Roman"/>
          <w:sz w:val="28"/>
          <w:szCs w:val="28"/>
        </w:rPr>
        <w:t>, основными речевыми формами и правилами их применения</w:t>
      </w:r>
      <w:r w:rsidR="009A5320">
        <w:rPr>
          <w:rFonts w:ascii="Times New Roman" w:hAnsi="Times New Roman" w:cs="Times New Roman"/>
          <w:sz w:val="28"/>
          <w:szCs w:val="28"/>
        </w:rPr>
        <w:t xml:space="preserve"> </w:t>
      </w:r>
    </w:p>
    <w:p w:rsidR="009A5320" w:rsidRPr="00C41561" w:rsidRDefault="009A5320" w:rsidP="002F3922">
      <w:pPr>
        <w:pStyle w:val="a3"/>
        <w:spacing w:after="0" w:line="240" w:lineRule="auto"/>
        <w:jc w:val="both"/>
        <w:rPr>
          <w:rFonts w:ascii="Times New Roman" w:hAnsi="Times New Roman" w:cs="Times New Roman"/>
          <w:sz w:val="28"/>
          <w:szCs w:val="28"/>
        </w:rPr>
      </w:pPr>
      <w:r w:rsidRPr="00C41561">
        <w:rPr>
          <w:rFonts w:ascii="Times New Roman" w:hAnsi="Times New Roman" w:cs="Times New Roman"/>
          <w:sz w:val="28"/>
          <w:szCs w:val="28"/>
        </w:rPr>
        <w:t xml:space="preserve">с учётом  индивидуальных особенностей обучающихся </w:t>
      </w:r>
    </w:p>
    <w:p w:rsidR="002D644F" w:rsidRPr="00C41561" w:rsidRDefault="002D644F" w:rsidP="002F3922">
      <w:pPr>
        <w:pStyle w:val="a3"/>
        <w:widowControl w:val="0"/>
        <w:numPr>
          <w:ilvl w:val="0"/>
          <w:numId w:val="3"/>
        </w:numPr>
        <w:shd w:val="clear" w:color="auto" w:fill="FFFFFF"/>
        <w:autoSpaceDE w:val="0"/>
        <w:autoSpaceDN w:val="0"/>
        <w:adjustRightInd w:val="0"/>
        <w:spacing w:after="0" w:line="240" w:lineRule="auto"/>
        <w:ind w:right="10"/>
        <w:jc w:val="both"/>
        <w:rPr>
          <w:rFonts w:ascii="Times New Roman" w:hAnsi="Times New Roman"/>
          <w:sz w:val="28"/>
          <w:szCs w:val="28"/>
          <w:lang w:eastAsia="ru-RU"/>
        </w:rPr>
      </w:pPr>
      <w:r w:rsidRPr="00C41561">
        <w:rPr>
          <w:rFonts w:ascii="Times New Roman" w:hAnsi="Times New Roman" w:cs="Times New Roman"/>
          <w:sz w:val="28"/>
          <w:szCs w:val="28"/>
        </w:rPr>
        <w:t xml:space="preserve">Организовать целенаправленную работу по </w:t>
      </w:r>
      <w:r w:rsidRPr="00C41561">
        <w:rPr>
          <w:rFonts w:ascii="Times New Roman" w:hAnsi="Times New Roman"/>
          <w:sz w:val="28"/>
          <w:szCs w:val="28"/>
          <w:lang w:eastAsia="ru-RU"/>
        </w:rPr>
        <w:t>преодолению дисграфии (как фонематической, так оптической и кинетической её форм);</w:t>
      </w:r>
    </w:p>
    <w:p w:rsidR="00FA61FD" w:rsidRPr="00FA61FD" w:rsidRDefault="00FA61FD" w:rsidP="002F392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письменной </w:t>
      </w:r>
      <w:r w:rsidR="0013344E" w:rsidRPr="00FA61FD">
        <w:rPr>
          <w:rFonts w:ascii="Times New Roman" w:hAnsi="Times New Roman" w:cs="Times New Roman"/>
          <w:sz w:val="28"/>
          <w:szCs w:val="28"/>
        </w:rPr>
        <w:t xml:space="preserve">коммуникации, способности к осмысленному </w:t>
      </w:r>
      <w:r w:rsidRPr="00FA61FD">
        <w:rPr>
          <w:rFonts w:ascii="Times New Roman" w:hAnsi="Times New Roman" w:cs="Times New Roman"/>
          <w:sz w:val="28"/>
          <w:szCs w:val="28"/>
        </w:rPr>
        <w:t>пись</w:t>
      </w:r>
      <w:r w:rsidR="0013344E" w:rsidRPr="00FA61FD">
        <w:rPr>
          <w:rFonts w:ascii="Times New Roman" w:hAnsi="Times New Roman" w:cs="Times New Roman"/>
          <w:sz w:val="28"/>
          <w:szCs w:val="28"/>
        </w:rPr>
        <w:t xml:space="preserve">му. </w:t>
      </w:r>
    </w:p>
    <w:p w:rsidR="00FA61FD" w:rsidRPr="00770B0D" w:rsidRDefault="00776E64" w:rsidP="002F3922">
      <w:pPr>
        <w:pStyle w:val="a3"/>
        <w:numPr>
          <w:ilvl w:val="0"/>
          <w:numId w:val="3"/>
        </w:numPr>
        <w:spacing w:after="0" w:line="240" w:lineRule="auto"/>
        <w:jc w:val="both"/>
        <w:rPr>
          <w:rFonts w:ascii="Times New Roman" w:hAnsi="Times New Roman" w:cs="Times New Roman"/>
          <w:sz w:val="28"/>
          <w:szCs w:val="28"/>
        </w:rPr>
      </w:pPr>
      <w:r w:rsidRPr="00770B0D">
        <w:rPr>
          <w:rFonts w:ascii="Times New Roman" w:hAnsi="Times New Roman" w:cs="Times New Roman"/>
          <w:sz w:val="28"/>
          <w:szCs w:val="28"/>
        </w:rPr>
        <w:t xml:space="preserve">Формировать </w:t>
      </w:r>
      <w:r w:rsidR="00A84B47" w:rsidRPr="00770B0D">
        <w:rPr>
          <w:rFonts w:ascii="Times New Roman" w:hAnsi="Times New Roman" w:cs="Times New Roman"/>
          <w:sz w:val="28"/>
          <w:szCs w:val="28"/>
        </w:rPr>
        <w:t xml:space="preserve"> способность</w:t>
      </w:r>
      <w:r w:rsidR="0013344E" w:rsidRPr="00770B0D">
        <w:rPr>
          <w:rFonts w:ascii="Times New Roman" w:hAnsi="Times New Roman" w:cs="Times New Roman"/>
          <w:sz w:val="28"/>
          <w:szCs w:val="28"/>
        </w:rPr>
        <w:t xml:space="preserve"> пользоваться устной и письменной речью </w:t>
      </w:r>
    </w:p>
    <w:p w:rsidR="00FA61FD" w:rsidRPr="00770B0D" w:rsidRDefault="0013344E" w:rsidP="002F3922">
      <w:pPr>
        <w:pStyle w:val="a3"/>
        <w:spacing w:after="0" w:line="240" w:lineRule="auto"/>
        <w:jc w:val="both"/>
        <w:rPr>
          <w:rFonts w:ascii="Times New Roman" w:hAnsi="Times New Roman" w:cs="Times New Roman"/>
          <w:sz w:val="28"/>
          <w:szCs w:val="28"/>
        </w:rPr>
      </w:pPr>
      <w:r w:rsidRPr="00770B0D">
        <w:rPr>
          <w:rFonts w:ascii="Times New Roman" w:hAnsi="Times New Roman" w:cs="Times New Roman"/>
          <w:sz w:val="28"/>
          <w:szCs w:val="28"/>
        </w:rPr>
        <w:t xml:space="preserve">для решения </w:t>
      </w:r>
      <w:r w:rsidR="00FA61FD" w:rsidRPr="00770B0D">
        <w:rPr>
          <w:rFonts w:ascii="Times New Roman" w:hAnsi="Times New Roman" w:cs="Times New Roman"/>
          <w:sz w:val="28"/>
          <w:szCs w:val="28"/>
        </w:rPr>
        <w:t xml:space="preserve"> </w:t>
      </w:r>
      <w:r w:rsidRPr="00770B0D">
        <w:rPr>
          <w:rFonts w:ascii="Times New Roman" w:hAnsi="Times New Roman" w:cs="Times New Roman"/>
          <w:sz w:val="28"/>
          <w:szCs w:val="28"/>
        </w:rPr>
        <w:t xml:space="preserve">соответствующих возрасту житейских задач. </w:t>
      </w:r>
    </w:p>
    <w:p w:rsidR="002D644F" w:rsidRPr="004C3CA4" w:rsidRDefault="002D644F" w:rsidP="002F3922">
      <w:pPr>
        <w:pStyle w:val="a3"/>
        <w:numPr>
          <w:ilvl w:val="0"/>
          <w:numId w:val="3"/>
        </w:numPr>
        <w:spacing w:after="0" w:line="240" w:lineRule="auto"/>
        <w:jc w:val="both"/>
        <w:rPr>
          <w:rFonts w:ascii="Times New Roman" w:hAnsi="Times New Roman" w:cs="Times New Roman"/>
          <w:sz w:val="28"/>
          <w:szCs w:val="28"/>
        </w:rPr>
      </w:pPr>
      <w:r w:rsidRPr="00C41561">
        <w:rPr>
          <w:rFonts w:ascii="Times New Roman" w:hAnsi="Times New Roman" w:cs="Times New Roman"/>
          <w:sz w:val="28"/>
          <w:szCs w:val="28"/>
        </w:rPr>
        <w:t xml:space="preserve">Выявить динамику письменной речи </w:t>
      </w:r>
      <w:proofErr w:type="gramStart"/>
      <w:r w:rsidRPr="00C41561">
        <w:rPr>
          <w:rFonts w:ascii="Times New Roman" w:hAnsi="Times New Roman" w:cs="Times New Roman"/>
          <w:sz w:val="28"/>
          <w:szCs w:val="28"/>
        </w:rPr>
        <w:t>обучающихся</w:t>
      </w:r>
      <w:proofErr w:type="gramEnd"/>
      <w:r w:rsidRPr="00C41561">
        <w:rPr>
          <w:rFonts w:ascii="Times New Roman" w:hAnsi="Times New Roman" w:cs="Times New Roman"/>
          <w:sz w:val="28"/>
          <w:szCs w:val="28"/>
        </w:rPr>
        <w:t xml:space="preserve"> с умственной отсталостью;</w:t>
      </w:r>
    </w:p>
    <w:p w:rsidR="00D61820" w:rsidRDefault="003A0E51" w:rsidP="002F3922">
      <w:pPr>
        <w:spacing w:after="0" w:line="240" w:lineRule="auto"/>
        <w:ind w:firstLine="567"/>
        <w:jc w:val="both"/>
        <w:rPr>
          <w:rFonts w:ascii="Times New Roman" w:hAnsi="Times New Roman" w:cs="Times New Roman"/>
          <w:sz w:val="28"/>
          <w:szCs w:val="28"/>
        </w:rPr>
      </w:pPr>
      <w:r w:rsidRPr="002E3D5C">
        <w:rPr>
          <w:rFonts w:ascii="Times New Roman" w:hAnsi="Times New Roman" w:cs="Times New Roman"/>
          <w:sz w:val="28"/>
          <w:szCs w:val="28"/>
        </w:rPr>
        <w:t xml:space="preserve">В основу формирования программы «Правильное письмо» для </w:t>
      </w:r>
      <w:proofErr w:type="gramStart"/>
      <w:r w:rsidRPr="002E3D5C">
        <w:rPr>
          <w:rFonts w:ascii="Times New Roman" w:hAnsi="Times New Roman" w:cs="Times New Roman"/>
          <w:sz w:val="28"/>
          <w:szCs w:val="28"/>
        </w:rPr>
        <w:t>обучающихся</w:t>
      </w:r>
      <w:proofErr w:type="gramEnd"/>
      <w:r w:rsidRPr="002E3D5C">
        <w:rPr>
          <w:rFonts w:ascii="Times New Roman" w:hAnsi="Times New Roman" w:cs="Times New Roman"/>
          <w:sz w:val="28"/>
          <w:szCs w:val="28"/>
        </w:rPr>
        <w:t xml:space="preserve"> с умственной отсталостью положены следующие </w:t>
      </w:r>
      <w:r w:rsidRPr="009000F6">
        <w:rPr>
          <w:rFonts w:ascii="Times New Roman" w:hAnsi="Times New Roman" w:cs="Times New Roman"/>
          <w:b/>
          <w:sz w:val="28"/>
          <w:szCs w:val="28"/>
        </w:rPr>
        <w:t>принципы:</w:t>
      </w:r>
    </w:p>
    <w:p w:rsidR="00521099" w:rsidRPr="00521099" w:rsidRDefault="00521099" w:rsidP="002F3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21099">
        <w:t xml:space="preserve"> </w:t>
      </w:r>
      <w:r w:rsidRPr="00521099">
        <w:rPr>
          <w:rFonts w:ascii="Times New Roman" w:hAnsi="Times New Roman" w:cs="Times New Roman"/>
          <w:sz w:val="28"/>
          <w:szCs w:val="28"/>
        </w:rPr>
        <w:t>принцип приоритетности интересо</w:t>
      </w:r>
      <w:r>
        <w:rPr>
          <w:rFonts w:ascii="Times New Roman" w:hAnsi="Times New Roman" w:cs="Times New Roman"/>
          <w:sz w:val="28"/>
          <w:szCs w:val="28"/>
        </w:rPr>
        <w:t>в обучающегося определяет отно</w:t>
      </w:r>
      <w:r w:rsidRPr="00521099">
        <w:rPr>
          <w:rFonts w:ascii="Times New Roman" w:hAnsi="Times New Roman" w:cs="Times New Roman"/>
          <w:sz w:val="28"/>
          <w:szCs w:val="28"/>
        </w:rPr>
        <w:t>шение работников организации, которые пр</w:t>
      </w:r>
      <w:r>
        <w:rPr>
          <w:rFonts w:ascii="Times New Roman" w:hAnsi="Times New Roman" w:cs="Times New Roman"/>
          <w:sz w:val="28"/>
          <w:szCs w:val="28"/>
        </w:rPr>
        <w:t>изваны оказывать каждому обуча</w:t>
      </w:r>
      <w:r w:rsidRPr="00521099">
        <w:rPr>
          <w:rFonts w:ascii="Times New Roman" w:hAnsi="Times New Roman" w:cs="Times New Roman"/>
          <w:sz w:val="28"/>
          <w:szCs w:val="28"/>
        </w:rPr>
        <w:t>ющемуся помощь в развитии с учетом его индивидуальн</w:t>
      </w:r>
      <w:r>
        <w:rPr>
          <w:rFonts w:ascii="Times New Roman" w:hAnsi="Times New Roman" w:cs="Times New Roman"/>
          <w:sz w:val="28"/>
          <w:szCs w:val="28"/>
        </w:rPr>
        <w:t>ых образовательных потребностей:</w:t>
      </w:r>
    </w:p>
    <w:p w:rsidR="00521099" w:rsidRPr="00521099" w:rsidRDefault="00521099" w:rsidP="002F3922">
      <w:pPr>
        <w:spacing w:after="0" w:line="240" w:lineRule="auto"/>
        <w:jc w:val="both"/>
        <w:rPr>
          <w:rFonts w:ascii="Times New Roman" w:hAnsi="Times New Roman" w:cs="Times New Roman"/>
          <w:sz w:val="28"/>
          <w:szCs w:val="28"/>
        </w:rPr>
      </w:pPr>
      <w:r w:rsidRPr="00521099">
        <w:rPr>
          <w:rFonts w:ascii="Times New Roman" w:hAnsi="Times New Roman" w:cs="Times New Roman"/>
          <w:sz w:val="28"/>
          <w:szCs w:val="28"/>
        </w:rPr>
        <w:t xml:space="preserve">- принцип системности - обеспечивает </w:t>
      </w:r>
      <w:r>
        <w:rPr>
          <w:rFonts w:ascii="Times New Roman" w:hAnsi="Times New Roman" w:cs="Times New Roman"/>
          <w:sz w:val="28"/>
          <w:szCs w:val="28"/>
        </w:rPr>
        <w:t>единство всех элементов коррек</w:t>
      </w:r>
      <w:r w:rsidRPr="00521099">
        <w:rPr>
          <w:rFonts w:ascii="Times New Roman" w:hAnsi="Times New Roman" w:cs="Times New Roman"/>
          <w:sz w:val="28"/>
          <w:szCs w:val="28"/>
        </w:rPr>
        <w:t>ционно-воспитательной работы: цели и задач, направлений осуществления и содержания, форм, методов и приемов организ</w:t>
      </w:r>
      <w:r>
        <w:rPr>
          <w:rFonts w:ascii="Times New Roman" w:hAnsi="Times New Roman" w:cs="Times New Roman"/>
          <w:sz w:val="28"/>
          <w:szCs w:val="28"/>
        </w:rPr>
        <w:t>ации, взаимодействия участников;</w:t>
      </w:r>
    </w:p>
    <w:p w:rsidR="004868BB" w:rsidRPr="004868BB" w:rsidRDefault="004868BB" w:rsidP="002F3922">
      <w:pPr>
        <w:pStyle w:val="a3"/>
        <w:spacing w:after="0" w:line="240" w:lineRule="auto"/>
        <w:ind w:left="0"/>
        <w:jc w:val="both"/>
        <w:rPr>
          <w:rFonts w:ascii="Times New Roman" w:hAnsi="Times New Roman" w:cs="Times New Roman"/>
          <w:sz w:val="28"/>
          <w:szCs w:val="28"/>
        </w:rPr>
      </w:pPr>
      <w:r w:rsidRPr="004868BB">
        <w:rPr>
          <w:rFonts w:ascii="Times New Roman" w:hAnsi="Times New Roman" w:cs="Times New Roman"/>
          <w:sz w:val="28"/>
          <w:szCs w:val="28"/>
        </w:rPr>
        <w:t xml:space="preserve">-принцип непрерывности обеспечивает проведение коррекционной работы на всем протяжении обучения школьника с </w:t>
      </w:r>
      <w:r>
        <w:rPr>
          <w:rFonts w:ascii="Times New Roman" w:hAnsi="Times New Roman" w:cs="Times New Roman"/>
          <w:sz w:val="28"/>
          <w:szCs w:val="28"/>
        </w:rPr>
        <w:t>учетом изменений в их личности;</w:t>
      </w:r>
    </w:p>
    <w:p w:rsidR="003A0E51" w:rsidRPr="004868BB" w:rsidRDefault="004868BB" w:rsidP="002F3922">
      <w:pPr>
        <w:pStyle w:val="a3"/>
        <w:spacing w:after="0" w:line="240" w:lineRule="auto"/>
        <w:ind w:left="0"/>
        <w:jc w:val="both"/>
        <w:rPr>
          <w:rFonts w:ascii="Times New Roman" w:hAnsi="Times New Roman" w:cs="Times New Roman"/>
          <w:sz w:val="28"/>
          <w:szCs w:val="28"/>
        </w:rPr>
      </w:pPr>
      <w:r w:rsidRPr="004868BB">
        <w:rPr>
          <w:rFonts w:ascii="Times New Roman" w:hAnsi="Times New Roman" w:cs="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w:t>
      </w:r>
      <w:r>
        <w:rPr>
          <w:rFonts w:ascii="Times New Roman" w:hAnsi="Times New Roman" w:cs="Times New Roman"/>
          <w:sz w:val="28"/>
          <w:szCs w:val="28"/>
        </w:rPr>
        <w:t>зического развития;</w:t>
      </w:r>
    </w:p>
    <w:p w:rsidR="00BE62B4" w:rsidRPr="00BE62B4" w:rsidRDefault="00BE62B4" w:rsidP="002F3922">
      <w:pPr>
        <w:pStyle w:val="a3"/>
        <w:spacing w:after="0" w:line="240" w:lineRule="auto"/>
        <w:ind w:left="0"/>
        <w:jc w:val="both"/>
        <w:rPr>
          <w:rFonts w:ascii="Times New Roman" w:hAnsi="Times New Roman" w:cs="Times New Roman"/>
          <w:color w:val="2A2723"/>
          <w:sz w:val="28"/>
          <w:szCs w:val="28"/>
          <w:shd w:val="clear" w:color="auto" w:fill="F7F7F2"/>
        </w:rPr>
      </w:pPr>
      <w:r w:rsidRPr="00BE62B4">
        <w:rPr>
          <w:rFonts w:ascii="Times New Roman" w:hAnsi="Times New Roman" w:cs="Times New Roman"/>
          <w:color w:val="2A2723"/>
          <w:sz w:val="28"/>
          <w:szCs w:val="28"/>
          <w:shd w:val="clear" w:color="auto" w:fill="F7F7F2"/>
        </w:rPr>
        <w:t xml:space="preserve">- </w:t>
      </w:r>
      <w:r>
        <w:rPr>
          <w:rFonts w:ascii="Times New Roman" w:hAnsi="Times New Roman" w:cs="Times New Roman"/>
          <w:color w:val="2A2723"/>
          <w:sz w:val="28"/>
          <w:szCs w:val="28"/>
          <w:shd w:val="clear" w:color="auto" w:fill="F7F7F2"/>
        </w:rPr>
        <w:t>п</w:t>
      </w:r>
      <w:r w:rsidRPr="00BE62B4">
        <w:rPr>
          <w:rFonts w:ascii="Times New Roman" w:hAnsi="Times New Roman" w:cs="Times New Roman"/>
          <w:color w:val="2A2723"/>
          <w:sz w:val="28"/>
          <w:szCs w:val="28"/>
          <w:shd w:val="clear" w:color="auto" w:fill="F7F7F2"/>
        </w:rPr>
        <w:t>ринцип коррекционно-ра</w:t>
      </w:r>
      <w:r>
        <w:rPr>
          <w:rFonts w:ascii="Times New Roman" w:hAnsi="Times New Roman" w:cs="Times New Roman"/>
          <w:color w:val="2A2723"/>
          <w:sz w:val="28"/>
          <w:szCs w:val="28"/>
          <w:shd w:val="clear" w:color="auto" w:fill="F7F7F2"/>
        </w:rPr>
        <w:t>звивающей направленности образовательного процесса, обуславливающий развитие личности обучающегося и расширение его «зоны ближайшего развития» с учётом особых образовательных потребностей;</w:t>
      </w:r>
    </w:p>
    <w:p w:rsidR="008407D0" w:rsidRDefault="00BE62B4" w:rsidP="002F3922">
      <w:pPr>
        <w:pStyle w:val="a3"/>
        <w:spacing w:after="0" w:line="240" w:lineRule="auto"/>
        <w:ind w:left="0"/>
        <w:jc w:val="both"/>
        <w:rPr>
          <w:rFonts w:ascii="Times New Roman" w:hAnsi="Times New Roman" w:cs="Times New Roman"/>
          <w:color w:val="2A2723"/>
          <w:sz w:val="28"/>
          <w:szCs w:val="28"/>
          <w:shd w:val="clear" w:color="auto" w:fill="F7F7F2"/>
        </w:rPr>
      </w:pPr>
      <w:r>
        <w:rPr>
          <w:rFonts w:ascii="Times New Roman" w:hAnsi="Times New Roman" w:cs="Times New Roman"/>
          <w:color w:val="2A2723"/>
          <w:sz w:val="28"/>
          <w:szCs w:val="28"/>
          <w:shd w:val="clear" w:color="auto" w:fill="F7F7F2"/>
        </w:rPr>
        <w:t>- онтогенетический принцип, предполагающий р</w:t>
      </w:r>
      <w:r w:rsidRPr="00BE62B4">
        <w:rPr>
          <w:rFonts w:ascii="Times New Roman" w:hAnsi="Times New Roman" w:cs="Times New Roman"/>
          <w:color w:val="2A2723"/>
          <w:sz w:val="28"/>
          <w:szCs w:val="28"/>
          <w:shd w:val="clear" w:color="auto" w:fill="F7F7F2"/>
        </w:rPr>
        <w:t>азработк</w:t>
      </w:r>
      <w:r>
        <w:rPr>
          <w:rFonts w:ascii="Times New Roman" w:hAnsi="Times New Roman" w:cs="Times New Roman"/>
          <w:color w:val="2A2723"/>
          <w:sz w:val="28"/>
          <w:szCs w:val="28"/>
          <w:shd w:val="clear" w:color="auto" w:fill="F7F7F2"/>
        </w:rPr>
        <w:t>у</w:t>
      </w:r>
      <w:r w:rsidRPr="00BE62B4">
        <w:rPr>
          <w:rFonts w:ascii="Times New Roman" w:hAnsi="Times New Roman" w:cs="Times New Roman"/>
          <w:color w:val="2A2723"/>
          <w:sz w:val="28"/>
          <w:szCs w:val="28"/>
          <w:shd w:val="clear" w:color="auto" w:fill="F7F7F2"/>
        </w:rPr>
        <w:t xml:space="preserve"> методики коррекционно-логопедического воздействия</w:t>
      </w:r>
      <w:r w:rsidR="00C91C63">
        <w:rPr>
          <w:rFonts w:ascii="Times New Roman" w:hAnsi="Times New Roman" w:cs="Times New Roman"/>
          <w:color w:val="2A2723"/>
          <w:sz w:val="28"/>
          <w:szCs w:val="28"/>
          <w:shd w:val="clear" w:color="auto" w:fill="F7F7F2"/>
        </w:rPr>
        <w:t>,</w:t>
      </w:r>
      <w:r w:rsidR="00D26272">
        <w:rPr>
          <w:rFonts w:ascii="Times New Roman" w:hAnsi="Times New Roman" w:cs="Times New Roman"/>
          <w:color w:val="2A2723"/>
          <w:sz w:val="28"/>
          <w:szCs w:val="28"/>
          <w:shd w:val="clear" w:color="auto" w:fill="F7F7F2"/>
        </w:rPr>
        <w:t xml:space="preserve"> </w:t>
      </w:r>
      <w:r w:rsidRPr="00BE62B4">
        <w:rPr>
          <w:rFonts w:ascii="Times New Roman" w:hAnsi="Times New Roman" w:cs="Times New Roman"/>
          <w:color w:val="2A2723"/>
          <w:sz w:val="28"/>
          <w:szCs w:val="28"/>
          <w:shd w:val="clear" w:color="auto" w:fill="F7F7F2"/>
        </w:rPr>
        <w:t>ведется с учетом последовательности появления форм и функций речи, а также видов деятельности ребенка в онтогенезе</w:t>
      </w:r>
      <w:r>
        <w:rPr>
          <w:rFonts w:ascii="Times New Roman" w:hAnsi="Times New Roman" w:cs="Times New Roman"/>
          <w:color w:val="2A2723"/>
          <w:sz w:val="28"/>
          <w:szCs w:val="28"/>
          <w:shd w:val="clear" w:color="auto" w:fill="F7F7F2"/>
        </w:rPr>
        <w:t>;</w:t>
      </w:r>
    </w:p>
    <w:p w:rsidR="00D2275A" w:rsidRPr="008407D0" w:rsidRDefault="00D26272" w:rsidP="002F3922">
      <w:pPr>
        <w:pStyle w:val="a3"/>
        <w:spacing w:after="0" w:line="240" w:lineRule="auto"/>
        <w:ind w:left="0"/>
        <w:jc w:val="both"/>
        <w:rPr>
          <w:rFonts w:ascii="Times New Roman" w:hAnsi="Times New Roman" w:cs="Times New Roman"/>
          <w:color w:val="2A2723"/>
          <w:sz w:val="28"/>
          <w:szCs w:val="28"/>
          <w:shd w:val="clear" w:color="auto" w:fill="F7F7F2"/>
        </w:rPr>
      </w:pPr>
      <w:r>
        <w:rPr>
          <w:rFonts w:ascii="Times New Roman" w:hAnsi="Times New Roman" w:cs="Times New Roman"/>
          <w:color w:val="2A2723"/>
          <w:sz w:val="28"/>
          <w:szCs w:val="28"/>
          <w:shd w:val="clear" w:color="auto" w:fill="F7F7F2"/>
        </w:rPr>
        <w:lastRenderedPageBreak/>
        <w:t xml:space="preserve">- </w:t>
      </w:r>
      <w:r w:rsidR="00D2275A">
        <w:rPr>
          <w:rFonts w:ascii="Times New Roman" w:hAnsi="Times New Roman" w:cs="Times New Roman"/>
          <w:sz w:val="28"/>
          <w:szCs w:val="28"/>
        </w:rPr>
        <w:t>принцип преемственности, предполагающий взаимосвязь и непрерывность образования обучающихся с умственной отсталостью на всех уровнях образования;</w:t>
      </w:r>
    </w:p>
    <w:p w:rsidR="00D26272" w:rsidRDefault="00D2275A" w:rsidP="002F392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принцип целостности содержания образования, обеспечивающий возможность овладения обучающимися с умственной отсталостью всеми видами доступной им предметно-практической деятельности, способами и приёмами познавательной и учебной деятельности, коммуникативной деятельности;</w:t>
      </w:r>
    </w:p>
    <w:p w:rsidR="009C104C" w:rsidRDefault="00D2275A" w:rsidP="002F392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обучающихся к самостоятельной ориентировке и активной деятельности в реальном мире;</w:t>
      </w:r>
    </w:p>
    <w:p w:rsidR="00D2275A" w:rsidRDefault="00D2275A" w:rsidP="002F392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принцип учёта психофизического</w:t>
      </w:r>
      <w:r w:rsidR="009C104C">
        <w:rPr>
          <w:rFonts w:ascii="Times New Roman" w:hAnsi="Times New Roman" w:cs="Times New Roman"/>
          <w:sz w:val="28"/>
          <w:szCs w:val="28"/>
        </w:rPr>
        <w:t xml:space="preserve"> состояния обучающегося при определении объёма и характера проводимой с ним работы по освоению программы «Правильное письмо»; </w:t>
      </w:r>
    </w:p>
    <w:p w:rsidR="00C91C63" w:rsidRDefault="00C91C63" w:rsidP="002F392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-принцип постепенного усложнения, предполагает усложнение заданий и речевого материала в коррекционной работе с учётом психологических особенностей умственно отсталых школьников;</w:t>
      </w:r>
    </w:p>
    <w:p w:rsidR="00505F3D" w:rsidRDefault="00601A91" w:rsidP="002F3922">
      <w:pPr>
        <w:pStyle w:val="a4"/>
        <w:spacing w:before="0" w:beforeAutospacing="0" w:after="0" w:afterAutospacing="0"/>
        <w:jc w:val="both"/>
        <w:rPr>
          <w:color w:val="000000"/>
          <w:sz w:val="28"/>
          <w:szCs w:val="28"/>
          <w:shd w:val="clear" w:color="auto" w:fill="FFFFFF"/>
        </w:rPr>
      </w:pPr>
      <w:r>
        <w:rPr>
          <w:color w:val="2A2723"/>
          <w:sz w:val="28"/>
          <w:szCs w:val="28"/>
        </w:rPr>
        <w:t xml:space="preserve">- принцип научности </w:t>
      </w:r>
      <w:r w:rsidRPr="00601A91">
        <w:rPr>
          <w:color w:val="000000"/>
          <w:sz w:val="28"/>
          <w:szCs w:val="28"/>
          <w:shd w:val="clear" w:color="auto" w:fill="FFFFFF"/>
        </w:rPr>
        <w:t xml:space="preserve"> </w:t>
      </w:r>
      <w:r>
        <w:rPr>
          <w:color w:val="000000"/>
          <w:sz w:val="28"/>
          <w:szCs w:val="28"/>
          <w:shd w:val="clear" w:color="auto" w:fill="FFFFFF"/>
        </w:rPr>
        <w:t xml:space="preserve">подкрепление всех коррекционных мероприятий </w:t>
      </w:r>
      <w:r w:rsidRPr="00FD02A0">
        <w:rPr>
          <w:color w:val="000000"/>
          <w:sz w:val="28"/>
          <w:szCs w:val="28"/>
          <w:shd w:val="clear" w:color="auto" w:fill="FFFFFF"/>
        </w:rPr>
        <w:t>научно обоснованными и практически апробированными методиками</w:t>
      </w:r>
      <w:r>
        <w:rPr>
          <w:color w:val="000000"/>
          <w:sz w:val="28"/>
          <w:szCs w:val="28"/>
          <w:shd w:val="clear" w:color="auto" w:fill="FFFFFF"/>
        </w:rPr>
        <w:t>;</w:t>
      </w:r>
    </w:p>
    <w:p w:rsidR="009C104C" w:rsidRDefault="009C104C" w:rsidP="002F392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4868BB">
        <w:rPr>
          <w:rFonts w:ascii="Times New Roman" w:hAnsi="Times New Roman" w:cs="Times New Roman"/>
          <w:sz w:val="28"/>
          <w:szCs w:val="28"/>
        </w:rPr>
        <w:t xml:space="preserve"> </w:t>
      </w:r>
      <w:r w:rsidR="004868BB" w:rsidRPr="004868BB">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w:t>
      </w:r>
      <w:r w:rsidR="00CA704E">
        <w:rPr>
          <w:rFonts w:ascii="Times New Roman" w:hAnsi="Times New Roman" w:cs="Times New Roman"/>
          <w:sz w:val="28"/>
          <w:szCs w:val="28"/>
        </w:rPr>
        <w:t xml:space="preserve"> оказывающего существенное вли</w:t>
      </w:r>
      <w:r w:rsidR="004868BB" w:rsidRPr="004868BB">
        <w:rPr>
          <w:rFonts w:ascii="Times New Roman" w:hAnsi="Times New Roman" w:cs="Times New Roman"/>
          <w:sz w:val="28"/>
          <w:szCs w:val="28"/>
        </w:rPr>
        <w:t>яние на процесс развития ребенка и успешность его интеграции в общество.</w:t>
      </w:r>
    </w:p>
    <w:p w:rsidR="003F2E87" w:rsidRDefault="00214BDF" w:rsidP="002F3922">
      <w:pPr>
        <w:spacing w:after="0" w:line="240" w:lineRule="auto"/>
        <w:ind w:firstLine="567"/>
        <w:jc w:val="both"/>
        <w:rPr>
          <w:rFonts w:ascii="Times New Roman" w:hAnsi="Times New Roman" w:cs="Times New Roman"/>
          <w:sz w:val="28"/>
          <w:szCs w:val="28"/>
        </w:rPr>
      </w:pPr>
      <w:r w:rsidRPr="00214BDF">
        <w:rPr>
          <w:rFonts w:ascii="Times New Roman" w:hAnsi="Times New Roman" w:cs="Times New Roman"/>
          <w:sz w:val="28"/>
          <w:szCs w:val="28"/>
        </w:rPr>
        <w:t xml:space="preserve">Программа «Правильное письмо» имеет под собой методологические и теоретические основания. В качестве одного из таких оснований могут выступать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дифференцированный</w:t>
      </w:r>
      <w:proofErr w:type="gramEnd"/>
      <w:r>
        <w:rPr>
          <w:rFonts w:ascii="Times New Roman" w:hAnsi="Times New Roman" w:cs="Times New Roman"/>
          <w:sz w:val="28"/>
          <w:szCs w:val="28"/>
        </w:rPr>
        <w:t xml:space="preserve"> подходы. </w:t>
      </w:r>
    </w:p>
    <w:p w:rsidR="00A45FC8" w:rsidRDefault="00A45FC8" w:rsidP="002F3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Дифференцированный подход к построению программы </w:t>
      </w:r>
      <w:r w:rsidR="00C91957">
        <w:rPr>
          <w:rFonts w:ascii="Times New Roman" w:hAnsi="Times New Roman" w:cs="Times New Roman"/>
          <w:sz w:val="28"/>
          <w:szCs w:val="28"/>
        </w:rPr>
        <w:t xml:space="preserve">предполагает </w:t>
      </w:r>
      <w:r>
        <w:rPr>
          <w:rFonts w:ascii="Times New Roman" w:hAnsi="Times New Roman" w:cs="Times New Roman"/>
          <w:sz w:val="28"/>
          <w:szCs w:val="28"/>
        </w:rPr>
        <w:t xml:space="preserve"> учёт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программы обеспечивает разнообразие содержания, позволяя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умственной отсталостью возможность реализовать индивидуальный потенциал развития.</w:t>
      </w:r>
      <w:r w:rsidR="00C91957" w:rsidRPr="00C91957">
        <w:rPr>
          <w:rFonts w:ascii="Times New Roman" w:hAnsi="Times New Roman" w:cs="Times New Roman"/>
          <w:sz w:val="28"/>
          <w:szCs w:val="28"/>
        </w:rPr>
        <w:t xml:space="preserve"> </w:t>
      </w:r>
      <w:r w:rsidR="00C91957">
        <w:rPr>
          <w:rFonts w:ascii="Times New Roman" w:hAnsi="Times New Roman" w:cs="Times New Roman"/>
          <w:sz w:val="28"/>
          <w:szCs w:val="28"/>
        </w:rPr>
        <w:t>Данный подход учитывает психические особенности школьника, его работоспособность, особенность моторного развития, уровень несформированности речи, симптоматику речевых расстройств, их механизмы.</w:t>
      </w:r>
    </w:p>
    <w:p w:rsidR="00A45FC8" w:rsidRPr="00F739A0" w:rsidRDefault="00A45FC8" w:rsidP="002F3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учётом специфи</w:t>
      </w:r>
      <w:r w:rsidR="00C63DE4">
        <w:rPr>
          <w:rFonts w:ascii="Times New Roman" w:hAnsi="Times New Roman" w:cs="Times New Roman"/>
          <w:sz w:val="28"/>
          <w:szCs w:val="28"/>
        </w:rPr>
        <w:t>ки развития личности обучающегося с умственной отсталостью.</w:t>
      </w:r>
      <w:r w:rsidR="00C91957">
        <w:rPr>
          <w:rFonts w:ascii="Times New Roman" w:hAnsi="Times New Roman" w:cs="Times New Roman"/>
          <w:sz w:val="28"/>
          <w:szCs w:val="28"/>
        </w:rPr>
        <w:t xml:space="preserve"> </w:t>
      </w:r>
      <w:r w:rsidR="00F739A0">
        <w:rPr>
          <w:rFonts w:ascii="Times New Roman" w:hAnsi="Times New Roman" w:cs="Times New Roman"/>
          <w:sz w:val="28"/>
          <w:szCs w:val="28"/>
        </w:rPr>
        <w:t xml:space="preserve">Определяет </w:t>
      </w:r>
      <w:r w:rsidR="00F739A0" w:rsidRPr="00F739A0">
        <w:rPr>
          <w:rFonts w:ascii="Times New Roman" w:hAnsi="Times New Roman" w:cs="Times New Roman"/>
          <w:color w:val="000000"/>
          <w:sz w:val="28"/>
          <w:szCs w:val="28"/>
          <w:shd w:val="clear" w:color="auto" w:fill="FFFFFF"/>
        </w:rPr>
        <w:t>учет ведущей деятельности ребенка данного возраста в логопедической работе.</w:t>
      </w:r>
    </w:p>
    <w:p w:rsidR="00C63DE4" w:rsidRDefault="00C63DE4" w:rsidP="002F3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дифференцированного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r w:rsidR="00776E64">
        <w:rPr>
          <w:rFonts w:ascii="Times New Roman" w:hAnsi="Times New Roman" w:cs="Times New Roman"/>
          <w:sz w:val="28"/>
          <w:szCs w:val="28"/>
        </w:rPr>
        <w:t>еятельностного</w:t>
      </w:r>
      <w:proofErr w:type="spellEnd"/>
      <w:r w:rsidR="00776E64">
        <w:rPr>
          <w:rFonts w:ascii="Times New Roman" w:hAnsi="Times New Roman" w:cs="Times New Roman"/>
          <w:sz w:val="28"/>
          <w:szCs w:val="28"/>
        </w:rPr>
        <w:t xml:space="preserve"> подходов предпола</w:t>
      </w:r>
      <w:r>
        <w:rPr>
          <w:rFonts w:ascii="Times New Roman" w:hAnsi="Times New Roman" w:cs="Times New Roman"/>
          <w:sz w:val="28"/>
          <w:szCs w:val="28"/>
        </w:rPr>
        <w:t>гает:</w:t>
      </w:r>
    </w:p>
    <w:p w:rsidR="00C63DE4" w:rsidRDefault="00C63DE4" w:rsidP="002F3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признание обучения как процесса организации речевой, познавательной и предметн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практической деятельности обучающихся с умственной отсталостью, обеспечивающего овладение ими содержанием образования и являющегося основным средством достижения цели образования; </w:t>
      </w:r>
    </w:p>
    <w:p w:rsidR="00C63DE4" w:rsidRDefault="00C63DE4" w:rsidP="002F3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признание того, что развитие личности обучающегося с умственной отсталостью зависит от характера организации доступной им деятельности, в первую очередь учебной;</w:t>
      </w:r>
    </w:p>
    <w:p w:rsidR="00C63DE4" w:rsidRDefault="00C63DE4" w:rsidP="002F3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34CF">
        <w:rPr>
          <w:rFonts w:ascii="Times New Roman" w:hAnsi="Times New Roman" w:cs="Times New Roman"/>
          <w:sz w:val="28"/>
          <w:szCs w:val="28"/>
        </w:rPr>
        <w:t>реализацию права на свободный выбор мнений и убеждений, обеспечивающего развитие способностей каждого обучающегося;</w:t>
      </w:r>
    </w:p>
    <w:p w:rsidR="002C34CF" w:rsidRDefault="002C34CF" w:rsidP="002F3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разнообразие организационных форм образовательного процесса и индивидуального развития каждого обучающегося с умственной отсталостью, обеспечивающих рост творческого потенциала, познавательных мотивов, обогащение форм воздействия со сверстниками и взрослыми в познавательной деятельности.</w:t>
      </w:r>
    </w:p>
    <w:p w:rsidR="0073699C" w:rsidRPr="0073699C" w:rsidRDefault="0073699C" w:rsidP="002F3922">
      <w:pPr>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Как правило, дети с ОВЗ (с задержкой психического развития или с умственной отсталостью) имеют общее недоразвитие речи (системное недоразвитие речи) и по сравнению с возрастной нормой они имеют особенности развития сенсомоторных, высших психических функций, психической активности.</w:t>
      </w:r>
    </w:p>
    <w:p w:rsidR="00D1273A" w:rsidRPr="00D1273A" w:rsidRDefault="002C34CF" w:rsidP="002F3922">
      <w:pPr>
        <w:spacing w:after="0" w:line="240" w:lineRule="auto"/>
        <w:ind w:firstLine="567"/>
        <w:jc w:val="both"/>
        <w:rPr>
          <w:rFonts w:ascii="Times New Roman" w:hAnsi="Times New Roman" w:cs="Times New Roman"/>
          <w:sz w:val="28"/>
          <w:szCs w:val="28"/>
        </w:rPr>
      </w:pPr>
      <w:r w:rsidRPr="00D1273A">
        <w:rPr>
          <w:rFonts w:ascii="Times New Roman" w:hAnsi="Times New Roman" w:cs="Times New Roman"/>
          <w:sz w:val="28"/>
          <w:szCs w:val="28"/>
        </w:rPr>
        <w:t xml:space="preserve">Контингент </w:t>
      </w:r>
      <w:r w:rsidR="00D1273A">
        <w:rPr>
          <w:rFonts w:ascii="Times New Roman" w:hAnsi="Times New Roman" w:cs="Times New Roman"/>
          <w:sz w:val="28"/>
          <w:szCs w:val="28"/>
        </w:rPr>
        <w:t xml:space="preserve">обучающихся 2-4класса </w:t>
      </w:r>
      <w:r w:rsidRPr="00D1273A">
        <w:rPr>
          <w:rFonts w:ascii="Times New Roman" w:hAnsi="Times New Roman" w:cs="Times New Roman"/>
          <w:sz w:val="28"/>
          <w:szCs w:val="28"/>
        </w:rPr>
        <w:t xml:space="preserve"> </w:t>
      </w:r>
      <w:r w:rsidR="00D1273A" w:rsidRPr="006D3843">
        <w:rPr>
          <w:rFonts w:ascii="Times New Roman" w:hAnsi="Times New Roman" w:cs="Times New Roman"/>
          <w:sz w:val="28"/>
          <w:szCs w:val="28"/>
        </w:rPr>
        <w:t>М</w:t>
      </w:r>
      <w:r w:rsidR="006D3843" w:rsidRPr="006D3843">
        <w:rPr>
          <w:rFonts w:ascii="Times New Roman" w:hAnsi="Times New Roman" w:cs="Times New Roman"/>
          <w:sz w:val="28"/>
          <w:szCs w:val="28"/>
        </w:rPr>
        <w:t>К</w:t>
      </w:r>
      <w:proofErr w:type="gramStart"/>
      <w:r w:rsidR="00D1273A" w:rsidRPr="006D3843">
        <w:rPr>
          <w:rFonts w:ascii="Times New Roman" w:hAnsi="Times New Roman" w:cs="Times New Roman"/>
          <w:sz w:val="28"/>
          <w:szCs w:val="28"/>
        </w:rPr>
        <w:t>С</w:t>
      </w:r>
      <w:r w:rsidR="006D3843" w:rsidRPr="006D3843">
        <w:rPr>
          <w:rFonts w:ascii="Times New Roman" w:hAnsi="Times New Roman" w:cs="Times New Roman"/>
          <w:sz w:val="28"/>
          <w:szCs w:val="28"/>
        </w:rPr>
        <w:t>(</w:t>
      </w:r>
      <w:proofErr w:type="gramEnd"/>
      <w:r w:rsidR="006D3843" w:rsidRPr="006D3843">
        <w:rPr>
          <w:rFonts w:ascii="Times New Roman" w:hAnsi="Times New Roman" w:cs="Times New Roman"/>
          <w:sz w:val="28"/>
          <w:szCs w:val="28"/>
        </w:rPr>
        <w:t>к)</w:t>
      </w:r>
      <w:r w:rsidR="00D1273A" w:rsidRPr="006D3843">
        <w:rPr>
          <w:rFonts w:ascii="Times New Roman" w:hAnsi="Times New Roman" w:cs="Times New Roman"/>
          <w:sz w:val="28"/>
          <w:szCs w:val="28"/>
        </w:rPr>
        <w:t>ОУ</w:t>
      </w:r>
      <w:r w:rsidRPr="00D1273A">
        <w:rPr>
          <w:rFonts w:ascii="Times New Roman" w:hAnsi="Times New Roman" w:cs="Times New Roman"/>
          <w:color w:val="FF0000"/>
          <w:sz w:val="28"/>
          <w:szCs w:val="28"/>
        </w:rPr>
        <w:t xml:space="preserve"> </w:t>
      </w:r>
      <w:r w:rsidRPr="00D1273A">
        <w:rPr>
          <w:rFonts w:ascii="Times New Roman" w:hAnsi="Times New Roman" w:cs="Times New Roman"/>
          <w:sz w:val="28"/>
          <w:szCs w:val="28"/>
        </w:rPr>
        <w:t xml:space="preserve">за последние годы претерпел значительные изменения. Нарушения речи у большинства </w:t>
      </w:r>
      <w:proofErr w:type="gramStart"/>
      <w:r w:rsidRPr="00D1273A">
        <w:rPr>
          <w:rFonts w:ascii="Times New Roman" w:hAnsi="Times New Roman" w:cs="Times New Roman"/>
          <w:sz w:val="28"/>
          <w:szCs w:val="28"/>
        </w:rPr>
        <w:t>поступающих</w:t>
      </w:r>
      <w:proofErr w:type="gramEnd"/>
      <w:r w:rsidRPr="00D1273A">
        <w:rPr>
          <w:rFonts w:ascii="Times New Roman" w:hAnsi="Times New Roman" w:cs="Times New Roman"/>
          <w:sz w:val="28"/>
          <w:szCs w:val="28"/>
        </w:rPr>
        <w:t xml:space="preserve"> в данное учреждение носят характер, </w:t>
      </w:r>
      <w:r w:rsidR="0073699C">
        <w:rPr>
          <w:rFonts w:ascii="Times New Roman" w:hAnsi="Times New Roman" w:cs="Times New Roman"/>
          <w:sz w:val="28"/>
          <w:szCs w:val="28"/>
        </w:rPr>
        <w:t xml:space="preserve">общее недоразвитие речи (ОНР), </w:t>
      </w:r>
      <w:r w:rsidRPr="00D1273A">
        <w:rPr>
          <w:rFonts w:ascii="Times New Roman" w:hAnsi="Times New Roman" w:cs="Times New Roman"/>
          <w:sz w:val="28"/>
          <w:szCs w:val="28"/>
        </w:rPr>
        <w:t>системно</w:t>
      </w:r>
      <w:r w:rsidR="0073699C">
        <w:rPr>
          <w:rFonts w:ascii="Times New Roman" w:hAnsi="Times New Roman" w:cs="Times New Roman"/>
          <w:sz w:val="28"/>
          <w:szCs w:val="28"/>
        </w:rPr>
        <w:t>е</w:t>
      </w:r>
      <w:r w:rsidRPr="00D1273A">
        <w:rPr>
          <w:rFonts w:ascii="Times New Roman" w:hAnsi="Times New Roman" w:cs="Times New Roman"/>
          <w:sz w:val="28"/>
          <w:szCs w:val="28"/>
        </w:rPr>
        <w:t xml:space="preserve"> недоразвити</w:t>
      </w:r>
      <w:r w:rsidR="0073699C">
        <w:rPr>
          <w:rFonts w:ascii="Times New Roman" w:hAnsi="Times New Roman" w:cs="Times New Roman"/>
          <w:sz w:val="28"/>
          <w:szCs w:val="28"/>
        </w:rPr>
        <w:t>е</w:t>
      </w:r>
      <w:r w:rsidRPr="00D1273A">
        <w:rPr>
          <w:rFonts w:ascii="Times New Roman" w:hAnsi="Times New Roman" w:cs="Times New Roman"/>
          <w:sz w:val="28"/>
          <w:szCs w:val="28"/>
        </w:rPr>
        <w:t xml:space="preserve"> речи </w:t>
      </w:r>
      <w:r w:rsidR="00F739A0">
        <w:rPr>
          <w:rFonts w:ascii="Times New Roman" w:hAnsi="Times New Roman" w:cs="Times New Roman"/>
          <w:sz w:val="28"/>
          <w:szCs w:val="28"/>
        </w:rPr>
        <w:t>(СНР)</w:t>
      </w:r>
      <w:r w:rsidR="0073699C">
        <w:rPr>
          <w:rFonts w:ascii="Times New Roman" w:hAnsi="Times New Roman" w:cs="Times New Roman"/>
          <w:sz w:val="28"/>
          <w:szCs w:val="28"/>
        </w:rPr>
        <w:t xml:space="preserve">. </w:t>
      </w:r>
      <w:r w:rsidR="00F739A0">
        <w:rPr>
          <w:rFonts w:ascii="Times New Roman" w:hAnsi="Times New Roman" w:cs="Times New Roman"/>
          <w:sz w:val="28"/>
          <w:szCs w:val="28"/>
        </w:rPr>
        <w:t xml:space="preserve"> </w:t>
      </w:r>
      <w:r w:rsidR="0073699C">
        <w:rPr>
          <w:rFonts w:ascii="Times New Roman" w:hAnsi="Times New Roman" w:cs="Times New Roman"/>
          <w:sz w:val="28"/>
          <w:szCs w:val="28"/>
        </w:rPr>
        <w:t>Д</w:t>
      </w:r>
      <w:r w:rsidRPr="00D1273A">
        <w:rPr>
          <w:rFonts w:ascii="Times New Roman" w:hAnsi="Times New Roman" w:cs="Times New Roman"/>
          <w:sz w:val="28"/>
          <w:szCs w:val="28"/>
        </w:rPr>
        <w:t>ля котор</w:t>
      </w:r>
      <w:r w:rsidR="0073699C">
        <w:rPr>
          <w:rFonts w:ascii="Times New Roman" w:hAnsi="Times New Roman" w:cs="Times New Roman"/>
          <w:sz w:val="28"/>
          <w:szCs w:val="28"/>
        </w:rPr>
        <w:t>ых</w:t>
      </w:r>
      <w:r w:rsidRPr="00D1273A">
        <w:rPr>
          <w:rFonts w:ascii="Times New Roman" w:hAnsi="Times New Roman" w:cs="Times New Roman"/>
          <w:sz w:val="28"/>
          <w:szCs w:val="28"/>
        </w:rPr>
        <w:t xml:space="preserve"> характерно: </w:t>
      </w:r>
    </w:p>
    <w:p w:rsidR="00D1273A" w:rsidRPr="00D1273A" w:rsidRDefault="002C34CF" w:rsidP="002F3922">
      <w:pPr>
        <w:spacing w:after="0" w:line="240" w:lineRule="auto"/>
        <w:jc w:val="both"/>
        <w:rPr>
          <w:rFonts w:ascii="Times New Roman" w:hAnsi="Times New Roman" w:cs="Times New Roman"/>
          <w:sz w:val="28"/>
          <w:szCs w:val="28"/>
        </w:rPr>
      </w:pPr>
      <w:r w:rsidRPr="00D1273A">
        <w:rPr>
          <w:rFonts w:ascii="Times New Roman" w:hAnsi="Times New Roman" w:cs="Times New Roman"/>
          <w:sz w:val="28"/>
          <w:szCs w:val="28"/>
        </w:rPr>
        <w:t xml:space="preserve">- нарушение звукопроизношения; </w:t>
      </w:r>
    </w:p>
    <w:p w:rsidR="00D1273A" w:rsidRPr="00D1273A" w:rsidRDefault="002C34CF" w:rsidP="002F3922">
      <w:pPr>
        <w:spacing w:after="0" w:line="240" w:lineRule="auto"/>
        <w:jc w:val="both"/>
        <w:rPr>
          <w:rFonts w:ascii="Times New Roman" w:hAnsi="Times New Roman" w:cs="Times New Roman"/>
          <w:sz w:val="28"/>
          <w:szCs w:val="28"/>
        </w:rPr>
      </w:pPr>
      <w:r w:rsidRPr="00D1273A">
        <w:rPr>
          <w:rFonts w:ascii="Times New Roman" w:hAnsi="Times New Roman" w:cs="Times New Roman"/>
          <w:sz w:val="28"/>
          <w:szCs w:val="28"/>
        </w:rPr>
        <w:t xml:space="preserve">- недоразвитие фонематического восприятия и фонематического анализа; </w:t>
      </w:r>
    </w:p>
    <w:p w:rsidR="00D1273A" w:rsidRPr="00D1273A" w:rsidRDefault="002C34CF" w:rsidP="002F3922">
      <w:pPr>
        <w:spacing w:after="0" w:line="240" w:lineRule="auto"/>
        <w:jc w:val="both"/>
        <w:rPr>
          <w:rFonts w:ascii="Times New Roman" w:hAnsi="Times New Roman" w:cs="Times New Roman"/>
          <w:sz w:val="28"/>
          <w:szCs w:val="28"/>
        </w:rPr>
      </w:pPr>
      <w:r w:rsidRPr="00D1273A">
        <w:rPr>
          <w:rFonts w:ascii="Times New Roman" w:hAnsi="Times New Roman" w:cs="Times New Roman"/>
          <w:sz w:val="28"/>
          <w:szCs w:val="28"/>
        </w:rPr>
        <w:t xml:space="preserve">- аграмматизмы, проявляющиеся в сложных формах словоизменения; </w:t>
      </w:r>
    </w:p>
    <w:p w:rsidR="00D1273A" w:rsidRPr="00D1273A" w:rsidRDefault="002C34CF" w:rsidP="002F3922">
      <w:pPr>
        <w:spacing w:after="0" w:line="240" w:lineRule="auto"/>
        <w:jc w:val="both"/>
        <w:rPr>
          <w:rFonts w:ascii="Times New Roman" w:hAnsi="Times New Roman" w:cs="Times New Roman"/>
          <w:sz w:val="28"/>
          <w:szCs w:val="28"/>
        </w:rPr>
      </w:pPr>
      <w:r w:rsidRPr="00D1273A">
        <w:rPr>
          <w:rFonts w:ascii="Times New Roman" w:hAnsi="Times New Roman" w:cs="Times New Roman"/>
          <w:sz w:val="28"/>
          <w:szCs w:val="28"/>
        </w:rPr>
        <w:t xml:space="preserve">- нарушения сложных форм словообразования; </w:t>
      </w:r>
    </w:p>
    <w:p w:rsidR="002C34CF" w:rsidRDefault="002C34CF" w:rsidP="002F3922">
      <w:pPr>
        <w:spacing w:after="0" w:line="240" w:lineRule="auto"/>
        <w:jc w:val="both"/>
        <w:rPr>
          <w:rFonts w:ascii="Times New Roman" w:hAnsi="Times New Roman" w:cs="Times New Roman"/>
          <w:sz w:val="28"/>
          <w:szCs w:val="28"/>
        </w:rPr>
      </w:pPr>
      <w:r w:rsidRPr="00D1273A">
        <w:rPr>
          <w:rFonts w:ascii="Times New Roman" w:hAnsi="Times New Roman" w:cs="Times New Roman"/>
          <w:sz w:val="28"/>
          <w:szCs w:val="28"/>
        </w:rPr>
        <w:t>-дисграфия.</w:t>
      </w:r>
    </w:p>
    <w:p w:rsidR="00EE358A" w:rsidRDefault="00EE358A" w:rsidP="002F3922">
      <w:pPr>
        <w:spacing w:after="0" w:line="240" w:lineRule="auto"/>
        <w:ind w:firstLine="567"/>
        <w:jc w:val="both"/>
        <w:rPr>
          <w:rFonts w:ascii="Times New Roman" w:hAnsi="Times New Roman" w:cs="Times New Roman"/>
          <w:sz w:val="28"/>
          <w:szCs w:val="28"/>
        </w:rPr>
      </w:pPr>
      <w:r w:rsidRPr="00EE358A">
        <w:rPr>
          <w:rFonts w:ascii="Times New Roman" w:hAnsi="Times New Roman" w:cs="Times New Roman"/>
          <w:sz w:val="28"/>
          <w:szCs w:val="28"/>
        </w:rPr>
        <w:t xml:space="preserve">Основной формой </w:t>
      </w:r>
      <w:r w:rsidR="00776E64">
        <w:rPr>
          <w:rFonts w:ascii="Times New Roman" w:hAnsi="Times New Roman" w:cs="Times New Roman"/>
          <w:sz w:val="28"/>
          <w:szCs w:val="28"/>
        </w:rPr>
        <w:t xml:space="preserve">реализации Программы </w:t>
      </w:r>
      <w:r w:rsidRPr="00EE358A">
        <w:rPr>
          <w:rFonts w:ascii="Times New Roman" w:hAnsi="Times New Roman" w:cs="Times New Roman"/>
          <w:sz w:val="28"/>
          <w:szCs w:val="28"/>
        </w:rPr>
        <w:t>являются групповые занятия. На занятия с группой обучающихся отводится, как правило, 20 – 40 минут. Занятия с каждой группой проводятся:2 – 3 класс – 4 раза в неделю; 4 класс</w:t>
      </w:r>
      <w:r>
        <w:rPr>
          <w:rFonts w:ascii="Times New Roman" w:hAnsi="Times New Roman" w:cs="Times New Roman"/>
          <w:sz w:val="28"/>
          <w:szCs w:val="28"/>
        </w:rPr>
        <w:t xml:space="preserve"> </w:t>
      </w:r>
      <w:r w:rsidRPr="00EE358A">
        <w:rPr>
          <w:rFonts w:ascii="Times New Roman" w:hAnsi="Times New Roman" w:cs="Times New Roman"/>
          <w:sz w:val="28"/>
          <w:szCs w:val="28"/>
        </w:rPr>
        <w:t>– 3 раза в неделю</w:t>
      </w:r>
      <w:r>
        <w:rPr>
          <w:rFonts w:ascii="Times New Roman" w:hAnsi="Times New Roman" w:cs="Times New Roman"/>
          <w:sz w:val="28"/>
          <w:szCs w:val="28"/>
        </w:rPr>
        <w:t>.</w:t>
      </w:r>
    </w:p>
    <w:p w:rsidR="006D3843" w:rsidRDefault="006D3843" w:rsidP="006D3843">
      <w:pPr>
        <w:pStyle w:val="2"/>
        <w:ind w:firstLine="567"/>
        <w:jc w:val="both"/>
        <w:rPr>
          <w:rFonts w:ascii="Times New Roman" w:hAnsi="Times New Roman"/>
          <w:b/>
          <w:sz w:val="28"/>
          <w:szCs w:val="28"/>
        </w:rPr>
      </w:pPr>
      <w:r w:rsidRPr="001D156C">
        <w:rPr>
          <w:rFonts w:ascii="Times New Roman" w:hAnsi="Times New Roman"/>
          <w:b/>
          <w:sz w:val="28"/>
          <w:szCs w:val="28"/>
        </w:rPr>
        <w:t>Учебно-тематический план предусматривает следующее распределение по часам:</w:t>
      </w:r>
    </w:p>
    <w:tbl>
      <w:tblPr>
        <w:tblStyle w:val="a9"/>
        <w:tblW w:w="0" w:type="auto"/>
        <w:tblLook w:val="04A0"/>
      </w:tblPr>
      <w:tblGrid>
        <w:gridCol w:w="3143"/>
        <w:gridCol w:w="3143"/>
        <w:gridCol w:w="3144"/>
      </w:tblGrid>
      <w:tr w:rsidR="00776E64" w:rsidTr="00776E64">
        <w:tc>
          <w:tcPr>
            <w:tcW w:w="3143" w:type="dxa"/>
          </w:tcPr>
          <w:p w:rsidR="00776E64" w:rsidRDefault="00776E64" w:rsidP="006D3843">
            <w:pPr>
              <w:pStyle w:val="2"/>
              <w:jc w:val="both"/>
              <w:rPr>
                <w:rFonts w:ascii="Times New Roman" w:hAnsi="Times New Roman"/>
                <w:b/>
                <w:sz w:val="28"/>
                <w:szCs w:val="28"/>
              </w:rPr>
            </w:pPr>
            <w:r>
              <w:rPr>
                <w:rFonts w:ascii="Times New Roman" w:hAnsi="Times New Roman"/>
                <w:b/>
                <w:sz w:val="28"/>
                <w:szCs w:val="28"/>
              </w:rPr>
              <w:t>класс</w:t>
            </w:r>
          </w:p>
        </w:tc>
        <w:tc>
          <w:tcPr>
            <w:tcW w:w="3143" w:type="dxa"/>
          </w:tcPr>
          <w:p w:rsidR="00776E64" w:rsidRDefault="00776E64" w:rsidP="006D3843">
            <w:pPr>
              <w:pStyle w:val="2"/>
              <w:jc w:val="both"/>
              <w:rPr>
                <w:rFonts w:ascii="Times New Roman" w:hAnsi="Times New Roman"/>
                <w:b/>
                <w:sz w:val="28"/>
                <w:szCs w:val="28"/>
              </w:rPr>
            </w:pPr>
            <w:r>
              <w:rPr>
                <w:rFonts w:ascii="Times New Roman" w:hAnsi="Times New Roman"/>
                <w:b/>
                <w:sz w:val="28"/>
                <w:szCs w:val="28"/>
              </w:rPr>
              <w:t>кол-во часов в неделю</w:t>
            </w:r>
          </w:p>
        </w:tc>
        <w:tc>
          <w:tcPr>
            <w:tcW w:w="3144" w:type="dxa"/>
          </w:tcPr>
          <w:p w:rsidR="00776E64" w:rsidRDefault="00776E64" w:rsidP="006D3843">
            <w:pPr>
              <w:pStyle w:val="2"/>
              <w:jc w:val="both"/>
              <w:rPr>
                <w:rFonts w:ascii="Times New Roman" w:hAnsi="Times New Roman"/>
                <w:b/>
                <w:sz w:val="28"/>
                <w:szCs w:val="28"/>
              </w:rPr>
            </w:pPr>
            <w:r>
              <w:rPr>
                <w:rFonts w:ascii="Times New Roman" w:hAnsi="Times New Roman"/>
                <w:b/>
                <w:sz w:val="28"/>
                <w:szCs w:val="28"/>
              </w:rPr>
              <w:t>кол-во часов в год</w:t>
            </w:r>
          </w:p>
        </w:tc>
      </w:tr>
      <w:tr w:rsidR="00776E64" w:rsidTr="00770B0D">
        <w:trPr>
          <w:trHeight w:val="285"/>
        </w:trPr>
        <w:tc>
          <w:tcPr>
            <w:tcW w:w="3143" w:type="dxa"/>
          </w:tcPr>
          <w:p w:rsidR="00770B0D" w:rsidRPr="00770B0D" w:rsidRDefault="00770B0D" w:rsidP="00770B0D">
            <w:pPr>
              <w:pStyle w:val="2"/>
              <w:jc w:val="both"/>
              <w:rPr>
                <w:rFonts w:ascii="Times New Roman" w:hAnsi="Times New Roman"/>
                <w:sz w:val="28"/>
                <w:szCs w:val="28"/>
              </w:rPr>
            </w:pPr>
            <w:r w:rsidRPr="00770B0D">
              <w:rPr>
                <w:rFonts w:ascii="Times New Roman" w:hAnsi="Times New Roman"/>
                <w:sz w:val="28"/>
                <w:szCs w:val="28"/>
              </w:rPr>
              <w:t>2 класс</w:t>
            </w:r>
          </w:p>
        </w:tc>
        <w:tc>
          <w:tcPr>
            <w:tcW w:w="3143" w:type="dxa"/>
          </w:tcPr>
          <w:p w:rsidR="00776E64" w:rsidRPr="00770B0D" w:rsidRDefault="00770B0D" w:rsidP="00770B0D">
            <w:pPr>
              <w:pStyle w:val="2"/>
              <w:jc w:val="both"/>
              <w:rPr>
                <w:rFonts w:ascii="Times New Roman" w:hAnsi="Times New Roman"/>
                <w:sz w:val="28"/>
                <w:szCs w:val="28"/>
              </w:rPr>
            </w:pPr>
            <w:r w:rsidRPr="00770B0D">
              <w:rPr>
                <w:rFonts w:ascii="Times New Roman" w:hAnsi="Times New Roman"/>
                <w:sz w:val="28"/>
                <w:szCs w:val="28"/>
              </w:rPr>
              <w:t>4 часа</w:t>
            </w:r>
          </w:p>
        </w:tc>
        <w:tc>
          <w:tcPr>
            <w:tcW w:w="3144" w:type="dxa"/>
          </w:tcPr>
          <w:p w:rsidR="00776E64" w:rsidRDefault="00770B0D" w:rsidP="00770B0D">
            <w:pPr>
              <w:pStyle w:val="2"/>
              <w:jc w:val="both"/>
              <w:rPr>
                <w:rFonts w:ascii="Times New Roman" w:hAnsi="Times New Roman"/>
                <w:b/>
                <w:sz w:val="28"/>
                <w:szCs w:val="28"/>
              </w:rPr>
            </w:pPr>
            <w:r w:rsidRPr="001D156C">
              <w:rPr>
                <w:rFonts w:ascii="Times New Roman" w:hAnsi="Times New Roman"/>
                <w:sz w:val="28"/>
                <w:szCs w:val="28"/>
              </w:rPr>
              <w:t>136 часов</w:t>
            </w:r>
          </w:p>
        </w:tc>
      </w:tr>
      <w:tr w:rsidR="00770B0D" w:rsidTr="00770B0D">
        <w:trPr>
          <w:trHeight w:val="234"/>
        </w:trPr>
        <w:tc>
          <w:tcPr>
            <w:tcW w:w="3143" w:type="dxa"/>
          </w:tcPr>
          <w:p w:rsidR="00770B0D" w:rsidRPr="00770B0D" w:rsidRDefault="00770B0D" w:rsidP="00770B0D">
            <w:pPr>
              <w:pStyle w:val="2"/>
              <w:jc w:val="both"/>
              <w:rPr>
                <w:rFonts w:ascii="Times New Roman" w:hAnsi="Times New Roman"/>
                <w:sz w:val="28"/>
                <w:szCs w:val="28"/>
              </w:rPr>
            </w:pPr>
            <w:r w:rsidRPr="00770B0D">
              <w:rPr>
                <w:rFonts w:ascii="Times New Roman" w:hAnsi="Times New Roman"/>
                <w:sz w:val="28"/>
                <w:szCs w:val="28"/>
              </w:rPr>
              <w:t>3 класс</w:t>
            </w:r>
          </w:p>
        </w:tc>
        <w:tc>
          <w:tcPr>
            <w:tcW w:w="3143" w:type="dxa"/>
          </w:tcPr>
          <w:p w:rsidR="00770B0D" w:rsidRPr="00770B0D" w:rsidRDefault="00770B0D" w:rsidP="00770B0D">
            <w:pPr>
              <w:pStyle w:val="2"/>
              <w:jc w:val="both"/>
              <w:rPr>
                <w:rFonts w:ascii="Times New Roman" w:hAnsi="Times New Roman"/>
                <w:sz w:val="28"/>
                <w:szCs w:val="28"/>
              </w:rPr>
            </w:pPr>
            <w:r w:rsidRPr="00770B0D">
              <w:rPr>
                <w:rFonts w:ascii="Times New Roman" w:hAnsi="Times New Roman"/>
                <w:sz w:val="28"/>
                <w:szCs w:val="28"/>
              </w:rPr>
              <w:t>4 часа</w:t>
            </w:r>
          </w:p>
        </w:tc>
        <w:tc>
          <w:tcPr>
            <w:tcW w:w="3144" w:type="dxa"/>
          </w:tcPr>
          <w:p w:rsidR="00770B0D" w:rsidRDefault="00770B0D" w:rsidP="00770B0D">
            <w:pPr>
              <w:pStyle w:val="2"/>
              <w:jc w:val="both"/>
              <w:rPr>
                <w:rFonts w:ascii="Times New Roman" w:hAnsi="Times New Roman"/>
                <w:b/>
                <w:sz w:val="28"/>
                <w:szCs w:val="28"/>
              </w:rPr>
            </w:pPr>
            <w:r w:rsidRPr="001D156C">
              <w:rPr>
                <w:rFonts w:ascii="Times New Roman" w:hAnsi="Times New Roman"/>
                <w:sz w:val="28"/>
                <w:szCs w:val="28"/>
              </w:rPr>
              <w:t>136 часов</w:t>
            </w:r>
          </w:p>
        </w:tc>
      </w:tr>
      <w:tr w:rsidR="00770B0D" w:rsidTr="00770B0D">
        <w:trPr>
          <w:trHeight w:val="195"/>
        </w:trPr>
        <w:tc>
          <w:tcPr>
            <w:tcW w:w="3143" w:type="dxa"/>
          </w:tcPr>
          <w:p w:rsidR="00770B0D" w:rsidRPr="00770B0D" w:rsidRDefault="00770B0D" w:rsidP="00770B0D">
            <w:pPr>
              <w:pStyle w:val="2"/>
              <w:jc w:val="both"/>
              <w:rPr>
                <w:rFonts w:ascii="Times New Roman" w:hAnsi="Times New Roman"/>
                <w:sz w:val="28"/>
                <w:szCs w:val="28"/>
              </w:rPr>
            </w:pPr>
            <w:r w:rsidRPr="00770B0D">
              <w:rPr>
                <w:rFonts w:ascii="Times New Roman" w:hAnsi="Times New Roman"/>
                <w:sz w:val="28"/>
                <w:szCs w:val="28"/>
              </w:rPr>
              <w:t>4 класс</w:t>
            </w:r>
          </w:p>
        </w:tc>
        <w:tc>
          <w:tcPr>
            <w:tcW w:w="3143" w:type="dxa"/>
          </w:tcPr>
          <w:p w:rsidR="00770B0D" w:rsidRPr="00770B0D" w:rsidRDefault="00770B0D" w:rsidP="00770B0D">
            <w:pPr>
              <w:pStyle w:val="2"/>
              <w:jc w:val="both"/>
              <w:rPr>
                <w:rFonts w:ascii="Times New Roman" w:hAnsi="Times New Roman"/>
                <w:sz w:val="28"/>
                <w:szCs w:val="28"/>
              </w:rPr>
            </w:pPr>
            <w:r w:rsidRPr="00770B0D">
              <w:rPr>
                <w:rFonts w:ascii="Times New Roman" w:hAnsi="Times New Roman"/>
                <w:sz w:val="28"/>
                <w:szCs w:val="28"/>
              </w:rPr>
              <w:t>3 часа</w:t>
            </w:r>
          </w:p>
        </w:tc>
        <w:tc>
          <w:tcPr>
            <w:tcW w:w="3144" w:type="dxa"/>
          </w:tcPr>
          <w:p w:rsidR="00770B0D" w:rsidRDefault="00770B0D" w:rsidP="00770B0D">
            <w:pPr>
              <w:pStyle w:val="2"/>
              <w:jc w:val="both"/>
              <w:rPr>
                <w:rFonts w:ascii="Times New Roman" w:hAnsi="Times New Roman"/>
                <w:b/>
                <w:sz w:val="28"/>
                <w:szCs w:val="28"/>
              </w:rPr>
            </w:pPr>
            <w:r w:rsidRPr="001D156C">
              <w:rPr>
                <w:rFonts w:ascii="Times New Roman" w:hAnsi="Times New Roman"/>
                <w:sz w:val="28"/>
                <w:szCs w:val="28"/>
              </w:rPr>
              <w:t>102 часа</w:t>
            </w:r>
          </w:p>
        </w:tc>
      </w:tr>
    </w:tbl>
    <w:p w:rsidR="0073699C" w:rsidRPr="002F3922" w:rsidRDefault="008D727E" w:rsidP="006D1207">
      <w:pPr>
        <w:spacing w:before="120" w:after="120" w:line="240" w:lineRule="auto"/>
        <w:ind w:firstLine="567"/>
        <w:jc w:val="both"/>
        <w:rPr>
          <w:rFonts w:ascii="Times New Roman" w:eastAsia="Times New Roman" w:hAnsi="Times New Roman"/>
          <w:b/>
          <w:iCs/>
          <w:color w:val="000000"/>
          <w:sz w:val="28"/>
          <w:szCs w:val="28"/>
          <w:shd w:val="clear" w:color="auto" w:fill="FFFFFF"/>
          <w:lang w:eastAsia="ru-RU"/>
        </w:rPr>
      </w:pPr>
      <w:r w:rsidRPr="002F3922">
        <w:rPr>
          <w:rFonts w:ascii="Times New Roman" w:eastAsia="Times New Roman" w:hAnsi="Times New Roman"/>
          <w:b/>
          <w:iCs/>
          <w:color w:val="000000"/>
          <w:sz w:val="28"/>
          <w:szCs w:val="28"/>
          <w:shd w:val="clear" w:color="auto" w:fill="FFFFFF"/>
          <w:lang w:eastAsia="ru-RU"/>
        </w:rPr>
        <w:t xml:space="preserve">Характеристика письменной речи </w:t>
      </w:r>
      <w:proofErr w:type="gramStart"/>
      <w:r w:rsidRPr="002F3922">
        <w:rPr>
          <w:rFonts w:ascii="Times New Roman" w:eastAsia="Times New Roman" w:hAnsi="Times New Roman"/>
          <w:b/>
          <w:iCs/>
          <w:color w:val="000000"/>
          <w:sz w:val="28"/>
          <w:szCs w:val="28"/>
          <w:shd w:val="clear" w:color="auto" w:fill="FFFFFF"/>
          <w:lang w:eastAsia="ru-RU"/>
        </w:rPr>
        <w:t>обучающихся</w:t>
      </w:r>
      <w:proofErr w:type="gramEnd"/>
      <w:r w:rsidRPr="002F3922">
        <w:rPr>
          <w:rFonts w:ascii="Times New Roman" w:eastAsia="Times New Roman" w:hAnsi="Times New Roman"/>
          <w:b/>
          <w:iCs/>
          <w:color w:val="000000"/>
          <w:sz w:val="28"/>
          <w:szCs w:val="28"/>
          <w:shd w:val="clear" w:color="auto" w:fill="FFFFFF"/>
          <w:lang w:eastAsia="ru-RU"/>
        </w:rPr>
        <w:t xml:space="preserve"> с умственной отсталостью</w:t>
      </w:r>
      <w:r w:rsidR="0073699C" w:rsidRPr="002F3922">
        <w:rPr>
          <w:rFonts w:ascii="Times New Roman" w:eastAsia="Times New Roman" w:hAnsi="Times New Roman"/>
          <w:b/>
          <w:iCs/>
          <w:color w:val="000000"/>
          <w:sz w:val="28"/>
          <w:szCs w:val="28"/>
          <w:shd w:val="clear" w:color="auto" w:fill="FFFFFF"/>
          <w:lang w:eastAsia="ru-RU"/>
        </w:rPr>
        <w:t>:</w:t>
      </w:r>
    </w:p>
    <w:p w:rsidR="00E24428" w:rsidRPr="002F3922" w:rsidRDefault="00E24428" w:rsidP="006D1207">
      <w:pPr>
        <w:spacing w:after="0" w:line="240" w:lineRule="auto"/>
        <w:ind w:firstLine="567"/>
        <w:jc w:val="both"/>
        <w:rPr>
          <w:rFonts w:ascii="Times New Roman" w:hAnsi="Times New Roman"/>
          <w:b/>
          <w:i/>
          <w:sz w:val="28"/>
          <w:szCs w:val="28"/>
          <w:u w:val="single"/>
        </w:rPr>
      </w:pPr>
      <w:proofErr w:type="gramStart"/>
      <w:r w:rsidRPr="002F3922">
        <w:rPr>
          <w:rFonts w:ascii="Times New Roman" w:hAnsi="Times New Roman"/>
          <w:b/>
          <w:i/>
          <w:caps/>
          <w:sz w:val="28"/>
          <w:szCs w:val="28"/>
          <w:u w:val="single"/>
        </w:rPr>
        <w:t>О</w:t>
      </w:r>
      <w:r w:rsidRPr="002F3922">
        <w:rPr>
          <w:rFonts w:ascii="Times New Roman" w:hAnsi="Times New Roman"/>
          <w:b/>
          <w:i/>
          <w:sz w:val="28"/>
          <w:szCs w:val="28"/>
          <w:u w:val="single"/>
        </w:rPr>
        <w:t>собенности развития речи детей с умственной отсталость:</w:t>
      </w:r>
      <w:proofErr w:type="gramEnd"/>
    </w:p>
    <w:p w:rsidR="00010B9B" w:rsidRDefault="00010B9B" w:rsidP="002F3922">
      <w:pPr>
        <w:spacing w:after="0" w:line="240" w:lineRule="auto"/>
        <w:ind w:firstLine="709"/>
        <w:jc w:val="both"/>
        <w:rPr>
          <w:rFonts w:ascii="Times New Roman" w:hAnsi="Times New Roman" w:cs="Times New Roman"/>
          <w:sz w:val="28"/>
          <w:szCs w:val="28"/>
        </w:rPr>
      </w:pPr>
      <w:r w:rsidRPr="00010B9B">
        <w:rPr>
          <w:rFonts w:ascii="Times New Roman" w:hAnsi="Times New Roman" w:cs="Times New Roman"/>
          <w:sz w:val="28"/>
          <w:szCs w:val="28"/>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010B9B">
        <w:rPr>
          <w:rFonts w:ascii="Times New Roman" w:hAnsi="Times New Roman" w:cs="Times New Roman"/>
          <w:sz w:val="28"/>
          <w:szCs w:val="28"/>
        </w:rPr>
        <w:t>коррелирует</w:t>
      </w:r>
      <w:proofErr w:type="spellEnd"/>
      <w:r w:rsidRPr="00010B9B">
        <w:rPr>
          <w:rFonts w:ascii="Times New Roman" w:hAnsi="Times New Roman" w:cs="Times New Roman"/>
          <w:sz w:val="28"/>
          <w:szCs w:val="28"/>
        </w:rPr>
        <w:t xml:space="preserve"> (соотносится) со сроками, в которые возникло поражение ЦНС – чем оно произошло раньше, тем тяжелее последствия.</w:t>
      </w:r>
    </w:p>
    <w:p w:rsidR="00D412D0" w:rsidRPr="00D412D0" w:rsidRDefault="00D412D0" w:rsidP="002F3922">
      <w:pPr>
        <w:spacing w:after="0" w:line="240" w:lineRule="auto"/>
        <w:ind w:firstLine="709"/>
        <w:jc w:val="both"/>
        <w:rPr>
          <w:rFonts w:ascii="Times New Roman" w:hAnsi="Times New Roman" w:cs="Times New Roman"/>
          <w:sz w:val="28"/>
          <w:szCs w:val="28"/>
        </w:rPr>
      </w:pPr>
      <w:proofErr w:type="gramStart"/>
      <w:r w:rsidRPr="00D412D0">
        <w:rPr>
          <w:rFonts w:ascii="Times New Roman" w:hAnsi="Times New Roman" w:cs="Times New Roman"/>
          <w:sz w:val="28"/>
          <w:szCs w:val="28"/>
        </w:rPr>
        <w:lastRenderedPageBreak/>
        <w:t xml:space="preserve">У </w:t>
      </w:r>
      <w:r>
        <w:rPr>
          <w:rFonts w:ascii="Times New Roman" w:hAnsi="Times New Roman" w:cs="Times New Roman"/>
          <w:sz w:val="28"/>
          <w:szCs w:val="28"/>
        </w:rPr>
        <w:t>обучающихся</w:t>
      </w:r>
      <w:r w:rsidRPr="00D412D0">
        <w:rPr>
          <w:rFonts w:ascii="Times New Roman" w:hAnsi="Times New Roman" w:cs="Times New Roman"/>
          <w:sz w:val="28"/>
          <w:szCs w:val="28"/>
        </w:rPr>
        <w:t xml:space="preserve">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w:t>
      </w:r>
      <w:proofErr w:type="gramEnd"/>
      <w:r w:rsidRPr="00D412D0">
        <w:rPr>
          <w:rFonts w:ascii="Times New Roman" w:hAnsi="Times New Roman" w:cs="Times New Roman"/>
          <w:sz w:val="28"/>
          <w:szCs w:val="28"/>
        </w:rPr>
        <w:t xml:space="preserve"> Недостатки речевой деятельности этой категории </w:t>
      </w:r>
      <w:proofErr w:type="gramStart"/>
      <w:r w:rsidRPr="00D412D0">
        <w:rPr>
          <w:rFonts w:ascii="Times New Roman" w:hAnsi="Times New Roman" w:cs="Times New Roman"/>
          <w:sz w:val="28"/>
          <w:szCs w:val="28"/>
        </w:rPr>
        <w:t>обучающихся</w:t>
      </w:r>
      <w:proofErr w:type="gramEnd"/>
      <w:r w:rsidRPr="00D412D0">
        <w:rPr>
          <w:rFonts w:ascii="Times New Roman" w:hAnsi="Times New Roman" w:cs="Times New Roman"/>
          <w:sz w:val="28"/>
          <w:szCs w:val="28"/>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24428" w:rsidRPr="00560427"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Недоразвитие речи можно наблюдать на различных уровнях речевого высказывания. Оно обнаруживается в затруднениях, имеющих место при овладении произношением, широко представленных в младших классах, а </w:t>
      </w:r>
      <w:proofErr w:type="gramStart"/>
      <w:r w:rsidRPr="00560427">
        <w:rPr>
          <w:rFonts w:ascii="Times New Roman" w:hAnsi="Times New Roman"/>
          <w:sz w:val="28"/>
          <w:szCs w:val="28"/>
        </w:rPr>
        <w:t>затем</w:t>
      </w:r>
      <w:proofErr w:type="gramEnd"/>
      <w:r w:rsidRPr="00560427">
        <w:rPr>
          <w:rFonts w:ascii="Times New Roman" w:hAnsi="Times New Roman"/>
          <w:sz w:val="28"/>
          <w:szCs w:val="28"/>
        </w:rPr>
        <w:t xml:space="preserve"> как правило, корригируемых. Это дает основания говорить о более позднем и дефектном, по сравнению с нормой, становлении фонематического слуха, столь важного для обучения грамоте, о затруднениях, возникающих при необходимости точно координировать движения речевых органов.</w:t>
      </w:r>
    </w:p>
    <w:p w:rsidR="00E24428" w:rsidRPr="00560427"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Отклонения от нормы имеют место и при усвоении словарного состава родного языка. </w:t>
      </w:r>
      <w:proofErr w:type="gramStart"/>
      <w:r w:rsidRPr="00560427">
        <w:rPr>
          <w:rFonts w:ascii="Times New Roman" w:hAnsi="Times New Roman"/>
          <w:sz w:val="28"/>
          <w:szCs w:val="28"/>
        </w:rPr>
        <w:t xml:space="preserve">Словарь </w:t>
      </w:r>
      <w:r>
        <w:rPr>
          <w:rFonts w:ascii="Times New Roman" w:hAnsi="Times New Roman"/>
          <w:sz w:val="28"/>
          <w:szCs w:val="28"/>
        </w:rPr>
        <w:t>об</w:t>
      </w:r>
      <w:r w:rsidRPr="00560427">
        <w:rPr>
          <w:rFonts w:ascii="Times New Roman" w:hAnsi="Times New Roman"/>
          <w:sz w:val="28"/>
          <w:szCs w:val="28"/>
        </w:rPr>
        <w:t>учающихся беден, значения слов недостаточно дифференцированы.</w:t>
      </w:r>
      <w:proofErr w:type="gramEnd"/>
      <w:r w:rsidRPr="00560427">
        <w:rPr>
          <w:rFonts w:ascii="Times New Roman" w:hAnsi="Times New Roman"/>
          <w:sz w:val="28"/>
          <w:szCs w:val="28"/>
        </w:rPr>
        <w:t xml:space="preserve"> Школьники располагают небольшим количеством слов специфического и обобщенного значения, особенно тех, которые передают свойства и качество объектов. Употребляемые предложения часто бывают построены примитивно, не всегда правильно. В них имеются различные отклонения от норм родного языка – нарушения согласования, управления, пропуски членов предложения, в ряде случаев – и главных. Сложные, особенно сложноподчиненные предложения начинают употребляться поздно, что свидетельствует о затруднениях в плане понимания и отражения различных взаимозависимостей между объектами и явлениями окружающей действительности, позволяет говорить о недоразвитии мышления учащихся.</w:t>
      </w:r>
    </w:p>
    <w:p w:rsidR="00E24428" w:rsidRPr="00560427"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Для социальной адаптации человека очень важно его общение с другими людьми, умение вступить в беседу и поддержать ее, т.е. необходим определенный уровень </w:t>
      </w:r>
      <w:proofErr w:type="spellStart"/>
      <w:r w:rsidRPr="00560427">
        <w:rPr>
          <w:rFonts w:ascii="Times New Roman" w:hAnsi="Times New Roman"/>
          <w:sz w:val="28"/>
          <w:szCs w:val="28"/>
        </w:rPr>
        <w:t>сформированности</w:t>
      </w:r>
      <w:proofErr w:type="spellEnd"/>
      <w:r w:rsidRPr="00560427">
        <w:rPr>
          <w:rFonts w:ascii="Times New Roman" w:hAnsi="Times New Roman"/>
          <w:sz w:val="28"/>
          <w:szCs w:val="28"/>
        </w:rPr>
        <w:t xml:space="preserve"> диалогической речи. Ученики младших классов редко бывают инициаторами диалога. Это связано с недоразвитием их речи, с узким кругом интересов и мотивов. Они не умеют в достаточной мере слушать то, о чем их спрашивают, и не всегда отвечают на заданный вопрос. В одних случаях – молчат, в других отвечают невпопад. Развернутые ответы, состоящие из одного-двух распространенных предложений, от них можно услышать не часто.</w:t>
      </w:r>
    </w:p>
    <w:p w:rsidR="00E24428" w:rsidRPr="00560427"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lastRenderedPageBreak/>
        <w:t xml:space="preserve">На старших годах обучения ученики продвигаются в овладении диалогической речью. Однако многие из них не знают, как следует начать разговор, как спросить человека, особенно незнакомо, о чем-либо, как ответить на его вопросы. Конечно, причиной тому служит не только </w:t>
      </w:r>
      <w:proofErr w:type="gramStart"/>
      <w:r w:rsidRPr="00560427">
        <w:rPr>
          <w:rFonts w:ascii="Times New Roman" w:hAnsi="Times New Roman"/>
          <w:sz w:val="28"/>
          <w:szCs w:val="28"/>
        </w:rPr>
        <w:t>недостаточная</w:t>
      </w:r>
      <w:proofErr w:type="gramEnd"/>
      <w:r w:rsidRPr="00560427">
        <w:rPr>
          <w:rFonts w:ascii="Times New Roman" w:hAnsi="Times New Roman"/>
          <w:sz w:val="28"/>
          <w:szCs w:val="28"/>
        </w:rPr>
        <w:t xml:space="preserve"> </w:t>
      </w:r>
      <w:proofErr w:type="spellStart"/>
      <w:r w:rsidRPr="00560427">
        <w:rPr>
          <w:rFonts w:ascii="Times New Roman" w:hAnsi="Times New Roman"/>
          <w:sz w:val="28"/>
          <w:szCs w:val="28"/>
        </w:rPr>
        <w:t>сформированность</w:t>
      </w:r>
      <w:proofErr w:type="spellEnd"/>
      <w:r w:rsidRPr="00560427">
        <w:rPr>
          <w:rFonts w:ascii="Times New Roman" w:hAnsi="Times New Roman"/>
          <w:sz w:val="28"/>
          <w:szCs w:val="28"/>
        </w:rPr>
        <w:t xml:space="preserve"> речи, но и особенности мотивационной и эмоционально-волевой сферы.</w:t>
      </w:r>
    </w:p>
    <w:p w:rsidR="00E24428" w:rsidRPr="00560427"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Значительной части учеников первых классов для составления рассказа и даже для пересказа прослушанного текста требуется привлечение наглядных средств: сюжетной картины или серии картин. В таких условиях их речь становится </w:t>
      </w:r>
      <w:proofErr w:type="gramStart"/>
      <w:r w:rsidRPr="00560427">
        <w:rPr>
          <w:rFonts w:ascii="Times New Roman" w:hAnsi="Times New Roman"/>
          <w:sz w:val="28"/>
          <w:szCs w:val="28"/>
        </w:rPr>
        <w:t>более развернутой</w:t>
      </w:r>
      <w:proofErr w:type="gramEnd"/>
      <w:r w:rsidRPr="00560427">
        <w:rPr>
          <w:rFonts w:ascii="Times New Roman" w:hAnsi="Times New Roman"/>
          <w:sz w:val="28"/>
          <w:szCs w:val="28"/>
        </w:rPr>
        <w:t xml:space="preserve"> и последовательной. В </w:t>
      </w:r>
      <w:proofErr w:type="gramStart"/>
      <w:r w:rsidRPr="00560427">
        <w:rPr>
          <w:rFonts w:ascii="Times New Roman" w:hAnsi="Times New Roman"/>
          <w:sz w:val="28"/>
          <w:szCs w:val="28"/>
        </w:rPr>
        <w:t>более старших</w:t>
      </w:r>
      <w:proofErr w:type="gramEnd"/>
      <w:r w:rsidRPr="00560427">
        <w:rPr>
          <w:rFonts w:ascii="Times New Roman" w:hAnsi="Times New Roman"/>
          <w:sz w:val="28"/>
          <w:szCs w:val="28"/>
        </w:rPr>
        <w:t xml:space="preserve"> классах используется план, схема и другие средства, организующие речевую деятельность школьников. </w:t>
      </w:r>
    </w:p>
    <w:p w:rsidR="00E24428" w:rsidRPr="00560427"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Отставание и своеобразные черты становления устной речи обусловливают трудности, проявляющиеся у них при овладении грамотой. Эти трудности обнаруживаются при осуществлении звукобуквенного анализа слов, в ошибках их написания, в составлении отдельных предложений и пересказов. Связная письменная речь даже учащихся старших классов имеет яркие черты устной ситуационной речи. Она мало организована и неупорядочена. Изложение событий осуществляется неточно и непоследовательно, с большим количеством повторений. Предложения часто неправильно построены и не окончены. Человек, не бывший участником события или не знакомый с излагаемым текстом, с трудом понимает содержание написанного.</w:t>
      </w:r>
    </w:p>
    <w:p w:rsidR="00E24428" w:rsidRPr="00E24428" w:rsidRDefault="00E24428" w:rsidP="00875CE3">
      <w:pPr>
        <w:spacing w:after="0" w:line="240" w:lineRule="auto"/>
        <w:ind w:firstLine="567"/>
        <w:jc w:val="both"/>
        <w:rPr>
          <w:rFonts w:ascii="Times New Roman" w:hAnsi="Times New Roman"/>
          <w:sz w:val="28"/>
          <w:szCs w:val="28"/>
        </w:rPr>
      </w:pPr>
      <w:r w:rsidRPr="00E24428">
        <w:rPr>
          <w:rFonts w:ascii="Times New Roman" w:hAnsi="Times New Roman"/>
          <w:sz w:val="28"/>
          <w:szCs w:val="28"/>
        </w:rPr>
        <w:t xml:space="preserve">У </w:t>
      </w:r>
      <w:r>
        <w:rPr>
          <w:rFonts w:ascii="Times New Roman" w:hAnsi="Times New Roman"/>
          <w:sz w:val="28"/>
          <w:szCs w:val="28"/>
        </w:rPr>
        <w:t>обу</w:t>
      </w:r>
      <w:r w:rsidRPr="00E24428">
        <w:rPr>
          <w:rFonts w:ascii="Times New Roman" w:hAnsi="Times New Roman"/>
          <w:sz w:val="28"/>
          <w:szCs w:val="28"/>
        </w:rPr>
        <w:t xml:space="preserve">чающихся, особенно находящихся на младших годах обучения, недостаточно сформирована одна из основных функций речи – ее регулятивная функция. Указания взрослого воспринимаются детьми неточно и далеко не всегда определяют содержание и последовательность выполняемой деятельности. </w:t>
      </w:r>
      <w:proofErr w:type="gramStart"/>
      <w:r w:rsidRPr="00E24428">
        <w:rPr>
          <w:rFonts w:ascii="Times New Roman" w:hAnsi="Times New Roman"/>
          <w:sz w:val="28"/>
          <w:szCs w:val="28"/>
        </w:rPr>
        <w:t>Это</w:t>
      </w:r>
      <w:proofErr w:type="gramEnd"/>
      <w:r w:rsidRPr="00E24428">
        <w:rPr>
          <w:rFonts w:ascii="Times New Roman" w:hAnsi="Times New Roman"/>
          <w:sz w:val="28"/>
          <w:szCs w:val="28"/>
        </w:rPr>
        <w:t xml:space="preserve"> прежде всего касается выполнения сложных инструкций, состоящих из нескольких следующих друг за другом звеньев, а также содержащих в себе обобщения. В первом случае школьники забывают последовательность действия, переставляют их. Во втором – терпят неудачи из-за недостаточного осмысливания задания.</w:t>
      </w:r>
    </w:p>
    <w:p w:rsidR="00E24428" w:rsidRDefault="00E24428"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Обучение </w:t>
      </w:r>
      <w:r>
        <w:rPr>
          <w:rFonts w:ascii="Times New Roman" w:hAnsi="Times New Roman"/>
          <w:sz w:val="28"/>
          <w:szCs w:val="28"/>
        </w:rPr>
        <w:t>умственно отсталых</w:t>
      </w:r>
      <w:r w:rsidR="00875CE3">
        <w:rPr>
          <w:rFonts w:ascii="Times New Roman" w:hAnsi="Times New Roman"/>
          <w:sz w:val="28"/>
          <w:szCs w:val="28"/>
        </w:rPr>
        <w:t xml:space="preserve"> </w:t>
      </w:r>
      <w:r>
        <w:rPr>
          <w:rFonts w:ascii="Times New Roman" w:hAnsi="Times New Roman"/>
          <w:sz w:val="28"/>
          <w:szCs w:val="28"/>
        </w:rPr>
        <w:t>детей</w:t>
      </w:r>
      <w:r w:rsidRPr="00560427">
        <w:rPr>
          <w:rFonts w:ascii="Times New Roman" w:hAnsi="Times New Roman"/>
          <w:sz w:val="28"/>
          <w:szCs w:val="28"/>
        </w:rPr>
        <w:t xml:space="preserve"> в большей мере опирается на процессы памяти, которая имеет многие своеобразные особенности.</w:t>
      </w:r>
    </w:p>
    <w:p w:rsidR="007017E4" w:rsidRPr="006D1207" w:rsidRDefault="00E24428" w:rsidP="006D1207">
      <w:pPr>
        <w:spacing w:after="0" w:line="240" w:lineRule="auto"/>
        <w:ind w:firstLine="567"/>
        <w:jc w:val="both"/>
        <w:rPr>
          <w:rFonts w:ascii="Times New Roman" w:hAnsi="Times New Roman"/>
          <w:b/>
          <w:sz w:val="28"/>
          <w:szCs w:val="28"/>
          <w:u w:val="single"/>
        </w:rPr>
      </w:pPr>
      <w:r w:rsidRPr="006D1207">
        <w:rPr>
          <w:rFonts w:ascii="Times New Roman" w:hAnsi="Times New Roman"/>
          <w:b/>
          <w:sz w:val="28"/>
          <w:szCs w:val="28"/>
          <w:u w:val="single"/>
        </w:rPr>
        <w:t xml:space="preserve">Особенности нарушений речи </w:t>
      </w:r>
      <w:proofErr w:type="gramStart"/>
      <w:r w:rsidRPr="006D1207">
        <w:rPr>
          <w:rFonts w:ascii="Times New Roman" w:hAnsi="Times New Roman"/>
          <w:b/>
          <w:sz w:val="28"/>
          <w:szCs w:val="28"/>
          <w:u w:val="single"/>
        </w:rPr>
        <w:t>у</w:t>
      </w:r>
      <w:proofErr w:type="gramEnd"/>
      <w:r w:rsidRPr="006D1207">
        <w:rPr>
          <w:rFonts w:ascii="Times New Roman" w:hAnsi="Times New Roman"/>
          <w:b/>
          <w:sz w:val="28"/>
          <w:szCs w:val="28"/>
          <w:u w:val="single"/>
        </w:rPr>
        <w:t xml:space="preserve"> </w:t>
      </w:r>
      <w:r w:rsidR="007017E4" w:rsidRPr="006D1207">
        <w:rPr>
          <w:rFonts w:ascii="Times New Roman" w:hAnsi="Times New Roman"/>
          <w:b/>
          <w:sz w:val="28"/>
          <w:szCs w:val="28"/>
          <w:u w:val="single"/>
        </w:rPr>
        <w:t>обучающихся с умственной отсталостью:</w:t>
      </w:r>
    </w:p>
    <w:p w:rsidR="007017E4" w:rsidRPr="00560427" w:rsidRDefault="007017E4"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По мнению С.Я. Рубинштейн, основными причинами недоразвития речи умственно отсталых детей является «слабость замыкательной функции коры, медленная выработка новых дифференциров</w:t>
      </w:r>
      <w:r w:rsidR="006D1207">
        <w:rPr>
          <w:rFonts w:ascii="Times New Roman" w:hAnsi="Times New Roman"/>
          <w:sz w:val="28"/>
          <w:szCs w:val="28"/>
        </w:rPr>
        <w:t>анны</w:t>
      </w:r>
      <w:r w:rsidRPr="00560427">
        <w:rPr>
          <w:rFonts w:ascii="Times New Roman" w:hAnsi="Times New Roman"/>
          <w:sz w:val="28"/>
          <w:szCs w:val="28"/>
        </w:rPr>
        <w:t>х связей во всех анализаторах»</w:t>
      </w:r>
      <w:r>
        <w:rPr>
          <w:rFonts w:ascii="Times New Roman" w:hAnsi="Times New Roman"/>
          <w:sz w:val="28"/>
          <w:szCs w:val="28"/>
        </w:rPr>
        <w:t>.</w:t>
      </w:r>
      <w:r w:rsidRPr="00560427">
        <w:rPr>
          <w:rFonts w:ascii="Times New Roman" w:hAnsi="Times New Roman"/>
          <w:sz w:val="28"/>
          <w:szCs w:val="28"/>
        </w:rPr>
        <w:t xml:space="preserve"> В связи с медленно развивающимися дифференцированными условными связями области речеслухового анализатора умственно отсталый ребенок долго не различает слова, произносимые окружающими, недостаточно точно и четко воспринимает речь окружающих.</w:t>
      </w:r>
    </w:p>
    <w:p w:rsidR="007017E4" w:rsidRPr="00560427" w:rsidRDefault="007017E4"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Анализируя особенности речи у умственно отсталых школьников, </w:t>
      </w:r>
    </w:p>
    <w:p w:rsidR="007017E4" w:rsidRPr="00560427" w:rsidRDefault="007017E4" w:rsidP="00875CE3">
      <w:pPr>
        <w:spacing w:after="0" w:line="240" w:lineRule="auto"/>
        <w:jc w:val="both"/>
        <w:rPr>
          <w:rFonts w:ascii="Times New Roman" w:hAnsi="Times New Roman"/>
          <w:sz w:val="28"/>
          <w:szCs w:val="28"/>
        </w:rPr>
      </w:pPr>
      <w:r w:rsidRPr="00560427">
        <w:rPr>
          <w:rFonts w:ascii="Times New Roman" w:hAnsi="Times New Roman"/>
          <w:sz w:val="28"/>
          <w:szCs w:val="28"/>
        </w:rPr>
        <w:t xml:space="preserve">В.Г. Петрова выделяет комплекс многообразных факторов, обусловливающих нарушения их речи, отмечая, что основной причиной аномального развития и </w:t>
      </w:r>
      <w:r w:rsidRPr="00560427">
        <w:rPr>
          <w:rFonts w:ascii="Times New Roman" w:hAnsi="Times New Roman"/>
          <w:sz w:val="28"/>
          <w:szCs w:val="28"/>
        </w:rPr>
        <w:lastRenderedPageBreak/>
        <w:t>нарушений речи у умственно отсталых детей является недоразвитие познавательной деятельности.</w:t>
      </w:r>
    </w:p>
    <w:p w:rsidR="007017E4" w:rsidRPr="00560427" w:rsidRDefault="007017E4" w:rsidP="00875CE3">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Снижение уровня </w:t>
      </w:r>
      <w:proofErr w:type="spellStart"/>
      <w:r w:rsidRPr="00560427">
        <w:rPr>
          <w:rFonts w:ascii="Times New Roman" w:hAnsi="Times New Roman"/>
          <w:sz w:val="28"/>
          <w:szCs w:val="28"/>
        </w:rPr>
        <w:t>аналитико</w:t>
      </w:r>
      <w:proofErr w:type="spellEnd"/>
      <w:r w:rsidRPr="00560427">
        <w:rPr>
          <w:rFonts w:ascii="Times New Roman" w:hAnsi="Times New Roman"/>
          <w:sz w:val="28"/>
          <w:szCs w:val="28"/>
        </w:rPr>
        <w:t xml:space="preserve">–синтетической деятельности проявляется в нарушении фонематического восприятия, сложной психической деятельности проявляется в нарушении фонематического восприятия, сложной психической деятельности по дифференциации звуков речи. </w:t>
      </w:r>
    </w:p>
    <w:p w:rsidR="007017E4" w:rsidRPr="00560427" w:rsidRDefault="007017E4" w:rsidP="00100FE2">
      <w:pPr>
        <w:spacing w:after="0" w:line="240" w:lineRule="auto"/>
        <w:ind w:firstLine="567"/>
        <w:jc w:val="both"/>
        <w:rPr>
          <w:rFonts w:ascii="Times New Roman" w:hAnsi="Times New Roman"/>
          <w:sz w:val="28"/>
          <w:szCs w:val="28"/>
        </w:rPr>
      </w:pPr>
      <w:r w:rsidRPr="00560427">
        <w:rPr>
          <w:rFonts w:ascii="Times New Roman" w:hAnsi="Times New Roman"/>
          <w:sz w:val="28"/>
          <w:szCs w:val="28"/>
        </w:rPr>
        <w:t>Нарушение познавательной деятельности приводит к трудностям усвоения семантической стороны языка</w:t>
      </w:r>
      <w:r w:rsidR="00100FE2">
        <w:rPr>
          <w:rFonts w:ascii="Times New Roman" w:hAnsi="Times New Roman"/>
          <w:sz w:val="28"/>
          <w:szCs w:val="28"/>
        </w:rPr>
        <w:t xml:space="preserve">. </w:t>
      </w:r>
      <w:proofErr w:type="gramStart"/>
      <w:r w:rsidR="00100FE2">
        <w:rPr>
          <w:rFonts w:ascii="Times New Roman" w:hAnsi="Times New Roman"/>
          <w:sz w:val="28"/>
          <w:szCs w:val="28"/>
        </w:rPr>
        <w:t>П</w:t>
      </w:r>
      <w:r w:rsidRPr="00560427">
        <w:rPr>
          <w:rFonts w:ascii="Times New Roman" w:hAnsi="Times New Roman"/>
          <w:sz w:val="28"/>
          <w:szCs w:val="28"/>
        </w:rPr>
        <w:t>оэтому умственно отсталые дети с трудом овладевают сложными по семантике словами (абстрактными, обобщенными) и грамматическими формами (например, сложноподчиненными предложениями с придаточными цели, причины и др.).</w:t>
      </w:r>
      <w:proofErr w:type="gramEnd"/>
    </w:p>
    <w:p w:rsidR="007017E4" w:rsidRPr="00560427" w:rsidRDefault="007017E4" w:rsidP="00100FE2">
      <w:pPr>
        <w:spacing w:after="0" w:line="240" w:lineRule="auto"/>
        <w:ind w:firstLine="567"/>
        <w:jc w:val="both"/>
        <w:rPr>
          <w:rFonts w:ascii="Times New Roman" w:hAnsi="Times New Roman"/>
          <w:sz w:val="28"/>
          <w:szCs w:val="28"/>
        </w:rPr>
      </w:pPr>
      <w:r w:rsidRPr="00560427">
        <w:rPr>
          <w:rFonts w:ascii="Times New Roman" w:hAnsi="Times New Roman"/>
          <w:sz w:val="28"/>
          <w:szCs w:val="28"/>
        </w:rPr>
        <w:t>Ограниченность представлений об окружающем мире, слабость речевых контактов, незрелость интересов, снижение потребности в речевом общении представляют собой значимые факторы, обусловливающие замедленное и аномальное развитие речи у умственно отсталых детей</w:t>
      </w:r>
      <w:r w:rsidR="00100FE2">
        <w:rPr>
          <w:rFonts w:ascii="Times New Roman" w:hAnsi="Times New Roman"/>
          <w:sz w:val="28"/>
          <w:szCs w:val="28"/>
        </w:rPr>
        <w:t>.</w:t>
      </w:r>
      <w:r w:rsidRPr="00560427">
        <w:rPr>
          <w:rFonts w:ascii="Times New Roman" w:hAnsi="Times New Roman"/>
          <w:sz w:val="28"/>
          <w:szCs w:val="28"/>
        </w:rPr>
        <w:t xml:space="preserve"> Наряду с этим имеют место и другие факторы, вызывающие у них нарушение речи: аномалии в строении речевого аппарата, обусловливающие ринолалию, </w:t>
      </w:r>
      <w:proofErr w:type="gramStart"/>
      <w:r w:rsidRPr="00560427">
        <w:rPr>
          <w:rFonts w:ascii="Times New Roman" w:hAnsi="Times New Roman"/>
          <w:sz w:val="28"/>
          <w:szCs w:val="28"/>
        </w:rPr>
        <w:t>механическую</w:t>
      </w:r>
      <w:proofErr w:type="gramEnd"/>
      <w:r w:rsidRPr="00560427">
        <w:rPr>
          <w:rFonts w:ascii="Times New Roman" w:hAnsi="Times New Roman"/>
          <w:sz w:val="28"/>
          <w:szCs w:val="28"/>
        </w:rPr>
        <w:t xml:space="preserve"> дислалию, локальное органическое поражение подкорковых отделов головного мозга, приводящее к возникновению органического заикания, дизартрии.</w:t>
      </w:r>
    </w:p>
    <w:p w:rsidR="007017E4" w:rsidRPr="00560427" w:rsidRDefault="007017E4" w:rsidP="00100FE2">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w:t>
      </w:r>
      <w:r w:rsidRPr="00560427">
        <w:rPr>
          <w:rFonts w:ascii="Times New Roman" w:hAnsi="Times New Roman"/>
          <w:sz w:val="28"/>
          <w:szCs w:val="28"/>
        </w:rPr>
        <w:t xml:space="preserve"> могут наблюдаться все формы нарушения речи (дислалия, дизартрия, ринолалия, дисфония, дислексия, дисграфия, заикание и т.д.). Особенность речевых расстройств у умственно отсталых детей состоит в том, что преобладающим в их структуре является семантический дефект.</w:t>
      </w:r>
    </w:p>
    <w:p w:rsidR="007017E4" w:rsidRPr="00560427" w:rsidRDefault="007017E4" w:rsidP="00100FE2">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Расстройства речи </w:t>
      </w:r>
      <w:proofErr w:type="gramStart"/>
      <w:r w:rsidRPr="00560427">
        <w:rPr>
          <w:rFonts w:ascii="Times New Roman" w:hAnsi="Times New Roman"/>
          <w:sz w:val="28"/>
          <w:szCs w:val="28"/>
        </w:rPr>
        <w:t>у</w:t>
      </w:r>
      <w:proofErr w:type="gramEnd"/>
      <w:r w:rsidRPr="00560427">
        <w:rPr>
          <w:rFonts w:ascii="Times New Roman" w:hAnsi="Times New Roman"/>
          <w:sz w:val="28"/>
          <w:szCs w:val="28"/>
        </w:rPr>
        <w:t xml:space="preserve"> проявляются </w:t>
      </w:r>
      <w:proofErr w:type="gramStart"/>
      <w:r w:rsidRPr="00560427">
        <w:rPr>
          <w:rFonts w:ascii="Times New Roman" w:hAnsi="Times New Roman"/>
          <w:sz w:val="28"/>
          <w:szCs w:val="28"/>
        </w:rPr>
        <w:t>на</w:t>
      </w:r>
      <w:proofErr w:type="gramEnd"/>
      <w:r w:rsidRPr="00560427">
        <w:rPr>
          <w:rFonts w:ascii="Times New Roman" w:hAnsi="Times New Roman"/>
          <w:sz w:val="28"/>
          <w:szCs w:val="28"/>
        </w:rPr>
        <w:t xml:space="preserve"> фоне грубого нарушения познавательной деятельности, аномального психического развития в целом.</w:t>
      </w:r>
    </w:p>
    <w:p w:rsidR="007017E4" w:rsidRPr="00560427" w:rsidRDefault="007017E4" w:rsidP="00100FE2">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Речевые нарушения у этих детей носят системный характер, т.е. страдает речь как целостная функциональная система. При умственной отсталости нарушаются все компоненты речи: ее фонетико-фонематическая сторона, лексика, грамматический строй. У умственно отсталых детей отмечается </w:t>
      </w:r>
      <w:proofErr w:type="spellStart"/>
      <w:r w:rsidRPr="00560427">
        <w:rPr>
          <w:rFonts w:ascii="Times New Roman" w:hAnsi="Times New Roman"/>
          <w:sz w:val="28"/>
          <w:szCs w:val="28"/>
        </w:rPr>
        <w:t>несформированность</w:t>
      </w:r>
      <w:proofErr w:type="spellEnd"/>
      <w:r w:rsidRPr="00560427">
        <w:rPr>
          <w:rFonts w:ascii="Times New Roman" w:hAnsi="Times New Roman"/>
          <w:sz w:val="28"/>
          <w:szCs w:val="28"/>
        </w:rPr>
        <w:t xml:space="preserve"> как </w:t>
      </w:r>
      <w:proofErr w:type="spellStart"/>
      <w:r w:rsidRPr="00560427">
        <w:rPr>
          <w:rFonts w:ascii="Times New Roman" w:hAnsi="Times New Roman"/>
          <w:sz w:val="28"/>
          <w:szCs w:val="28"/>
        </w:rPr>
        <w:t>импрессивной</w:t>
      </w:r>
      <w:proofErr w:type="spellEnd"/>
      <w:r w:rsidRPr="00560427">
        <w:rPr>
          <w:rFonts w:ascii="Times New Roman" w:hAnsi="Times New Roman"/>
          <w:sz w:val="28"/>
          <w:szCs w:val="28"/>
        </w:rPr>
        <w:t>, так и экспрессивной речи. В большинстве случаев у учащихся начальных классов коррекционной школы наблюдаются нарушения как устной, так и письменной речи.</w:t>
      </w:r>
    </w:p>
    <w:p w:rsidR="007017E4" w:rsidRPr="00A716DA" w:rsidRDefault="007017E4" w:rsidP="00100FE2">
      <w:pPr>
        <w:spacing w:after="0" w:line="240" w:lineRule="auto"/>
        <w:ind w:firstLine="567"/>
        <w:jc w:val="both"/>
        <w:rPr>
          <w:rFonts w:ascii="Times New Roman" w:hAnsi="Times New Roman" w:cs="Times New Roman"/>
          <w:sz w:val="28"/>
          <w:szCs w:val="28"/>
        </w:rPr>
      </w:pPr>
      <w:r w:rsidRPr="007017E4">
        <w:rPr>
          <w:rFonts w:ascii="Times New Roman" w:hAnsi="Times New Roman"/>
          <w:sz w:val="28"/>
          <w:szCs w:val="28"/>
        </w:rPr>
        <w:t xml:space="preserve">Нарушения речи детей с интеллектуальной недостаточностью имеют сложную структуру. Они разнообразны по своим проявлениям, механизмам, стойкости и требуют дифференцированного подхода при их анализе. </w:t>
      </w:r>
      <w:r w:rsidRPr="00A716DA">
        <w:rPr>
          <w:rFonts w:ascii="Times New Roman" w:hAnsi="Times New Roman" w:cs="Times New Roman"/>
          <w:sz w:val="28"/>
          <w:szCs w:val="28"/>
        </w:rPr>
        <w:t>Расстройства речи у обучающихся с умственной отсталостью характеризуются стойкостью, они с большим трудом устраняются, сохраняясь вплоть до старших классов коррекционной школы.</w:t>
      </w:r>
    </w:p>
    <w:p w:rsidR="007017E4" w:rsidRPr="006D1207" w:rsidRDefault="007017E4" w:rsidP="00100FE2">
      <w:pPr>
        <w:spacing w:after="0" w:line="240" w:lineRule="auto"/>
        <w:ind w:firstLine="567"/>
        <w:jc w:val="both"/>
        <w:rPr>
          <w:rFonts w:ascii="Times New Roman" w:hAnsi="Times New Roman" w:cs="Times New Roman"/>
          <w:b/>
          <w:sz w:val="28"/>
          <w:szCs w:val="28"/>
          <w:u w:val="single"/>
        </w:rPr>
      </w:pPr>
      <w:r w:rsidRPr="006D1207">
        <w:rPr>
          <w:rFonts w:ascii="Times New Roman" w:hAnsi="Times New Roman" w:cs="Times New Roman"/>
          <w:b/>
          <w:sz w:val="28"/>
          <w:szCs w:val="28"/>
          <w:u w:val="single"/>
        </w:rPr>
        <w:t xml:space="preserve">Особенности нарушений письма у младших школьников с умственной отсталостью. </w:t>
      </w:r>
    </w:p>
    <w:p w:rsidR="00A716DA" w:rsidRPr="00235030" w:rsidRDefault="00A716DA" w:rsidP="009B72B8">
      <w:pPr>
        <w:pStyle w:val="aa"/>
        <w:ind w:firstLine="567"/>
      </w:pPr>
      <w:r w:rsidRPr="00235030">
        <w:rPr>
          <w:rStyle w:val="6TimesNewRoman8"/>
          <w:color w:val="000000" w:themeColor="text1"/>
          <w:sz w:val="28"/>
          <w:szCs w:val="28"/>
        </w:rPr>
        <w:t>Нарушения письма у умственно отсталых школьников отмечаются значительно чаще, чем у детей с нормальным интеллектом.</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Формирование у обучающихся с</w:t>
      </w:r>
      <w:r w:rsidR="00235030">
        <w:rPr>
          <w:color w:val="000000"/>
          <w:sz w:val="28"/>
          <w:szCs w:val="28"/>
        </w:rPr>
        <w:t xml:space="preserve"> умственной отсталостью навыков </w:t>
      </w:r>
      <w:r w:rsidRPr="00284EE8">
        <w:rPr>
          <w:color w:val="000000"/>
          <w:sz w:val="28"/>
          <w:szCs w:val="28"/>
        </w:rPr>
        <w:t xml:space="preserve">грамотного письма является одной из важнейших задач обучения родному </w:t>
      </w:r>
      <w:r w:rsidRPr="00284EE8">
        <w:rPr>
          <w:color w:val="000000"/>
          <w:sz w:val="28"/>
          <w:szCs w:val="28"/>
        </w:rPr>
        <w:lastRenderedPageBreak/>
        <w:t xml:space="preserve">языку. Это, как известно, составляет материальную основу письменной речи, без которой невозможен процесс успешного школьного обучения. Вместе с тем результаты научных исследований (М.Ф. Гнездилов, В.В. Воронкова, Е.Ф. </w:t>
      </w:r>
      <w:proofErr w:type="spellStart"/>
      <w:r w:rsidRPr="00284EE8">
        <w:rPr>
          <w:color w:val="000000"/>
          <w:sz w:val="28"/>
          <w:szCs w:val="28"/>
        </w:rPr>
        <w:t>Соботович</w:t>
      </w:r>
      <w:proofErr w:type="spellEnd"/>
      <w:r w:rsidRPr="00284EE8">
        <w:rPr>
          <w:color w:val="000000"/>
          <w:sz w:val="28"/>
          <w:szCs w:val="28"/>
        </w:rPr>
        <w:t xml:space="preserve">, Е.М. </w:t>
      </w:r>
      <w:proofErr w:type="spellStart"/>
      <w:r w:rsidRPr="00284EE8">
        <w:rPr>
          <w:color w:val="000000"/>
          <w:sz w:val="28"/>
          <w:szCs w:val="28"/>
        </w:rPr>
        <w:t>Гопиченко</w:t>
      </w:r>
      <w:proofErr w:type="spellEnd"/>
      <w:r w:rsidRPr="00284EE8">
        <w:rPr>
          <w:color w:val="000000"/>
          <w:sz w:val="28"/>
          <w:szCs w:val="28"/>
        </w:rPr>
        <w:t>) показывают, что многие умственно отсталые обучающиеся с трудом овладевают правильным письмом, о чем свидетельствуют ошибки в их письменных работах.</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Для начинающих обучаться умственно отсталых детей письмо слов по слуху представляет чрезвычайно много затруднений. На письме это проявляется в большом количестве разнообразных ошибок, искажающих структуру слов.</w:t>
      </w:r>
    </w:p>
    <w:p w:rsidR="00A775FC" w:rsidRPr="00284EE8" w:rsidRDefault="00A775FC" w:rsidP="009B72B8">
      <w:pPr>
        <w:pStyle w:val="articles"/>
        <w:spacing w:before="0" w:beforeAutospacing="0" w:after="0" w:afterAutospacing="0"/>
        <w:ind w:right="150" w:firstLine="567"/>
        <w:jc w:val="both"/>
        <w:rPr>
          <w:color w:val="000000"/>
          <w:sz w:val="28"/>
          <w:szCs w:val="28"/>
        </w:rPr>
      </w:pPr>
      <w:proofErr w:type="gramStart"/>
      <w:r w:rsidRPr="00284EE8">
        <w:rPr>
          <w:color w:val="000000"/>
          <w:sz w:val="28"/>
          <w:szCs w:val="28"/>
        </w:rPr>
        <w:t>Характерная для умственно отсталых обучающихся недостаточность фонематического анализа</w:t>
      </w:r>
      <w:r w:rsidR="006C2B84">
        <w:rPr>
          <w:color w:val="000000"/>
          <w:sz w:val="28"/>
          <w:szCs w:val="28"/>
        </w:rPr>
        <w:t xml:space="preserve">, </w:t>
      </w:r>
      <w:r w:rsidRPr="00284EE8">
        <w:rPr>
          <w:color w:val="000000"/>
          <w:sz w:val="28"/>
          <w:szCs w:val="28"/>
        </w:rPr>
        <w:t xml:space="preserve"> затрудняет им процесс разделения слов на составные части и препятствует точному распознаванию каждого из выделенных звуков.</w:t>
      </w:r>
      <w:proofErr w:type="gramEnd"/>
      <w:r w:rsidRPr="00284EE8">
        <w:rPr>
          <w:color w:val="000000"/>
          <w:sz w:val="28"/>
          <w:szCs w:val="28"/>
        </w:rPr>
        <w:t xml:space="preserve"> Анализируя слова, они не выделяют из них некоторых звуков, воспринимаемых менее чётко. Чаще всего неотделёнными от согласных оказываются гласные звуки. В результате ученики пропускают их, например: стол “</w:t>
      </w:r>
      <w:proofErr w:type="spellStart"/>
      <w:r w:rsidRPr="00284EE8">
        <w:rPr>
          <w:color w:val="000000"/>
          <w:sz w:val="28"/>
          <w:szCs w:val="28"/>
        </w:rPr>
        <w:t>стл</w:t>
      </w:r>
      <w:proofErr w:type="spellEnd"/>
      <w:r w:rsidRPr="00284EE8">
        <w:rPr>
          <w:color w:val="000000"/>
          <w:sz w:val="28"/>
          <w:szCs w:val="28"/>
        </w:rPr>
        <w:t>”, учусь “</w:t>
      </w:r>
      <w:proofErr w:type="spellStart"/>
      <w:r w:rsidRPr="00284EE8">
        <w:rPr>
          <w:color w:val="000000"/>
          <w:sz w:val="28"/>
          <w:szCs w:val="28"/>
        </w:rPr>
        <w:t>учсь</w:t>
      </w:r>
      <w:proofErr w:type="spellEnd"/>
      <w:r w:rsidRPr="00284EE8">
        <w:rPr>
          <w:color w:val="000000"/>
          <w:sz w:val="28"/>
          <w:szCs w:val="28"/>
        </w:rPr>
        <w:t>” и т.п. В ряде случаев обучающиеся смешивают акустически сходные звуки. В написанных словах появляются характерные ошибки: Петя “</w:t>
      </w:r>
      <w:proofErr w:type="spellStart"/>
      <w:r w:rsidRPr="00284EE8">
        <w:rPr>
          <w:color w:val="000000"/>
          <w:sz w:val="28"/>
          <w:szCs w:val="28"/>
        </w:rPr>
        <w:t>Педя</w:t>
      </w:r>
      <w:proofErr w:type="spellEnd"/>
      <w:r w:rsidRPr="00284EE8">
        <w:rPr>
          <w:color w:val="000000"/>
          <w:sz w:val="28"/>
          <w:szCs w:val="28"/>
        </w:rPr>
        <w:t>”, Барбос “</w:t>
      </w:r>
      <w:proofErr w:type="spellStart"/>
      <w:r w:rsidRPr="00284EE8">
        <w:rPr>
          <w:color w:val="000000"/>
          <w:sz w:val="28"/>
          <w:szCs w:val="28"/>
        </w:rPr>
        <w:t>Парпос</w:t>
      </w:r>
      <w:proofErr w:type="spellEnd"/>
      <w:r w:rsidRPr="00284EE8">
        <w:rPr>
          <w:color w:val="000000"/>
          <w:sz w:val="28"/>
          <w:szCs w:val="28"/>
        </w:rPr>
        <w:t>” и т.д.</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Обучающимся, имеющим недостатки произношения, особенно трудно производить звуковой анализ и синтез слов; ошибки, связанные с этим, наиболее часто встречаются в их работах. Искажения звукового состава слов можно в большом количестве обнаружить в письменных работах умственно отсталых детей, говорящих фонетически правильно, но ранее имевших дефекты произношения.</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Ещё одна трудность фонематического анализа проявляется в том, что, справившись с выделением звуков и их распознанием, обучающийся не может установить порядка, в котором звуки следуют друг за другом в данном слове. Это приводит к перестановке букв на письме: кошка “</w:t>
      </w:r>
      <w:proofErr w:type="spellStart"/>
      <w:r w:rsidRPr="00284EE8">
        <w:rPr>
          <w:color w:val="000000"/>
          <w:sz w:val="28"/>
          <w:szCs w:val="28"/>
        </w:rPr>
        <w:t>кокша</w:t>
      </w:r>
      <w:proofErr w:type="spellEnd"/>
      <w:r w:rsidRPr="00284EE8">
        <w:rPr>
          <w:color w:val="000000"/>
          <w:sz w:val="28"/>
          <w:szCs w:val="28"/>
        </w:rPr>
        <w:t>”, март “</w:t>
      </w:r>
      <w:proofErr w:type="spellStart"/>
      <w:r w:rsidRPr="00284EE8">
        <w:rPr>
          <w:color w:val="000000"/>
          <w:sz w:val="28"/>
          <w:szCs w:val="28"/>
        </w:rPr>
        <w:t>матр</w:t>
      </w:r>
      <w:proofErr w:type="spellEnd"/>
      <w:r w:rsidRPr="00284EE8">
        <w:rPr>
          <w:color w:val="000000"/>
          <w:sz w:val="28"/>
          <w:szCs w:val="28"/>
        </w:rPr>
        <w:t>” и т.д.</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В ряде случаев в работах учащихся можно обнаружить ошибки, свидетельствующие о трудностях слогового анализа и синтеза слов. Они проявляются в пропусках и перестановках слогов: колхозники “</w:t>
      </w:r>
      <w:proofErr w:type="spellStart"/>
      <w:r w:rsidRPr="00284EE8">
        <w:rPr>
          <w:color w:val="000000"/>
          <w:sz w:val="28"/>
          <w:szCs w:val="28"/>
        </w:rPr>
        <w:t>колзники</w:t>
      </w:r>
      <w:proofErr w:type="spellEnd"/>
      <w:r w:rsidRPr="00284EE8">
        <w:rPr>
          <w:color w:val="000000"/>
          <w:sz w:val="28"/>
          <w:szCs w:val="28"/>
        </w:rPr>
        <w:t>” и т.п.</w:t>
      </w:r>
    </w:p>
    <w:p w:rsidR="00A775FC" w:rsidRPr="00284EE8" w:rsidRDefault="00A775FC" w:rsidP="00235030">
      <w:pPr>
        <w:pStyle w:val="articles"/>
        <w:spacing w:before="0" w:beforeAutospacing="0" w:after="0" w:afterAutospacing="0"/>
        <w:ind w:right="150"/>
        <w:jc w:val="both"/>
        <w:rPr>
          <w:color w:val="000000"/>
          <w:sz w:val="28"/>
          <w:szCs w:val="28"/>
        </w:rPr>
      </w:pPr>
      <w:r w:rsidRPr="00284EE8">
        <w:rPr>
          <w:color w:val="000000"/>
          <w:sz w:val="28"/>
          <w:szCs w:val="28"/>
        </w:rPr>
        <w:t>Ошибки в фонематическом и слоговом анализе особенно часто встречаются в работах, у которых умственная отсталость сочетается с общим расстройством поведения, нарушением деятельности, так как выполнение такой работы требует непосильной для них сосредоточенности внимания и умственного напряжения.</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 xml:space="preserve">Особенно отмечаются трудности, которые возникают у умственно отсталых обучающихся при усвоении образа букв. Сходство графических изображений букв создаёт препятствие для запоминания их образов. Умственно отсталые обучающиеся воспринимают рассматриваемые объекты недостаточно дифференцированно: не выделяют в достаточной мере частей букв, не отмечают соотношения между ними и их расположения. Поэтому образ буквы лишен у них необходимой чёткости. Кроме того, представления школьников, </w:t>
      </w:r>
      <w:r w:rsidRPr="00284EE8">
        <w:rPr>
          <w:color w:val="000000"/>
          <w:sz w:val="28"/>
          <w:szCs w:val="28"/>
        </w:rPr>
        <w:lastRenderedPageBreak/>
        <w:t>особенно о сходных объектах, легко и быстро изменяются. Изменения идут в направлении упрощения образов и их уподобления. Этим в значительной мере объясняется смешение букв по оптическому сходству при их воспроизведении. Чаще других смешиваются буквы, которые отличаются друг от друга только одним элементом. Часто при письме оказываются забытыми подстрочные элементы у букв «</w:t>
      </w:r>
      <w:proofErr w:type="spellStart"/>
      <w:r w:rsidRPr="00284EE8">
        <w:rPr>
          <w:color w:val="000000"/>
          <w:sz w:val="28"/>
          <w:szCs w:val="28"/>
        </w:rPr>
        <w:t>ц</w:t>
      </w:r>
      <w:proofErr w:type="spellEnd"/>
      <w:r w:rsidRPr="00284EE8">
        <w:rPr>
          <w:color w:val="000000"/>
          <w:sz w:val="28"/>
          <w:szCs w:val="28"/>
        </w:rPr>
        <w:t>» и «</w:t>
      </w:r>
      <w:proofErr w:type="spellStart"/>
      <w:r w:rsidRPr="00284EE8">
        <w:rPr>
          <w:color w:val="000000"/>
          <w:sz w:val="28"/>
          <w:szCs w:val="28"/>
        </w:rPr>
        <w:t>щ</w:t>
      </w:r>
      <w:proofErr w:type="spellEnd"/>
      <w:r w:rsidRPr="00284EE8">
        <w:rPr>
          <w:color w:val="000000"/>
          <w:sz w:val="28"/>
          <w:szCs w:val="28"/>
        </w:rPr>
        <w:t>». Много ошибок возникает при написании «б» и «</w:t>
      </w:r>
      <w:proofErr w:type="spellStart"/>
      <w:r w:rsidRPr="00284EE8">
        <w:rPr>
          <w:color w:val="000000"/>
          <w:sz w:val="28"/>
          <w:szCs w:val="28"/>
        </w:rPr>
        <w:t>д</w:t>
      </w:r>
      <w:proofErr w:type="spellEnd"/>
      <w:r w:rsidRPr="00284EE8">
        <w:rPr>
          <w:color w:val="000000"/>
          <w:sz w:val="28"/>
          <w:szCs w:val="28"/>
        </w:rPr>
        <w:t xml:space="preserve">». Смешение образов букв переносится </w:t>
      </w:r>
      <w:proofErr w:type="gramStart"/>
      <w:r w:rsidRPr="00284EE8">
        <w:rPr>
          <w:color w:val="000000"/>
          <w:sz w:val="28"/>
          <w:szCs w:val="28"/>
        </w:rPr>
        <w:t>обучающимися</w:t>
      </w:r>
      <w:proofErr w:type="gramEnd"/>
      <w:r w:rsidRPr="00284EE8">
        <w:rPr>
          <w:color w:val="000000"/>
          <w:sz w:val="28"/>
          <w:szCs w:val="28"/>
        </w:rPr>
        <w:t xml:space="preserve">  со строчных букв на заглавные.</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 xml:space="preserve">В младших классах встречаются ученики со значительными нарушениями оптического восприятия и пространственной ориентировки. Таких обучающихся затрудняет и процесс начертания </w:t>
      </w:r>
      <w:proofErr w:type="gramStart"/>
      <w:r w:rsidRPr="00284EE8">
        <w:rPr>
          <w:color w:val="000000"/>
          <w:sz w:val="28"/>
          <w:szCs w:val="28"/>
        </w:rPr>
        <w:t>букв</w:t>
      </w:r>
      <w:proofErr w:type="gramEnd"/>
      <w:r w:rsidRPr="00284EE8">
        <w:rPr>
          <w:color w:val="000000"/>
          <w:sz w:val="28"/>
          <w:szCs w:val="28"/>
        </w:rPr>
        <w:t xml:space="preserve"> и особенно соблюдение правил написания их в строку. Они пишут почти по диагонали от верхнего левого угла листа к нижнему правому. Иногда, опустившись в низ, вновь поднимаются вве</w:t>
      </w:r>
      <w:proofErr w:type="gramStart"/>
      <w:r w:rsidRPr="00284EE8">
        <w:rPr>
          <w:color w:val="000000"/>
          <w:sz w:val="28"/>
          <w:szCs w:val="28"/>
        </w:rPr>
        <w:t>рх стр</w:t>
      </w:r>
      <w:proofErr w:type="gramEnd"/>
      <w:r w:rsidRPr="00284EE8">
        <w:rPr>
          <w:color w:val="000000"/>
          <w:sz w:val="28"/>
          <w:szCs w:val="28"/>
        </w:rPr>
        <w:t>аницы. У некоторых учащихся наблюдаются случаи зеркального письма отдельных букв.</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 xml:space="preserve">Особые трудности при письме возникают у </w:t>
      </w:r>
      <w:proofErr w:type="gramStart"/>
      <w:r w:rsidRPr="00284EE8">
        <w:rPr>
          <w:color w:val="000000"/>
          <w:sz w:val="28"/>
          <w:szCs w:val="28"/>
        </w:rPr>
        <w:t>обучающихся</w:t>
      </w:r>
      <w:proofErr w:type="gramEnd"/>
      <w:r w:rsidRPr="00284EE8">
        <w:rPr>
          <w:color w:val="000000"/>
          <w:sz w:val="28"/>
          <w:szCs w:val="28"/>
        </w:rPr>
        <w:t xml:space="preserve"> с нарушением поведения и деятельности. Расторможенные и импульсивные, эти дети выполняют задание крайне небрежно. Написанный ими материал часто не соответствует образцу, буквы выходят за пределы строки, между словами не соблюдается расстояние.</w:t>
      </w:r>
    </w:p>
    <w:p w:rsidR="00A775FC" w:rsidRPr="00284EE8" w:rsidRDefault="009B72B8" w:rsidP="009B72B8">
      <w:pPr>
        <w:pStyle w:val="articles"/>
        <w:spacing w:before="0" w:beforeAutospacing="0" w:after="0" w:afterAutospacing="0"/>
        <w:ind w:right="150" w:firstLine="567"/>
        <w:jc w:val="both"/>
        <w:rPr>
          <w:color w:val="000000"/>
          <w:sz w:val="28"/>
          <w:szCs w:val="28"/>
        </w:rPr>
      </w:pPr>
      <w:r>
        <w:rPr>
          <w:color w:val="000000"/>
          <w:sz w:val="28"/>
          <w:szCs w:val="28"/>
        </w:rPr>
        <w:t>Обучающиеся с умственной отсталостью</w:t>
      </w:r>
      <w:r w:rsidR="00A775FC" w:rsidRPr="00284EE8">
        <w:rPr>
          <w:color w:val="000000"/>
          <w:sz w:val="28"/>
          <w:szCs w:val="28"/>
        </w:rPr>
        <w:t xml:space="preserve"> долго не осознают, откуда надо начинать писать букву или её элемент, в каком направлении её вести и до какого предела. Они не учитывают размеров и пропорций, не пользуются разлиновкой. В </w:t>
      </w:r>
      <w:proofErr w:type="gramStart"/>
      <w:r w:rsidR="00A775FC" w:rsidRPr="00284EE8">
        <w:rPr>
          <w:color w:val="000000"/>
          <w:sz w:val="28"/>
          <w:szCs w:val="28"/>
        </w:rPr>
        <w:t>работах</w:t>
      </w:r>
      <w:proofErr w:type="gramEnd"/>
      <w:r w:rsidR="00A775FC" w:rsidRPr="00284EE8">
        <w:rPr>
          <w:color w:val="000000"/>
          <w:sz w:val="28"/>
          <w:szCs w:val="28"/>
        </w:rPr>
        <w:t xml:space="preserve"> </w:t>
      </w:r>
      <w:r w:rsidR="00284EE8" w:rsidRPr="00284EE8">
        <w:rPr>
          <w:color w:val="000000"/>
          <w:sz w:val="28"/>
          <w:szCs w:val="28"/>
        </w:rPr>
        <w:t xml:space="preserve">обучающихся </w:t>
      </w:r>
      <w:r w:rsidR="00A775FC" w:rsidRPr="00284EE8">
        <w:rPr>
          <w:color w:val="000000"/>
          <w:sz w:val="28"/>
          <w:szCs w:val="28"/>
        </w:rPr>
        <w:t xml:space="preserve">с нарушением поведения длительное время сохраняются искажения образа букв. Анализ букв производится ими крайне не дифференцированно. </w:t>
      </w:r>
      <w:r w:rsidR="00284EE8" w:rsidRPr="00284EE8">
        <w:rPr>
          <w:color w:val="000000"/>
          <w:sz w:val="28"/>
          <w:szCs w:val="28"/>
        </w:rPr>
        <w:t>Они</w:t>
      </w:r>
      <w:r w:rsidR="00A775FC" w:rsidRPr="00284EE8">
        <w:rPr>
          <w:color w:val="000000"/>
          <w:sz w:val="28"/>
          <w:szCs w:val="28"/>
        </w:rPr>
        <w:t xml:space="preserve"> при написании букв не дописывают отдельные элементы или приписывают лишние. Некоторые ошибки, искажающие буквенный состав слов, возникают на основе персеверации зрительных образов.</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 xml:space="preserve">Различные виды искажений буквенного состава слов наиболее часто встречаются у </w:t>
      </w:r>
      <w:r w:rsidR="00284EE8" w:rsidRPr="00284EE8">
        <w:rPr>
          <w:color w:val="000000"/>
          <w:sz w:val="28"/>
          <w:szCs w:val="28"/>
        </w:rPr>
        <w:t>обучающихся с умственной отсталостью</w:t>
      </w:r>
      <w:r w:rsidRPr="00284EE8">
        <w:rPr>
          <w:color w:val="000000"/>
          <w:sz w:val="28"/>
          <w:szCs w:val="28"/>
        </w:rPr>
        <w:t xml:space="preserve">, так как развитие звукового анализа и синтеза, умение соотносить фонемы с соответствующими буквами и усвоение начертаний букв находятся у них </w:t>
      </w:r>
      <w:proofErr w:type="gramStart"/>
      <w:r w:rsidRPr="00284EE8">
        <w:rPr>
          <w:color w:val="000000"/>
          <w:sz w:val="28"/>
          <w:szCs w:val="28"/>
        </w:rPr>
        <w:t>на</w:t>
      </w:r>
      <w:proofErr w:type="gramEnd"/>
      <w:r w:rsidRPr="00284EE8">
        <w:rPr>
          <w:color w:val="000000"/>
          <w:sz w:val="28"/>
          <w:szCs w:val="28"/>
        </w:rPr>
        <w:t xml:space="preserve"> особенно </w:t>
      </w:r>
      <w:proofErr w:type="gramStart"/>
      <w:r w:rsidRPr="00284EE8">
        <w:rPr>
          <w:color w:val="000000"/>
          <w:sz w:val="28"/>
          <w:szCs w:val="28"/>
        </w:rPr>
        <w:t>низком</w:t>
      </w:r>
      <w:proofErr w:type="gramEnd"/>
      <w:r w:rsidRPr="00284EE8">
        <w:rPr>
          <w:color w:val="000000"/>
          <w:sz w:val="28"/>
          <w:szCs w:val="28"/>
        </w:rPr>
        <w:t xml:space="preserve"> уровне.</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 xml:space="preserve">Большие затруднения вызывает у умственно отсталых </w:t>
      </w:r>
      <w:r w:rsidR="00284EE8" w:rsidRPr="00284EE8">
        <w:rPr>
          <w:color w:val="000000"/>
          <w:sz w:val="28"/>
          <w:szCs w:val="28"/>
        </w:rPr>
        <w:t>обучающихся</w:t>
      </w:r>
      <w:r w:rsidRPr="00284EE8">
        <w:rPr>
          <w:color w:val="000000"/>
          <w:sz w:val="28"/>
          <w:szCs w:val="28"/>
        </w:rPr>
        <w:t xml:space="preserve"> дифференциация гласных и различных групп согласных, а так же сохранения количества и порядка звуков в слове. В младших классах замены и смешения распространяются на все буквы, соответствующие тем или иным группам звуков. Одна и та же буква имеет одновременно несколько заменителей (</w:t>
      </w:r>
      <w:proofErr w:type="spellStart"/>
      <w:r w:rsidRPr="00284EE8">
        <w:rPr>
          <w:color w:val="000000"/>
          <w:sz w:val="28"/>
          <w:szCs w:val="28"/>
        </w:rPr>
        <w:t>щ</w:t>
      </w:r>
      <w:proofErr w:type="spellEnd"/>
      <w:r w:rsidRPr="00284EE8">
        <w:rPr>
          <w:color w:val="000000"/>
          <w:sz w:val="28"/>
          <w:szCs w:val="28"/>
        </w:rPr>
        <w:t xml:space="preserve"> “</w:t>
      </w:r>
      <w:proofErr w:type="spellStart"/>
      <w:r w:rsidRPr="00284EE8">
        <w:rPr>
          <w:color w:val="000000"/>
          <w:sz w:val="28"/>
          <w:szCs w:val="28"/>
        </w:rPr>
        <w:t>ш</w:t>
      </w:r>
      <w:proofErr w:type="spellEnd"/>
      <w:r w:rsidRPr="00284EE8">
        <w:rPr>
          <w:color w:val="000000"/>
          <w:sz w:val="28"/>
          <w:szCs w:val="28"/>
        </w:rPr>
        <w:t>”, “с”, “</w:t>
      </w:r>
      <w:proofErr w:type="spellStart"/>
      <w:r w:rsidRPr="00284EE8">
        <w:rPr>
          <w:color w:val="000000"/>
          <w:sz w:val="28"/>
          <w:szCs w:val="28"/>
        </w:rPr>
        <w:t>ц</w:t>
      </w:r>
      <w:proofErr w:type="spellEnd"/>
      <w:r w:rsidRPr="00284EE8">
        <w:rPr>
          <w:color w:val="000000"/>
          <w:sz w:val="28"/>
          <w:szCs w:val="28"/>
        </w:rPr>
        <w:t>”, “ч”, “т”).</w:t>
      </w:r>
    </w:p>
    <w:p w:rsidR="00A775FC" w:rsidRPr="00284EE8" w:rsidRDefault="00A775FC" w:rsidP="009B72B8">
      <w:pPr>
        <w:pStyle w:val="articles"/>
        <w:spacing w:before="0" w:beforeAutospacing="0" w:after="0" w:afterAutospacing="0"/>
        <w:ind w:right="150" w:firstLine="567"/>
        <w:jc w:val="both"/>
        <w:rPr>
          <w:color w:val="000000"/>
          <w:sz w:val="28"/>
          <w:szCs w:val="28"/>
        </w:rPr>
      </w:pPr>
      <w:r w:rsidRPr="00284EE8">
        <w:rPr>
          <w:color w:val="000000"/>
          <w:sz w:val="28"/>
          <w:szCs w:val="28"/>
        </w:rPr>
        <w:t xml:space="preserve">Все умственно отсталые </w:t>
      </w:r>
      <w:r w:rsidR="00284EE8" w:rsidRPr="00284EE8">
        <w:rPr>
          <w:color w:val="000000"/>
          <w:sz w:val="28"/>
          <w:szCs w:val="28"/>
        </w:rPr>
        <w:t>обучающиеся</w:t>
      </w:r>
      <w:r w:rsidRPr="00284EE8">
        <w:rPr>
          <w:color w:val="000000"/>
          <w:sz w:val="28"/>
          <w:szCs w:val="28"/>
        </w:rPr>
        <w:t xml:space="preserve"> из-за отклонений в познавательной сфере значительно </w:t>
      </w:r>
      <w:r w:rsidR="006C2B84" w:rsidRPr="00284EE8">
        <w:rPr>
          <w:color w:val="000000"/>
          <w:sz w:val="28"/>
          <w:szCs w:val="28"/>
        </w:rPr>
        <w:t>отстают,</w:t>
      </w:r>
      <w:r w:rsidRPr="00284EE8">
        <w:rPr>
          <w:color w:val="000000"/>
          <w:sz w:val="28"/>
          <w:szCs w:val="28"/>
        </w:rPr>
        <w:t xml:space="preserve"> в </w:t>
      </w:r>
      <w:r w:rsidR="006C2B84" w:rsidRPr="00284EE8">
        <w:rPr>
          <w:color w:val="000000"/>
          <w:sz w:val="28"/>
          <w:szCs w:val="28"/>
        </w:rPr>
        <w:t>общем,</w:t>
      </w:r>
      <w:r w:rsidRPr="00284EE8">
        <w:rPr>
          <w:color w:val="000000"/>
          <w:sz w:val="28"/>
          <w:szCs w:val="28"/>
        </w:rPr>
        <w:t xml:space="preserve"> и речевом развитии. Однако нарушения письма у них вызывается не только этими общими, но в значительной мере другими причинами. Исследование В.В. Воронковой (1994) показало, что в зависимости от причин, которые вызывают нарушения письма, </w:t>
      </w:r>
      <w:r w:rsidR="00284EE8" w:rsidRPr="00284EE8">
        <w:rPr>
          <w:color w:val="000000"/>
          <w:sz w:val="28"/>
          <w:szCs w:val="28"/>
        </w:rPr>
        <w:t>обучающихся</w:t>
      </w:r>
      <w:r w:rsidRPr="00284EE8">
        <w:rPr>
          <w:color w:val="000000"/>
          <w:sz w:val="28"/>
          <w:szCs w:val="28"/>
        </w:rPr>
        <w:t xml:space="preserve"> </w:t>
      </w:r>
      <w:r w:rsidR="00284EE8" w:rsidRPr="00284EE8">
        <w:rPr>
          <w:color w:val="000000"/>
          <w:sz w:val="28"/>
          <w:szCs w:val="28"/>
        </w:rPr>
        <w:t xml:space="preserve">с </w:t>
      </w:r>
      <w:r w:rsidR="00284EE8" w:rsidRPr="00284EE8">
        <w:rPr>
          <w:color w:val="000000"/>
          <w:sz w:val="28"/>
          <w:szCs w:val="28"/>
        </w:rPr>
        <w:lastRenderedPageBreak/>
        <w:t>умственной отсталостью</w:t>
      </w:r>
      <w:r w:rsidRPr="00284EE8">
        <w:rPr>
          <w:color w:val="000000"/>
          <w:sz w:val="28"/>
          <w:szCs w:val="28"/>
        </w:rPr>
        <w:t xml:space="preserve"> можно разделить на следующие группы. У одних </w:t>
      </w:r>
      <w:r w:rsidR="00284EE8" w:rsidRPr="00284EE8">
        <w:rPr>
          <w:color w:val="000000"/>
          <w:sz w:val="28"/>
          <w:szCs w:val="28"/>
        </w:rPr>
        <w:t xml:space="preserve">обучающихся </w:t>
      </w:r>
      <w:r w:rsidRPr="00284EE8">
        <w:rPr>
          <w:color w:val="000000"/>
          <w:sz w:val="28"/>
          <w:szCs w:val="28"/>
        </w:rPr>
        <w:t xml:space="preserve">большое количество ошибок обусловлено резкими затруднениями в формировании фонематического восприятия и представлений, у других - трудностями в овладении правильным произношением. У значительной части </w:t>
      </w:r>
      <w:r w:rsidR="00284EE8" w:rsidRPr="00284EE8">
        <w:rPr>
          <w:color w:val="000000"/>
          <w:sz w:val="28"/>
          <w:szCs w:val="28"/>
        </w:rPr>
        <w:t>об</w:t>
      </w:r>
      <w:r w:rsidRPr="00284EE8">
        <w:rPr>
          <w:color w:val="000000"/>
          <w:sz w:val="28"/>
          <w:szCs w:val="28"/>
        </w:rPr>
        <w:t>уч</w:t>
      </w:r>
      <w:r w:rsidR="00284EE8" w:rsidRPr="00284EE8">
        <w:rPr>
          <w:color w:val="000000"/>
          <w:sz w:val="28"/>
          <w:szCs w:val="28"/>
        </w:rPr>
        <w:t xml:space="preserve">ающихся </w:t>
      </w:r>
      <w:r w:rsidRPr="00284EE8">
        <w:rPr>
          <w:color w:val="000000"/>
          <w:sz w:val="28"/>
          <w:szCs w:val="28"/>
        </w:rPr>
        <w:t xml:space="preserve"> возникновение ошибок непосредственно связано с нарушением моторики. У ряда детей нарушения письма зависят от расстройства внимания, неуравновешенности поведения. По характеру допускаемых ошибок эти учащиеся значительно отличатся друг от друга.</w:t>
      </w:r>
    </w:p>
    <w:p w:rsidR="00A775FC" w:rsidRPr="00284EE8" w:rsidRDefault="00235030" w:rsidP="00235030">
      <w:pPr>
        <w:pStyle w:val="articles"/>
        <w:spacing w:before="0" w:beforeAutospacing="0" w:after="0" w:afterAutospacing="0"/>
        <w:ind w:right="150"/>
        <w:jc w:val="both"/>
        <w:rPr>
          <w:color w:val="000000"/>
          <w:sz w:val="28"/>
          <w:szCs w:val="28"/>
        </w:rPr>
      </w:pPr>
      <w:r>
        <w:rPr>
          <w:color w:val="000000"/>
          <w:sz w:val="28"/>
          <w:szCs w:val="28"/>
        </w:rPr>
        <w:t xml:space="preserve">       </w:t>
      </w:r>
      <w:proofErr w:type="gramStart"/>
      <w:r w:rsidR="00A775FC" w:rsidRPr="00284EE8">
        <w:rPr>
          <w:color w:val="000000"/>
          <w:sz w:val="28"/>
          <w:szCs w:val="28"/>
        </w:rPr>
        <w:t xml:space="preserve">У </w:t>
      </w:r>
      <w:r w:rsidR="00284EE8" w:rsidRPr="00284EE8">
        <w:rPr>
          <w:color w:val="000000"/>
          <w:sz w:val="28"/>
          <w:szCs w:val="28"/>
        </w:rPr>
        <w:t>обучающихся</w:t>
      </w:r>
      <w:r w:rsidR="00A775FC" w:rsidRPr="00284EE8">
        <w:rPr>
          <w:color w:val="000000"/>
          <w:sz w:val="28"/>
          <w:szCs w:val="28"/>
        </w:rPr>
        <w:t xml:space="preserve"> с недостаточно сформировавшимся фонематическим восприятием наиболее часто встречаются такие ошибки: а) замены гласных и различных групп согласных сходными </w:t>
      </w:r>
      <w:proofErr w:type="spellStart"/>
      <w:r w:rsidR="00A775FC" w:rsidRPr="00284EE8">
        <w:rPr>
          <w:color w:val="000000"/>
          <w:sz w:val="28"/>
          <w:szCs w:val="28"/>
        </w:rPr>
        <w:t>артикуляторно</w:t>
      </w:r>
      <w:proofErr w:type="spellEnd"/>
      <w:r w:rsidR="00A775FC" w:rsidRPr="00284EE8">
        <w:rPr>
          <w:color w:val="000000"/>
          <w:sz w:val="28"/>
          <w:szCs w:val="28"/>
        </w:rPr>
        <w:t xml:space="preserve"> и акустически фонемами; б) пропуски букв - чаще всего сложных словах гласных и согласных при их стечениях; в) добавление лишних букв; г) слитное написание слов вследствие недостаточного расчленения звукового потока на слова.</w:t>
      </w:r>
      <w:proofErr w:type="gramEnd"/>
    </w:p>
    <w:p w:rsidR="00284EE8" w:rsidRDefault="00284EE8" w:rsidP="006C2B84">
      <w:pPr>
        <w:pStyle w:val="articles"/>
        <w:spacing w:before="0" w:beforeAutospacing="0" w:after="0" w:afterAutospacing="0"/>
        <w:ind w:right="150" w:firstLine="567"/>
        <w:jc w:val="both"/>
        <w:rPr>
          <w:rFonts w:ascii="Arial" w:hAnsi="Arial" w:cs="Arial"/>
          <w:color w:val="000000"/>
          <w:sz w:val="20"/>
          <w:szCs w:val="20"/>
        </w:rPr>
      </w:pPr>
      <w:r w:rsidRPr="00284EE8">
        <w:rPr>
          <w:color w:val="000000"/>
          <w:sz w:val="28"/>
          <w:szCs w:val="28"/>
        </w:rPr>
        <w:t>Обучающиеся с умственной отсталостью</w:t>
      </w:r>
      <w:r w:rsidR="00A775FC" w:rsidRPr="00284EE8">
        <w:rPr>
          <w:color w:val="000000"/>
          <w:sz w:val="28"/>
          <w:szCs w:val="28"/>
        </w:rPr>
        <w:t xml:space="preserve"> с нарушенным произношением испытывают затруднения в уточнении фонематического состава слов. Недостаточно овладев кинестетической схемой слова, они пишут так, как говорят. Для них характерны ошибки на замены букв. </w:t>
      </w:r>
      <w:r w:rsidRPr="00284EE8">
        <w:rPr>
          <w:color w:val="000000"/>
          <w:sz w:val="28"/>
          <w:szCs w:val="28"/>
        </w:rPr>
        <w:t xml:space="preserve">Обучающиеся </w:t>
      </w:r>
      <w:r w:rsidR="00A775FC" w:rsidRPr="00284EE8">
        <w:rPr>
          <w:color w:val="000000"/>
          <w:sz w:val="28"/>
          <w:szCs w:val="28"/>
        </w:rPr>
        <w:t>слабо дифференцируют гласные, близкие и сложные по артикуляции согласные.</w:t>
      </w:r>
      <w:r>
        <w:rPr>
          <w:rFonts w:ascii="Arial" w:hAnsi="Arial" w:cs="Arial"/>
          <w:color w:val="000000"/>
          <w:sz w:val="20"/>
          <w:szCs w:val="20"/>
        </w:rPr>
        <w:t xml:space="preserve"> </w:t>
      </w:r>
    </w:p>
    <w:p w:rsidR="00235030" w:rsidRPr="001D68D1" w:rsidRDefault="001D68D1" w:rsidP="001D68D1">
      <w:pPr>
        <w:pStyle w:val="articles"/>
        <w:spacing w:before="0" w:beforeAutospacing="0" w:after="0" w:afterAutospacing="0" w:line="300" w:lineRule="atLeast"/>
        <w:ind w:right="150"/>
        <w:jc w:val="both"/>
        <w:rPr>
          <w:color w:val="000000"/>
          <w:sz w:val="28"/>
          <w:szCs w:val="28"/>
        </w:rPr>
      </w:pPr>
      <w:r>
        <w:rPr>
          <w:color w:val="000000"/>
          <w:sz w:val="28"/>
          <w:szCs w:val="28"/>
        </w:rPr>
        <w:t xml:space="preserve">         </w:t>
      </w:r>
      <w:r w:rsidRPr="001D68D1">
        <w:rPr>
          <w:color w:val="000000"/>
          <w:sz w:val="28"/>
          <w:szCs w:val="28"/>
        </w:rPr>
        <w:t>О</w:t>
      </w:r>
      <w:r w:rsidR="00235030" w:rsidRPr="001D68D1">
        <w:rPr>
          <w:color w:val="000000"/>
          <w:sz w:val="28"/>
          <w:szCs w:val="28"/>
        </w:rPr>
        <w:t>дной из наиболее распространенных групп оши</w:t>
      </w:r>
      <w:r w:rsidRPr="001D68D1">
        <w:rPr>
          <w:color w:val="000000"/>
          <w:sz w:val="28"/>
          <w:szCs w:val="28"/>
        </w:rPr>
        <w:t xml:space="preserve">бок в письме умственно отсталых обучающихся </w:t>
      </w:r>
      <w:r w:rsidR="00235030" w:rsidRPr="001D68D1">
        <w:rPr>
          <w:color w:val="000000"/>
          <w:sz w:val="28"/>
          <w:szCs w:val="28"/>
        </w:rPr>
        <w:t>являются звуковые, или фонетические, ошибки: замены на письме одних букв другими, а также пропуски, перестановки, добавления букв и слогов.</w:t>
      </w:r>
    </w:p>
    <w:p w:rsidR="00CA704E" w:rsidRDefault="001D68D1" w:rsidP="00CA704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В</w:t>
      </w:r>
      <w:r w:rsidR="00235030" w:rsidRPr="001D68D1">
        <w:rPr>
          <w:color w:val="000000"/>
          <w:sz w:val="28"/>
          <w:szCs w:val="28"/>
        </w:rPr>
        <w:t>ыдел</w:t>
      </w:r>
      <w:r w:rsidRPr="001D68D1">
        <w:rPr>
          <w:color w:val="000000"/>
          <w:sz w:val="28"/>
          <w:szCs w:val="28"/>
        </w:rPr>
        <w:t>яют</w:t>
      </w:r>
      <w:r w:rsidR="00235030" w:rsidRPr="001D68D1">
        <w:rPr>
          <w:color w:val="000000"/>
          <w:sz w:val="28"/>
          <w:szCs w:val="28"/>
        </w:rPr>
        <w:t xml:space="preserve"> три группы фонетических ошибок на письме: </w:t>
      </w:r>
    </w:p>
    <w:p w:rsidR="00235030" w:rsidRPr="001D68D1" w:rsidRDefault="00235030" w:rsidP="00CA704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 xml:space="preserve">К 1-й группе ошибок ученые отнесли замены букв на письме, соответствующих звукам, близким по своим акустико-артикуляционным признакам. Эти замены имели место внутри следующих фонетических групп: глухих и звонких, свистящих и шипящих, твердых и мягких, аффрикатам и их составным частям. </w:t>
      </w:r>
      <w:proofErr w:type="gramStart"/>
      <w:r w:rsidRPr="001D68D1">
        <w:rPr>
          <w:color w:val="000000"/>
          <w:sz w:val="28"/>
          <w:szCs w:val="28"/>
        </w:rPr>
        <w:t>Ошибки на смешение букв у детей данной группы, традиционно относимые к акустической дисграфии, авторы объяснили тем, что при фонемном распознавании речи эти дети опирались на артикуляционные признаки звуков, не используя при этом слуховой контроль своей собственной или чужой речи.</w:t>
      </w:r>
      <w:proofErr w:type="gramEnd"/>
    </w:p>
    <w:p w:rsidR="00235030" w:rsidRPr="001D68D1" w:rsidRDefault="00235030" w:rsidP="00CA704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Ко 2-й группе ошибок отн</w:t>
      </w:r>
      <w:r w:rsidR="001D68D1" w:rsidRPr="001D68D1">
        <w:rPr>
          <w:color w:val="000000"/>
          <w:sz w:val="28"/>
          <w:szCs w:val="28"/>
        </w:rPr>
        <w:t xml:space="preserve">осятся </w:t>
      </w:r>
      <w:r w:rsidRPr="001D68D1">
        <w:rPr>
          <w:color w:val="000000"/>
          <w:sz w:val="28"/>
          <w:szCs w:val="28"/>
        </w:rPr>
        <w:t xml:space="preserve">разнообразные по своему характеру пропуски, вставки, перестановки букв, которым чаще всего соответствуют гласные звуки в открытом слоге, в слабой, неударной позиции (например, шапка), согласные перед безударными гласными (килограмм), согласные после ударных гласных (ракета), согласные при стечении (скворец). Указанные звуки в названных фонетических условиях являются менее выразительными, </w:t>
      </w:r>
      <w:proofErr w:type="spellStart"/>
      <w:r w:rsidRPr="001D68D1">
        <w:rPr>
          <w:color w:val="000000"/>
          <w:sz w:val="28"/>
          <w:szCs w:val="28"/>
        </w:rPr>
        <w:t>кинестетически</w:t>
      </w:r>
      <w:proofErr w:type="spellEnd"/>
      <w:r w:rsidRPr="001D68D1">
        <w:rPr>
          <w:color w:val="000000"/>
          <w:sz w:val="28"/>
          <w:szCs w:val="28"/>
        </w:rPr>
        <w:t xml:space="preserve"> менее четкими.</w:t>
      </w:r>
    </w:p>
    <w:p w:rsidR="00235030" w:rsidRPr="001D68D1" w:rsidRDefault="00235030" w:rsidP="00CA704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К 3-й группе ошибок отн</w:t>
      </w:r>
      <w:r w:rsidR="001D68D1" w:rsidRPr="001D68D1">
        <w:rPr>
          <w:color w:val="000000"/>
          <w:sz w:val="28"/>
          <w:szCs w:val="28"/>
        </w:rPr>
        <w:t>осятся</w:t>
      </w:r>
      <w:r w:rsidRPr="001D68D1">
        <w:rPr>
          <w:color w:val="000000"/>
          <w:sz w:val="28"/>
          <w:szCs w:val="28"/>
        </w:rPr>
        <w:t xml:space="preserve"> замены, вставки и пропуски букв, обусловленные позицией звуков в слове и влиянием звуков друг на друга, так называемые позиционные ошибки (лист - «</w:t>
      </w:r>
      <w:proofErr w:type="spellStart"/>
      <w:r w:rsidRPr="001D68D1">
        <w:rPr>
          <w:color w:val="000000"/>
          <w:sz w:val="28"/>
          <w:szCs w:val="28"/>
        </w:rPr>
        <w:t>сист</w:t>
      </w:r>
      <w:proofErr w:type="spellEnd"/>
      <w:r w:rsidRPr="001D68D1">
        <w:rPr>
          <w:color w:val="000000"/>
          <w:sz w:val="28"/>
          <w:szCs w:val="28"/>
        </w:rPr>
        <w:t>», подсолнух - «подсолнух», Оксана - «</w:t>
      </w:r>
      <w:proofErr w:type="spellStart"/>
      <w:r w:rsidRPr="001D68D1">
        <w:rPr>
          <w:color w:val="000000"/>
          <w:sz w:val="28"/>
          <w:szCs w:val="28"/>
        </w:rPr>
        <w:t>Окосана</w:t>
      </w:r>
      <w:proofErr w:type="spellEnd"/>
      <w:r w:rsidRPr="001D68D1">
        <w:rPr>
          <w:color w:val="000000"/>
          <w:sz w:val="28"/>
          <w:szCs w:val="28"/>
        </w:rPr>
        <w:t>», ворона - «</w:t>
      </w:r>
      <w:proofErr w:type="spellStart"/>
      <w:r w:rsidRPr="001D68D1">
        <w:rPr>
          <w:color w:val="000000"/>
          <w:sz w:val="28"/>
          <w:szCs w:val="28"/>
        </w:rPr>
        <w:t>ворна</w:t>
      </w:r>
      <w:proofErr w:type="spellEnd"/>
      <w:r w:rsidRPr="001D68D1">
        <w:rPr>
          <w:color w:val="000000"/>
          <w:sz w:val="28"/>
          <w:szCs w:val="28"/>
        </w:rPr>
        <w:t xml:space="preserve">» и т.п.). Анализ звуков заменителей и заменяемых, пропускаемых и дописываемых по их акустическим, </w:t>
      </w:r>
      <w:r w:rsidRPr="001D68D1">
        <w:rPr>
          <w:color w:val="000000"/>
          <w:sz w:val="28"/>
          <w:szCs w:val="28"/>
        </w:rPr>
        <w:lastRenderedPageBreak/>
        <w:t>артикуляционным и зрительным характеристикам, показал, что есть среди них буквы, графически подобные (</w:t>
      </w:r>
      <w:proofErr w:type="spellStart"/>
      <w:proofErr w:type="gramStart"/>
      <w:r w:rsidRPr="001D68D1">
        <w:rPr>
          <w:color w:val="000000"/>
          <w:sz w:val="28"/>
          <w:szCs w:val="28"/>
        </w:rPr>
        <w:t>л-м</w:t>
      </w:r>
      <w:proofErr w:type="spellEnd"/>
      <w:proofErr w:type="gramEnd"/>
      <w:r w:rsidRPr="001D68D1">
        <w:rPr>
          <w:color w:val="000000"/>
          <w:sz w:val="28"/>
          <w:szCs w:val="28"/>
        </w:rPr>
        <w:t xml:space="preserve">, </w:t>
      </w:r>
      <w:proofErr w:type="spellStart"/>
      <w:r w:rsidRPr="001D68D1">
        <w:rPr>
          <w:color w:val="000000"/>
          <w:sz w:val="28"/>
          <w:szCs w:val="28"/>
        </w:rPr>
        <w:t>х-ж</w:t>
      </w:r>
      <w:proofErr w:type="spellEnd"/>
      <w:r w:rsidRPr="001D68D1">
        <w:rPr>
          <w:color w:val="000000"/>
          <w:sz w:val="28"/>
          <w:szCs w:val="28"/>
        </w:rPr>
        <w:t>), есть близкие по акустико-артикуляционным признакам (</w:t>
      </w:r>
      <w:proofErr w:type="spellStart"/>
      <w:r w:rsidRPr="001D68D1">
        <w:rPr>
          <w:color w:val="000000"/>
          <w:sz w:val="28"/>
          <w:szCs w:val="28"/>
        </w:rPr>
        <w:t>н-в</w:t>
      </w:r>
      <w:proofErr w:type="spellEnd"/>
      <w:r w:rsidRPr="001D68D1">
        <w:rPr>
          <w:color w:val="000000"/>
          <w:sz w:val="28"/>
          <w:szCs w:val="28"/>
        </w:rPr>
        <w:t xml:space="preserve">, </w:t>
      </w:r>
      <w:proofErr w:type="spellStart"/>
      <w:r w:rsidRPr="001D68D1">
        <w:rPr>
          <w:color w:val="000000"/>
          <w:sz w:val="28"/>
          <w:szCs w:val="28"/>
        </w:rPr>
        <w:t>м-н</w:t>
      </w:r>
      <w:proofErr w:type="spellEnd"/>
      <w:r w:rsidRPr="001D68D1">
        <w:rPr>
          <w:color w:val="000000"/>
          <w:sz w:val="28"/>
          <w:szCs w:val="28"/>
        </w:rPr>
        <w:t xml:space="preserve">, </w:t>
      </w:r>
      <w:proofErr w:type="spellStart"/>
      <w:r w:rsidRPr="001D68D1">
        <w:rPr>
          <w:color w:val="000000"/>
          <w:sz w:val="28"/>
          <w:szCs w:val="28"/>
        </w:rPr>
        <w:t>ж-щ</w:t>
      </w:r>
      <w:proofErr w:type="spellEnd"/>
      <w:r w:rsidRPr="001D68D1">
        <w:rPr>
          <w:color w:val="000000"/>
          <w:sz w:val="28"/>
          <w:szCs w:val="28"/>
        </w:rPr>
        <w:t xml:space="preserve">). </w:t>
      </w:r>
      <w:r w:rsidR="001D68D1" w:rsidRPr="001D68D1">
        <w:rPr>
          <w:color w:val="000000"/>
          <w:sz w:val="28"/>
          <w:szCs w:val="28"/>
        </w:rPr>
        <w:t>Можно сделать</w:t>
      </w:r>
      <w:r w:rsidRPr="001D68D1">
        <w:rPr>
          <w:color w:val="000000"/>
          <w:sz w:val="28"/>
          <w:szCs w:val="28"/>
        </w:rPr>
        <w:t xml:space="preserve"> вывод о том, что ошибки на замены букв, близких по акустико-артикуляционным признакам, вызваны тем же механизмом, что и ошибки 1-й группы, а уподобления оптически сходных букв связаны с нарушением зрительно-пространственных синтезов.</w:t>
      </w:r>
    </w:p>
    <w:p w:rsidR="001D68D1" w:rsidRPr="001D68D1" w:rsidRDefault="00235030" w:rsidP="008A108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 xml:space="preserve">В целом, большая распространенность и особенности нарушения письменной речи у </w:t>
      </w:r>
      <w:proofErr w:type="gramStart"/>
      <w:r w:rsidR="001D68D1" w:rsidRPr="001D68D1">
        <w:rPr>
          <w:color w:val="000000"/>
          <w:sz w:val="28"/>
          <w:szCs w:val="28"/>
        </w:rPr>
        <w:t>обучающихся</w:t>
      </w:r>
      <w:proofErr w:type="gramEnd"/>
      <w:r w:rsidRPr="001D68D1">
        <w:rPr>
          <w:color w:val="000000"/>
          <w:sz w:val="28"/>
          <w:szCs w:val="28"/>
        </w:rPr>
        <w:t xml:space="preserve"> с </w:t>
      </w:r>
      <w:r w:rsidR="001D68D1" w:rsidRPr="001D68D1">
        <w:rPr>
          <w:sz w:val="28"/>
          <w:szCs w:val="28"/>
        </w:rPr>
        <w:t>умственной отсталостью</w:t>
      </w:r>
      <w:r w:rsidRPr="001D68D1">
        <w:rPr>
          <w:color w:val="000000"/>
          <w:sz w:val="28"/>
          <w:szCs w:val="28"/>
        </w:rPr>
        <w:t xml:space="preserve"> обусловлены: </w:t>
      </w:r>
    </w:p>
    <w:p w:rsidR="001D68D1" w:rsidRPr="001D68D1" w:rsidRDefault="00235030" w:rsidP="008A108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-недоразвити</w:t>
      </w:r>
      <w:r w:rsidR="001D68D1" w:rsidRPr="001D68D1">
        <w:rPr>
          <w:color w:val="000000"/>
          <w:sz w:val="28"/>
          <w:szCs w:val="28"/>
        </w:rPr>
        <w:t>ем познавательной деятельности;</w:t>
      </w:r>
    </w:p>
    <w:p w:rsidR="001D68D1" w:rsidRPr="001D68D1" w:rsidRDefault="008A108E" w:rsidP="008A108E">
      <w:pPr>
        <w:pStyle w:val="articles"/>
        <w:spacing w:before="0" w:beforeAutospacing="0" w:after="0" w:afterAutospacing="0" w:line="300" w:lineRule="atLeast"/>
        <w:ind w:right="150" w:firstLine="567"/>
        <w:jc w:val="both"/>
        <w:rPr>
          <w:color w:val="000000"/>
          <w:sz w:val="28"/>
          <w:szCs w:val="28"/>
        </w:rPr>
      </w:pPr>
      <w:r>
        <w:rPr>
          <w:color w:val="000000"/>
          <w:sz w:val="28"/>
          <w:szCs w:val="28"/>
        </w:rPr>
        <w:t>-</w:t>
      </w:r>
      <w:r w:rsidR="00235030" w:rsidRPr="001D68D1">
        <w:rPr>
          <w:color w:val="000000"/>
          <w:sz w:val="28"/>
          <w:szCs w:val="28"/>
        </w:rPr>
        <w:t xml:space="preserve">особенностями организации психической деятельности; </w:t>
      </w:r>
    </w:p>
    <w:p w:rsidR="001D68D1" w:rsidRPr="001D68D1" w:rsidRDefault="001D68D1" w:rsidP="008A108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w:t>
      </w:r>
      <w:r w:rsidR="00235030" w:rsidRPr="001D68D1">
        <w:rPr>
          <w:color w:val="000000"/>
          <w:sz w:val="28"/>
          <w:szCs w:val="28"/>
        </w:rPr>
        <w:t xml:space="preserve">нарушением устной речи как системы (звукопроизношения, фонематической стороны речи, лексико-грамматического строя); </w:t>
      </w:r>
    </w:p>
    <w:p w:rsidR="001D68D1" w:rsidRPr="001D68D1" w:rsidRDefault="008A108E" w:rsidP="001D68D1">
      <w:pPr>
        <w:pStyle w:val="articles"/>
        <w:spacing w:before="0" w:beforeAutospacing="0" w:after="0" w:afterAutospacing="0" w:line="300" w:lineRule="atLeast"/>
        <w:ind w:right="150" w:firstLine="525"/>
        <w:jc w:val="both"/>
        <w:rPr>
          <w:color w:val="000000"/>
          <w:sz w:val="28"/>
          <w:szCs w:val="28"/>
        </w:rPr>
      </w:pPr>
      <w:r>
        <w:rPr>
          <w:color w:val="000000"/>
          <w:sz w:val="28"/>
          <w:szCs w:val="28"/>
        </w:rPr>
        <w:t>-</w:t>
      </w:r>
      <w:r w:rsidR="00235030" w:rsidRPr="001D68D1">
        <w:rPr>
          <w:color w:val="000000"/>
          <w:sz w:val="28"/>
          <w:szCs w:val="28"/>
        </w:rPr>
        <w:t xml:space="preserve">нарушением деятельности речеслухового, </w:t>
      </w:r>
      <w:proofErr w:type="spellStart"/>
      <w:r w:rsidR="00235030" w:rsidRPr="001D68D1">
        <w:rPr>
          <w:color w:val="000000"/>
          <w:sz w:val="28"/>
          <w:szCs w:val="28"/>
        </w:rPr>
        <w:t>речедвигательного</w:t>
      </w:r>
      <w:proofErr w:type="spellEnd"/>
      <w:r w:rsidR="00235030" w:rsidRPr="001D68D1">
        <w:rPr>
          <w:color w:val="000000"/>
          <w:sz w:val="28"/>
          <w:szCs w:val="28"/>
        </w:rPr>
        <w:t xml:space="preserve"> и зрительного анализаторов; </w:t>
      </w:r>
    </w:p>
    <w:p w:rsidR="001D68D1" w:rsidRPr="001D68D1" w:rsidRDefault="00235030" w:rsidP="008A108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 xml:space="preserve">- нарушением структуры операций письма; </w:t>
      </w:r>
    </w:p>
    <w:p w:rsidR="00235030" w:rsidRPr="001D68D1" w:rsidRDefault="008A108E" w:rsidP="008A108E">
      <w:pPr>
        <w:pStyle w:val="articles"/>
        <w:spacing w:before="0" w:beforeAutospacing="0" w:after="0" w:afterAutospacing="0" w:line="300" w:lineRule="atLeast"/>
        <w:ind w:right="150" w:firstLine="567"/>
        <w:jc w:val="both"/>
        <w:rPr>
          <w:color w:val="000000"/>
          <w:sz w:val="28"/>
          <w:szCs w:val="28"/>
        </w:rPr>
      </w:pPr>
      <w:r>
        <w:rPr>
          <w:color w:val="000000"/>
          <w:sz w:val="28"/>
          <w:szCs w:val="28"/>
        </w:rPr>
        <w:t>-</w:t>
      </w:r>
      <w:r w:rsidR="00235030" w:rsidRPr="001D68D1">
        <w:rPr>
          <w:color w:val="000000"/>
          <w:sz w:val="28"/>
          <w:szCs w:val="28"/>
        </w:rPr>
        <w:t>нарушением аналитико-синтетической деятельности (нет языковых обобщений, сравнений, абстрагирования, что ведет к замедленному усвоению всех закономерностей языка).</w:t>
      </w:r>
    </w:p>
    <w:p w:rsidR="00717626" w:rsidRDefault="00235030" w:rsidP="008A108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 xml:space="preserve">Таким образом, недоразвитие познавательной деятельности умственно отсталых детей, позднее развитие речи, её качественное своеобразие (бедность словаря, дефектное произношение, неточное слуховое восприятие звуков речи, низкий уровень фонематического развития, несовершенство лексико-грамматического строя речи), а также психопатологические особенности </w:t>
      </w:r>
      <w:r w:rsidR="001D68D1" w:rsidRPr="001D68D1">
        <w:rPr>
          <w:color w:val="000000"/>
          <w:sz w:val="28"/>
          <w:szCs w:val="28"/>
        </w:rPr>
        <w:t>обучающихся с умственной отсталостью</w:t>
      </w:r>
      <w:r w:rsidRPr="001D68D1">
        <w:rPr>
          <w:color w:val="000000"/>
          <w:sz w:val="28"/>
          <w:szCs w:val="28"/>
        </w:rPr>
        <w:t xml:space="preserve"> отрицательно сказываются на овладении письмом.</w:t>
      </w:r>
    </w:p>
    <w:p w:rsidR="00235030" w:rsidRPr="00235030" w:rsidRDefault="00235030" w:rsidP="008A108E">
      <w:pPr>
        <w:pStyle w:val="articles"/>
        <w:spacing w:before="0" w:beforeAutospacing="0" w:after="0" w:afterAutospacing="0" w:line="300" w:lineRule="atLeast"/>
        <w:ind w:right="150" w:firstLine="567"/>
        <w:jc w:val="both"/>
        <w:rPr>
          <w:color w:val="000000"/>
          <w:sz w:val="28"/>
          <w:szCs w:val="28"/>
        </w:rPr>
      </w:pPr>
      <w:r w:rsidRPr="001D68D1">
        <w:rPr>
          <w:color w:val="000000"/>
          <w:sz w:val="28"/>
          <w:szCs w:val="28"/>
        </w:rPr>
        <w:t>Представляется необходимым определить преобладающие виды нарушений письма для совершенствования коррекционной работы</w:t>
      </w:r>
      <w:r w:rsidR="001D68D1" w:rsidRPr="001D68D1">
        <w:rPr>
          <w:color w:val="000000"/>
          <w:sz w:val="28"/>
          <w:szCs w:val="28"/>
        </w:rPr>
        <w:t xml:space="preserve"> в </w:t>
      </w:r>
      <w:r w:rsidR="001D68D1" w:rsidRPr="001D68D1">
        <w:rPr>
          <w:sz w:val="28"/>
          <w:szCs w:val="28"/>
        </w:rPr>
        <w:t>МК</w:t>
      </w:r>
      <w:proofErr w:type="gramStart"/>
      <w:r w:rsidR="001D68D1" w:rsidRPr="001D68D1">
        <w:rPr>
          <w:sz w:val="28"/>
          <w:szCs w:val="28"/>
        </w:rPr>
        <w:t>С(</w:t>
      </w:r>
      <w:proofErr w:type="gramEnd"/>
      <w:r w:rsidR="001D68D1" w:rsidRPr="001D68D1">
        <w:rPr>
          <w:sz w:val="28"/>
          <w:szCs w:val="28"/>
        </w:rPr>
        <w:t>к)ОУ</w:t>
      </w:r>
      <w:r w:rsidRPr="001D68D1">
        <w:rPr>
          <w:color w:val="000000"/>
          <w:sz w:val="28"/>
          <w:szCs w:val="28"/>
        </w:rPr>
        <w:t xml:space="preserve">, направленной на развитие письменной речи. Другими словами, существует потребность в дополнительном исследовании особенностей письменных расстройств </w:t>
      </w:r>
      <w:proofErr w:type="gramStart"/>
      <w:r w:rsidRPr="001D68D1">
        <w:rPr>
          <w:color w:val="000000"/>
          <w:sz w:val="28"/>
          <w:szCs w:val="28"/>
        </w:rPr>
        <w:t>у</w:t>
      </w:r>
      <w:proofErr w:type="gramEnd"/>
      <w:r w:rsidRPr="001D68D1">
        <w:rPr>
          <w:color w:val="000000"/>
          <w:sz w:val="28"/>
          <w:szCs w:val="28"/>
        </w:rPr>
        <w:t xml:space="preserve"> </w:t>
      </w:r>
      <w:r w:rsidR="001D68D1" w:rsidRPr="001D68D1">
        <w:rPr>
          <w:color w:val="000000"/>
          <w:sz w:val="28"/>
          <w:szCs w:val="28"/>
        </w:rPr>
        <w:t>обучающихся</w:t>
      </w:r>
      <w:r w:rsidRPr="001D68D1">
        <w:rPr>
          <w:color w:val="000000"/>
          <w:sz w:val="28"/>
          <w:szCs w:val="28"/>
        </w:rPr>
        <w:t xml:space="preserve"> с умственной отсталостью.</w:t>
      </w:r>
      <w:r w:rsidRPr="001D68D1">
        <w:rPr>
          <w:rStyle w:val="apple-converted-space"/>
          <w:color w:val="000000"/>
          <w:sz w:val="28"/>
          <w:szCs w:val="28"/>
        </w:rPr>
        <w:t> </w:t>
      </w:r>
    </w:p>
    <w:p w:rsidR="00284EE8" w:rsidRPr="006D1207" w:rsidRDefault="00235030" w:rsidP="006D1207">
      <w:pPr>
        <w:pStyle w:val="articles"/>
        <w:spacing w:before="0" w:beforeAutospacing="0" w:after="0" w:afterAutospacing="0" w:line="300" w:lineRule="atLeast"/>
        <w:ind w:right="150" w:firstLine="567"/>
        <w:jc w:val="both"/>
        <w:rPr>
          <w:rFonts w:ascii="Arial" w:hAnsi="Arial" w:cs="Arial"/>
          <w:b/>
          <w:color w:val="000000"/>
          <w:sz w:val="20"/>
          <w:szCs w:val="20"/>
        </w:rPr>
      </w:pPr>
      <w:r w:rsidRPr="006D1207">
        <w:rPr>
          <w:b/>
          <w:sz w:val="28"/>
          <w:szCs w:val="28"/>
          <w:u w:val="single"/>
        </w:rPr>
        <w:t xml:space="preserve">Классификация </w:t>
      </w:r>
      <w:proofErr w:type="spellStart"/>
      <w:r w:rsidRPr="006D1207">
        <w:rPr>
          <w:b/>
          <w:sz w:val="28"/>
          <w:szCs w:val="28"/>
          <w:u w:val="single"/>
        </w:rPr>
        <w:t>дисграфи</w:t>
      </w:r>
      <w:r w:rsidR="00DB29B3" w:rsidRPr="006D1207">
        <w:rPr>
          <w:b/>
          <w:sz w:val="28"/>
          <w:szCs w:val="28"/>
          <w:u w:val="single"/>
        </w:rPr>
        <w:t>й</w:t>
      </w:r>
      <w:proofErr w:type="spellEnd"/>
      <w:r w:rsidRPr="006D1207">
        <w:rPr>
          <w:b/>
          <w:sz w:val="28"/>
          <w:szCs w:val="28"/>
          <w:u w:val="single"/>
        </w:rPr>
        <w:t>:</w:t>
      </w:r>
    </w:p>
    <w:p w:rsidR="00235030" w:rsidRPr="001F437D" w:rsidRDefault="00235030" w:rsidP="001F437D">
      <w:pPr>
        <w:pStyle w:val="articles"/>
        <w:spacing w:before="0" w:beforeAutospacing="0" w:after="0" w:afterAutospacing="0" w:line="300" w:lineRule="atLeast"/>
        <w:ind w:right="150" w:firstLine="567"/>
        <w:jc w:val="both"/>
        <w:rPr>
          <w:color w:val="000000"/>
          <w:sz w:val="28"/>
          <w:szCs w:val="28"/>
        </w:rPr>
      </w:pPr>
      <w:r w:rsidRPr="001F437D">
        <w:rPr>
          <w:color w:val="000000"/>
          <w:sz w:val="28"/>
          <w:szCs w:val="28"/>
        </w:rPr>
        <w:t>Дисграфия</w:t>
      </w:r>
      <w:r w:rsidR="00DB29B3">
        <w:rPr>
          <w:color w:val="000000"/>
          <w:sz w:val="28"/>
          <w:szCs w:val="28"/>
        </w:rPr>
        <w:t xml:space="preserve"> </w:t>
      </w:r>
      <w:r w:rsidRPr="001F437D">
        <w:rPr>
          <w:color w:val="000000"/>
          <w:sz w:val="28"/>
          <w:szCs w:val="28"/>
        </w:rPr>
        <w:t>- это</w:t>
      </w:r>
      <w:r w:rsidR="00C306F0" w:rsidRPr="001F437D">
        <w:rPr>
          <w:color w:val="000000"/>
          <w:sz w:val="28"/>
          <w:szCs w:val="28"/>
        </w:rPr>
        <w:t xml:space="preserve"> </w:t>
      </w:r>
      <w:r w:rsidRPr="001F437D">
        <w:rPr>
          <w:color w:val="000000"/>
          <w:sz w:val="28"/>
          <w:szCs w:val="28"/>
        </w:rPr>
        <w:t xml:space="preserve">частичное специфическое нарушение процессов письма </w:t>
      </w:r>
    </w:p>
    <w:p w:rsidR="001645D3" w:rsidRPr="00560427" w:rsidRDefault="001645D3" w:rsidP="001F437D">
      <w:pPr>
        <w:pStyle w:val="a4"/>
        <w:spacing w:before="0" w:beforeAutospacing="0" w:after="0" w:afterAutospacing="0"/>
        <w:ind w:firstLine="567"/>
        <w:jc w:val="both"/>
        <w:rPr>
          <w:sz w:val="28"/>
          <w:szCs w:val="28"/>
        </w:rPr>
      </w:pPr>
      <w:proofErr w:type="gramStart"/>
      <w:r w:rsidRPr="00560427">
        <w:rPr>
          <w:sz w:val="28"/>
          <w:szCs w:val="28"/>
        </w:rPr>
        <w:t xml:space="preserve">Симптоматика дисграфии у данной категории </w:t>
      </w:r>
      <w:r>
        <w:rPr>
          <w:sz w:val="28"/>
          <w:szCs w:val="28"/>
        </w:rPr>
        <w:t xml:space="preserve">обучающихся </w:t>
      </w:r>
      <w:r w:rsidRPr="00560427">
        <w:rPr>
          <w:sz w:val="28"/>
          <w:szCs w:val="28"/>
        </w:rPr>
        <w:t xml:space="preserve">проявляется в стойких и повторяющихся ошибках в процессе письма, которые можно сгруппировать следующим образом: искажения и замены букв, искажения </w:t>
      </w:r>
      <w:proofErr w:type="spellStart"/>
      <w:r w:rsidRPr="00560427">
        <w:rPr>
          <w:sz w:val="28"/>
          <w:szCs w:val="28"/>
        </w:rPr>
        <w:t>звукослоговой</w:t>
      </w:r>
      <w:proofErr w:type="spellEnd"/>
      <w:r w:rsidRPr="00560427">
        <w:rPr>
          <w:sz w:val="28"/>
          <w:szCs w:val="28"/>
        </w:rPr>
        <w:t xml:space="preserve"> структуры слова; нарушения слитности написания отдельных слов в пред</w:t>
      </w:r>
      <w:r w:rsidR="00DB29B3">
        <w:rPr>
          <w:sz w:val="28"/>
          <w:szCs w:val="28"/>
        </w:rPr>
        <w:t xml:space="preserve">ложении; аграмматизмы на письме; </w:t>
      </w:r>
      <w:r w:rsidR="00DB29B3" w:rsidRPr="00560427">
        <w:rPr>
          <w:sz w:val="28"/>
          <w:szCs w:val="28"/>
        </w:rPr>
        <w:t>ошибки, связанные с неумени</w:t>
      </w:r>
      <w:r w:rsidR="00DB29B3">
        <w:rPr>
          <w:sz w:val="28"/>
          <w:szCs w:val="28"/>
        </w:rPr>
        <w:t>ем выделять границы предложения;</w:t>
      </w:r>
      <w:r w:rsidR="00DB29B3" w:rsidRPr="00DB29B3">
        <w:rPr>
          <w:sz w:val="28"/>
          <w:szCs w:val="28"/>
        </w:rPr>
        <w:t xml:space="preserve"> </w:t>
      </w:r>
      <w:r w:rsidR="00DB29B3" w:rsidRPr="00560427">
        <w:rPr>
          <w:sz w:val="28"/>
          <w:szCs w:val="28"/>
        </w:rPr>
        <w:t>ошибки в структурном оформлении предложения, пропуски слов в предложени</w:t>
      </w:r>
      <w:r w:rsidR="00DB29B3">
        <w:rPr>
          <w:sz w:val="28"/>
          <w:szCs w:val="28"/>
        </w:rPr>
        <w:t>и, ошибки оптического характера.</w:t>
      </w:r>
      <w:proofErr w:type="gramEnd"/>
    </w:p>
    <w:p w:rsidR="001645D3" w:rsidRPr="00560427" w:rsidRDefault="001645D3" w:rsidP="00717626">
      <w:pPr>
        <w:pStyle w:val="a4"/>
        <w:spacing w:before="0" w:beforeAutospacing="0" w:after="0" w:afterAutospacing="0"/>
        <w:ind w:firstLine="567"/>
        <w:jc w:val="both"/>
        <w:rPr>
          <w:sz w:val="28"/>
          <w:szCs w:val="28"/>
        </w:rPr>
      </w:pPr>
      <w:proofErr w:type="gramStart"/>
      <w:r w:rsidRPr="00560427">
        <w:rPr>
          <w:sz w:val="28"/>
          <w:szCs w:val="28"/>
        </w:rPr>
        <w:t>Дисграфия может сопровождаться</w:t>
      </w:r>
      <w:r>
        <w:rPr>
          <w:sz w:val="28"/>
          <w:szCs w:val="28"/>
        </w:rPr>
        <w:t>:</w:t>
      </w:r>
      <w:r w:rsidR="00717626">
        <w:rPr>
          <w:sz w:val="28"/>
          <w:szCs w:val="28"/>
        </w:rPr>
        <w:t xml:space="preserve"> </w:t>
      </w:r>
      <w:r w:rsidRPr="00560427">
        <w:rPr>
          <w:sz w:val="28"/>
          <w:szCs w:val="28"/>
        </w:rPr>
        <w:t>неречевой симптоматикой: неврологическими нарушениями, нарушениями познавательной деятельности, восприятия, памяти, вни</w:t>
      </w:r>
      <w:r>
        <w:rPr>
          <w:sz w:val="28"/>
          <w:szCs w:val="28"/>
        </w:rPr>
        <w:t>мания, психическими нарушениями;</w:t>
      </w:r>
      <w:proofErr w:type="gramEnd"/>
    </w:p>
    <w:p w:rsidR="001645D3" w:rsidRPr="00560427" w:rsidRDefault="001645D3" w:rsidP="001F437D">
      <w:pPr>
        <w:pStyle w:val="a4"/>
        <w:spacing w:before="0" w:beforeAutospacing="0" w:after="0" w:afterAutospacing="0"/>
        <w:ind w:firstLine="567"/>
        <w:jc w:val="both"/>
        <w:rPr>
          <w:sz w:val="28"/>
          <w:szCs w:val="28"/>
        </w:rPr>
      </w:pPr>
      <w:r w:rsidRPr="00560427">
        <w:rPr>
          <w:sz w:val="28"/>
          <w:szCs w:val="28"/>
        </w:rPr>
        <w:t xml:space="preserve">Дисграфия </w:t>
      </w:r>
      <w:r>
        <w:rPr>
          <w:sz w:val="28"/>
          <w:szCs w:val="28"/>
        </w:rPr>
        <w:t xml:space="preserve">у </w:t>
      </w:r>
      <w:proofErr w:type="gramStart"/>
      <w:r>
        <w:rPr>
          <w:sz w:val="28"/>
          <w:szCs w:val="28"/>
        </w:rPr>
        <w:t>обучающихся</w:t>
      </w:r>
      <w:proofErr w:type="gramEnd"/>
      <w:r>
        <w:rPr>
          <w:sz w:val="28"/>
          <w:szCs w:val="28"/>
        </w:rPr>
        <w:t xml:space="preserve"> с умственной отсталостью</w:t>
      </w:r>
      <w:r w:rsidRPr="00560427">
        <w:rPr>
          <w:sz w:val="28"/>
          <w:szCs w:val="28"/>
        </w:rPr>
        <w:t xml:space="preserve"> сопровождается распространенными орфографическими ошибками. Это объясняется тем, что </w:t>
      </w:r>
      <w:r w:rsidRPr="00560427">
        <w:rPr>
          <w:sz w:val="28"/>
          <w:szCs w:val="28"/>
        </w:rPr>
        <w:lastRenderedPageBreak/>
        <w:t xml:space="preserve">применение правил требует достаточно высокого уровня усвоения языковых закономерностей, </w:t>
      </w:r>
      <w:proofErr w:type="spellStart"/>
      <w:r w:rsidRPr="00560427">
        <w:rPr>
          <w:sz w:val="28"/>
          <w:szCs w:val="28"/>
        </w:rPr>
        <w:t>сформированности</w:t>
      </w:r>
      <w:proofErr w:type="spellEnd"/>
      <w:r w:rsidRPr="00560427">
        <w:rPr>
          <w:sz w:val="28"/>
          <w:szCs w:val="28"/>
        </w:rPr>
        <w:t xml:space="preserve"> языковых обобщений.</w:t>
      </w:r>
    </w:p>
    <w:p w:rsidR="001645D3" w:rsidRPr="00DB29B3" w:rsidRDefault="00DB29B3" w:rsidP="00DB29B3">
      <w:pPr>
        <w:pStyle w:val="a4"/>
        <w:spacing w:before="0" w:beforeAutospacing="0" w:after="0" w:afterAutospacing="0"/>
        <w:ind w:firstLine="567"/>
        <w:jc w:val="both"/>
        <w:rPr>
          <w:sz w:val="28"/>
          <w:szCs w:val="28"/>
        </w:rPr>
      </w:pPr>
      <w:proofErr w:type="gramStart"/>
      <w:r>
        <w:rPr>
          <w:sz w:val="28"/>
          <w:szCs w:val="28"/>
        </w:rPr>
        <w:t>Б</w:t>
      </w:r>
      <w:r w:rsidR="001645D3" w:rsidRPr="00560427">
        <w:rPr>
          <w:sz w:val="28"/>
          <w:szCs w:val="28"/>
        </w:rPr>
        <w:t xml:space="preserve">ольшая распространенность и особенности симптоматики дисграфии у </w:t>
      </w:r>
      <w:r w:rsidR="001645D3">
        <w:rPr>
          <w:sz w:val="28"/>
          <w:szCs w:val="28"/>
        </w:rPr>
        <w:t>обучающихся с умственной отсталостью</w:t>
      </w:r>
      <w:r w:rsidR="001645D3" w:rsidRPr="00560427">
        <w:rPr>
          <w:sz w:val="28"/>
          <w:szCs w:val="28"/>
        </w:rPr>
        <w:t xml:space="preserve"> обусловлены недоразвитием познавательной деятельности, нарушением устной речи, </w:t>
      </w:r>
      <w:r w:rsidR="001645D3">
        <w:rPr>
          <w:sz w:val="28"/>
          <w:szCs w:val="28"/>
        </w:rPr>
        <w:t xml:space="preserve"> </w:t>
      </w:r>
      <w:proofErr w:type="spellStart"/>
      <w:r w:rsidR="001645D3" w:rsidRPr="00560427">
        <w:rPr>
          <w:sz w:val="28"/>
          <w:szCs w:val="28"/>
        </w:rPr>
        <w:t>несформированностью</w:t>
      </w:r>
      <w:proofErr w:type="spellEnd"/>
      <w:r w:rsidR="001645D3" w:rsidRPr="00560427">
        <w:rPr>
          <w:sz w:val="28"/>
          <w:szCs w:val="28"/>
        </w:rPr>
        <w:t xml:space="preserve"> языковых обобщений, нарушением речеслухового, </w:t>
      </w:r>
      <w:proofErr w:type="spellStart"/>
      <w:r w:rsidR="001645D3" w:rsidRPr="00560427">
        <w:rPr>
          <w:sz w:val="28"/>
          <w:szCs w:val="28"/>
        </w:rPr>
        <w:t>речедвигательного</w:t>
      </w:r>
      <w:proofErr w:type="spellEnd"/>
      <w:r w:rsidR="001645D3" w:rsidRPr="00560427">
        <w:rPr>
          <w:sz w:val="28"/>
          <w:szCs w:val="28"/>
        </w:rPr>
        <w:t xml:space="preserve"> и зрительного анализаторов, нарушением структуры операций письма, особенностями организации психической деятельности.</w:t>
      </w:r>
      <w:proofErr w:type="gramEnd"/>
    </w:p>
    <w:p w:rsidR="001F437D" w:rsidRPr="00560427" w:rsidRDefault="001F437D" w:rsidP="00D71C07">
      <w:pPr>
        <w:spacing w:after="0" w:line="240" w:lineRule="auto"/>
        <w:ind w:firstLine="567"/>
        <w:jc w:val="both"/>
        <w:rPr>
          <w:rFonts w:ascii="Times New Roman" w:hAnsi="Times New Roman"/>
          <w:sz w:val="28"/>
          <w:szCs w:val="28"/>
        </w:rPr>
      </w:pPr>
      <w:r w:rsidRPr="00560427">
        <w:rPr>
          <w:rFonts w:ascii="Times New Roman" w:hAnsi="Times New Roman"/>
          <w:bCs/>
          <w:sz w:val="28"/>
          <w:szCs w:val="28"/>
        </w:rPr>
        <w:t xml:space="preserve">Классификация дисграфии </w:t>
      </w:r>
      <w:r w:rsidRPr="00560427">
        <w:rPr>
          <w:rFonts w:ascii="Times New Roman" w:hAnsi="Times New Roman"/>
          <w:sz w:val="28"/>
          <w:szCs w:val="28"/>
        </w:rPr>
        <w:t>осуществляется на основе различных критериев: с учетом нарушенных анализаторов, психических функций, несформированности операций письма.</w:t>
      </w:r>
    </w:p>
    <w:p w:rsidR="00A84B47" w:rsidRPr="0007187E" w:rsidRDefault="001F437D" w:rsidP="0007187E">
      <w:pPr>
        <w:spacing w:after="0" w:line="240" w:lineRule="auto"/>
        <w:ind w:firstLine="567"/>
        <w:jc w:val="both"/>
        <w:rPr>
          <w:rFonts w:ascii="Times New Roman" w:hAnsi="Times New Roman" w:cs="Times New Roman"/>
          <w:color w:val="000000"/>
          <w:sz w:val="28"/>
          <w:szCs w:val="28"/>
        </w:rPr>
      </w:pPr>
      <w:r w:rsidRPr="00560427">
        <w:rPr>
          <w:rFonts w:ascii="Times New Roman" w:hAnsi="Times New Roman"/>
          <w:sz w:val="28"/>
          <w:szCs w:val="28"/>
        </w:rPr>
        <w:t>Наиболее обоснованной является классифика</w:t>
      </w:r>
      <w:r>
        <w:rPr>
          <w:rFonts w:ascii="Times New Roman" w:hAnsi="Times New Roman"/>
          <w:sz w:val="28"/>
          <w:szCs w:val="28"/>
        </w:rPr>
        <w:t xml:space="preserve">ция </w:t>
      </w:r>
      <w:proofErr w:type="spellStart"/>
      <w:r>
        <w:rPr>
          <w:rFonts w:ascii="Times New Roman" w:hAnsi="Times New Roman"/>
          <w:sz w:val="28"/>
          <w:szCs w:val="28"/>
        </w:rPr>
        <w:t>дисграфий</w:t>
      </w:r>
      <w:proofErr w:type="spellEnd"/>
      <w:r>
        <w:rPr>
          <w:rFonts w:ascii="Times New Roman" w:hAnsi="Times New Roman"/>
          <w:sz w:val="28"/>
          <w:szCs w:val="28"/>
        </w:rPr>
        <w:t xml:space="preserve"> по </w:t>
      </w:r>
      <w:proofErr w:type="spellStart"/>
      <w:r>
        <w:rPr>
          <w:rFonts w:ascii="Times New Roman" w:hAnsi="Times New Roman"/>
          <w:sz w:val="28"/>
          <w:szCs w:val="28"/>
        </w:rPr>
        <w:t>Лалаевой</w:t>
      </w:r>
      <w:proofErr w:type="spellEnd"/>
      <w:r>
        <w:rPr>
          <w:rFonts w:ascii="Times New Roman" w:hAnsi="Times New Roman"/>
          <w:sz w:val="28"/>
          <w:szCs w:val="28"/>
        </w:rPr>
        <w:t xml:space="preserve"> Р.И, </w:t>
      </w:r>
      <w:r w:rsidRPr="00560427">
        <w:rPr>
          <w:rFonts w:ascii="Times New Roman" w:hAnsi="Times New Roman"/>
          <w:sz w:val="28"/>
          <w:szCs w:val="28"/>
        </w:rPr>
        <w:t xml:space="preserve">в основе которой лежит </w:t>
      </w:r>
      <w:proofErr w:type="spellStart"/>
      <w:r w:rsidRPr="00560427">
        <w:rPr>
          <w:rFonts w:ascii="Times New Roman" w:hAnsi="Times New Roman"/>
          <w:sz w:val="28"/>
          <w:szCs w:val="28"/>
        </w:rPr>
        <w:t>несформированность</w:t>
      </w:r>
      <w:proofErr w:type="spellEnd"/>
      <w:r w:rsidRPr="00560427">
        <w:rPr>
          <w:rFonts w:ascii="Times New Roman" w:hAnsi="Times New Roman"/>
          <w:sz w:val="28"/>
          <w:szCs w:val="28"/>
        </w:rPr>
        <w:t xml:space="preserve"> определенных операций процесса письма. </w:t>
      </w:r>
      <w:r w:rsidR="00DB29B3" w:rsidRPr="00DB29B3">
        <w:rPr>
          <w:rFonts w:ascii="Times New Roman" w:hAnsi="Times New Roman" w:cs="Times New Roman"/>
          <w:color w:val="000000"/>
          <w:sz w:val="28"/>
          <w:szCs w:val="28"/>
        </w:rPr>
        <w:t xml:space="preserve">У </w:t>
      </w:r>
      <w:proofErr w:type="gramStart"/>
      <w:r w:rsidR="00DB29B3" w:rsidRPr="00DB29B3">
        <w:rPr>
          <w:rFonts w:ascii="Times New Roman" w:hAnsi="Times New Roman" w:cs="Times New Roman"/>
          <w:color w:val="000000"/>
          <w:sz w:val="28"/>
          <w:szCs w:val="28"/>
        </w:rPr>
        <w:t>обучающихся</w:t>
      </w:r>
      <w:proofErr w:type="gramEnd"/>
      <w:r w:rsidR="00DB29B3" w:rsidRPr="00DB29B3">
        <w:rPr>
          <w:rFonts w:ascii="Times New Roman" w:hAnsi="Times New Roman" w:cs="Times New Roman"/>
          <w:color w:val="000000"/>
          <w:sz w:val="28"/>
          <w:szCs w:val="28"/>
        </w:rPr>
        <w:t xml:space="preserve"> с  умственной отсталостью  наблюдаются следующие виды </w:t>
      </w:r>
      <w:proofErr w:type="spellStart"/>
      <w:r w:rsidR="00DB29B3" w:rsidRPr="00DB29B3">
        <w:rPr>
          <w:rFonts w:ascii="Times New Roman" w:hAnsi="Times New Roman" w:cs="Times New Roman"/>
          <w:color w:val="000000"/>
          <w:sz w:val="28"/>
          <w:szCs w:val="28"/>
        </w:rPr>
        <w:t>дисграфий</w:t>
      </w:r>
      <w:proofErr w:type="spellEnd"/>
      <w:r w:rsidR="00DB29B3" w:rsidRPr="00DB29B3">
        <w:rPr>
          <w:rFonts w:ascii="Times New Roman" w:hAnsi="Times New Roman" w:cs="Times New Roman"/>
          <w:color w:val="000000"/>
          <w:sz w:val="28"/>
          <w:szCs w:val="28"/>
        </w:rPr>
        <w:t>:</w:t>
      </w:r>
    </w:p>
    <w:p w:rsidR="00DB29B3" w:rsidRPr="00B00EDE" w:rsidRDefault="00DB29B3" w:rsidP="0007187E">
      <w:pPr>
        <w:spacing w:after="0" w:line="240" w:lineRule="auto"/>
        <w:ind w:firstLine="567"/>
        <w:jc w:val="both"/>
        <w:rPr>
          <w:rFonts w:ascii="Times New Roman" w:hAnsi="Times New Roman" w:cs="Times New Roman"/>
          <w:sz w:val="28"/>
          <w:szCs w:val="28"/>
        </w:rPr>
      </w:pPr>
      <w:r w:rsidRPr="00933658">
        <w:rPr>
          <w:rFonts w:ascii="Times New Roman" w:hAnsi="Times New Roman" w:cs="Times New Roman"/>
          <w:b/>
          <w:color w:val="000000"/>
          <w:sz w:val="28"/>
          <w:szCs w:val="28"/>
        </w:rPr>
        <w:t>1.</w:t>
      </w:r>
      <w:r w:rsidR="00A775FC" w:rsidRPr="00933658">
        <w:rPr>
          <w:rFonts w:ascii="Times New Roman" w:hAnsi="Times New Roman" w:cs="Times New Roman"/>
          <w:b/>
          <w:color w:val="000000"/>
          <w:sz w:val="28"/>
          <w:szCs w:val="28"/>
        </w:rPr>
        <w:t>Артикуляторно-акустическая дисграфия</w:t>
      </w:r>
      <w:r w:rsidR="00A775FC" w:rsidRPr="00B00EDE">
        <w:rPr>
          <w:rFonts w:ascii="Times New Roman" w:hAnsi="Times New Roman" w:cs="Times New Roman"/>
          <w:color w:val="000000"/>
          <w:sz w:val="28"/>
          <w:szCs w:val="28"/>
        </w:rPr>
        <w:t>, проявляется в заменах, пропусках букв, соответствующих заменам и пропускам звуков в устной речи.</w:t>
      </w:r>
      <w:r w:rsidRPr="00B00EDE">
        <w:rPr>
          <w:rFonts w:ascii="Times New Roman" w:hAnsi="Times New Roman" w:cs="Times New Roman"/>
          <w:sz w:val="28"/>
          <w:szCs w:val="28"/>
        </w:rPr>
        <w:t xml:space="preserve"> Представляет собой отражение на письме неправильного звукопроизношения. </w:t>
      </w:r>
      <w:r w:rsidR="00B00EDE" w:rsidRPr="00B00EDE">
        <w:rPr>
          <w:rFonts w:ascii="Times New Roman" w:hAnsi="Times New Roman" w:cs="Times New Roman"/>
          <w:sz w:val="28"/>
          <w:szCs w:val="28"/>
        </w:rPr>
        <w:t xml:space="preserve">Обучающийся </w:t>
      </w:r>
      <w:r w:rsidRPr="00B00EDE">
        <w:rPr>
          <w:rFonts w:ascii="Times New Roman" w:hAnsi="Times New Roman" w:cs="Times New Roman"/>
          <w:sz w:val="28"/>
          <w:szCs w:val="28"/>
        </w:rPr>
        <w:t xml:space="preserve"> пишет так, как произносит. На начальных этапах овладения письмом </w:t>
      </w:r>
      <w:r w:rsidR="00B00EDE" w:rsidRPr="00B00EDE">
        <w:rPr>
          <w:rFonts w:ascii="Times New Roman" w:hAnsi="Times New Roman" w:cs="Times New Roman"/>
          <w:sz w:val="28"/>
          <w:szCs w:val="28"/>
        </w:rPr>
        <w:t>он</w:t>
      </w:r>
      <w:r w:rsidRPr="00B00EDE">
        <w:rPr>
          <w:rFonts w:ascii="Times New Roman" w:hAnsi="Times New Roman" w:cs="Times New Roman"/>
          <w:sz w:val="28"/>
          <w:szCs w:val="28"/>
        </w:rPr>
        <w:t xml:space="preserve"> пишет проговаривая. Опираясь при этом на дефектное произношение звуков, он отражает свое неправильное произношение на письме. </w:t>
      </w:r>
    </w:p>
    <w:p w:rsidR="00DB29B3" w:rsidRPr="00B00EDE" w:rsidRDefault="00DB29B3" w:rsidP="00706586">
      <w:pPr>
        <w:spacing w:after="0" w:line="240" w:lineRule="auto"/>
        <w:ind w:firstLine="567"/>
        <w:jc w:val="both"/>
        <w:rPr>
          <w:rFonts w:ascii="Times New Roman" w:hAnsi="Times New Roman" w:cs="Times New Roman"/>
          <w:sz w:val="28"/>
          <w:szCs w:val="28"/>
        </w:rPr>
      </w:pPr>
      <w:r w:rsidRPr="00B00EDE">
        <w:rPr>
          <w:rFonts w:ascii="Times New Roman" w:hAnsi="Times New Roman" w:cs="Times New Roman"/>
          <w:sz w:val="28"/>
          <w:szCs w:val="28"/>
        </w:rPr>
        <w:t xml:space="preserve">Иногда замены букв на письме остаются и после их устранения в устной речи. Это можно объяснить тем, что при внутреннем проговаривании у </w:t>
      </w:r>
      <w:proofErr w:type="gramStart"/>
      <w:r w:rsidR="00B00EDE" w:rsidRPr="00B00EDE">
        <w:rPr>
          <w:rFonts w:ascii="Times New Roman" w:hAnsi="Times New Roman" w:cs="Times New Roman"/>
          <w:sz w:val="28"/>
          <w:szCs w:val="28"/>
        </w:rPr>
        <w:t>обучающегося</w:t>
      </w:r>
      <w:proofErr w:type="gramEnd"/>
      <w:r w:rsidRPr="00B00EDE">
        <w:rPr>
          <w:rFonts w:ascii="Times New Roman" w:hAnsi="Times New Roman" w:cs="Times New Roman"/>
          <w:sz w:val="28"/>
          <w:szCs w:val="28"/>
        </w:rPr>
        <w:t xml:space="preserve"> нет еще достаточной опоры на правильную артикуляцию, так как не сформированы четкие кинестетические образы звуков.</w:t>
      </w:r>
    </w:p>
    <w:p w:rsidR="00B00EDE" w:rsidRPr="00B00EDE" w:rsidRDefault="00B00EDE" w:rsidP="00706586">
      <w:pPr>
        <w:spacing w:after="0" w:line="240" w:lineRule="auto"/>
        <w:ind w:firstLine="567"/>
        <w:jc w:val="both"/>
        <w:rPr>
          <w:rFonts w:ascii="Times New Roman" w:hAnsi="Times New Roman" w:cs="Times New Roman"/>
          <w:sz w:val="28"/>
          <w:szCs w:val="28"/>
        </w:rPr>
      </w:pPr>
      <w:r w:rsidRPr="00933658">
        <w:rPr>
          <w:rFonts w:ascii="Times New Roman" w:hAnsi="Times New Roman" w:cs="Times New Roman"/>
          <w:b/>
          <w:color w:val="000000"/>
          <w:sz w:val="28"/>
          <w:szCs w:val="28"/>
        </w:rPr>
        <w:t>2.</w:t>
      </w:r>
      <w:proofErr w:type="gramStart"/>
      <w:r w:rsidR="00A775FC" w:rsidRPr="00933658">
        <w:rPr>
          <w:rFonts w:ascii="Times New Roman" w:hAnsi="Times New Roman" w:cs="Times New Roman"/>
          <w:b/>
          <w:color w:val="000000"/>
          <w:sz w:val="28"/>
          <w:szCs w:val="28"/>
        </w:rPr>
        <w:t>Акустическая</w:t>
      </w:r>
      <w:proofErr w:type="gramEnd"/>
      <w:r w:rsidR="00A775FC" w:rsidRPr="00933658">
        <w:rPr>
          <w:rFonts w:ascii="Times New Roman" w:hAnsi="Times New Roman" w:cs="Times New Roman"/>
          <w:b/>
          <w:color w:val="000000"/>
          <w:sz w:val="28"/>
          <w:szCs w:val="28"/>
        </w:rPr>
        <w:t xml:space="preserve"> дисграфия</w:t>
      </w:r>
      <w:r w:rsidRPr="00B00EDE">
        <w:rPr>
          <w:rFonts w:ascii="Times New Roman" w:hAnsi="Times New Roman" w:cs="Times New Roman"/>
          <w:color w:val="000000"/>
          <w:sz w:val="28"/>
          <w:szCs w:val="28"/>
        </w:rPr>
        <w:t xml:space="preserve"> </w:t>
      </w:r>
      <w:r w:rsidRPr="00B00EDE">
        <w:rPr>
          <w:rFonts w:ascii="Times New Roman" w:hAnsi="Times New Roman" w:cs="Times New Roman"/>
          <w:sz w:val="28"/>
          <w:szCs w:val="28"/>
        </w:rPr>
        <w:t>(на основе нарушений фонемного распознавания) в своей основе имеет чаще всего нарушение слуховой дифференциации звуков речи. При этом нарушении письма, в отличие от предыдущего, нет нарушений произношения тех звуков речи, которые неправильно обозначаются на письме.</w:t>
      </w:r>
    </w:p>
    <w:p w:rsidR="002A2493" w:rsidRDefault="00B00EDE" w:rsidP="00706586">
      <w:pPr>
        <w:pStyle w:val="articles"/>
        <w:tabs>
          <w:tab w:val="left" w:pos="9781"/>
        </w:tabs>
        <w:spacing w:before="0" w:beforeAutospacing="0" w:after="0" w:afterAutospacing="0"/>
        <w:ind w:firstLine="567"/>
        <w:jc w:val="both"/>
        <w:rPr>
          <w:color w:val="000000"/>
          <w:sz w:val="28"/>
          <w:szCs w:val="28"/>
        </w:rPr>
      </w:pPr>
      <w:r w:rsidRPr="00B00EDE">
        <w:rPr>
          <w:color w:val="000000"/>
          <w:sz w:val="28"/>
          <w:szCs w:val="28"/>
        </w:rPr>
        <w:t>П</w:t>
      </w:r>
      <w:r w:rsidR="00A775FC" w:rsidRPr="00B00EDE">
        <w:rPr>
          <w:color w:val="000000"/>
          <w:sz w:val="28"/>
          <w:szCs w:val="28"/>
        </w:rPr>
        <w:t xml:space="preserve">роявляется в заменах букв, соответствующих фонетически близким звукам. </w:t>
      </w:r>
      <w:proofErr w:type="gramStart"/>
      <w:r w:rsidR="00A775FC" w:rsidRPr="00B00EDE">
        <w:rPr>
          <w:color w:val="000000"/>
          <w:sz w:val="28"/>
          <w:szCs w:val="28"/>
        </w:rPr>
        <w:t xml:space="preserve">Чаще всего на письме у умственно отсталых </w:t>
      </w:r>
      <w:r w:rsidRPr="00B00EDE">
        <w:rPr>
          <w:color w:val="000000"/>
          <w:sz w:val="28"/>
          <w:szCs w:val="28"/>
        </w:rPr>
        <w:t>обучающихся</w:t>
      </w:r>
      <w:r w:rsidR="00A775FC" w:rsidRPr="00B00EDE">
        <w:rPr>
          <w:color w:val="000000"/>
          <w:sz w:val="28"/>
          <w:szCs w:val="28"/>
        </w:rPr>
        <w:t xml:space="preserve"> наблюдаются замены букв, обозначающих следующие звуки: свистящие и шипящие, звонкие и глухие, особенно смычные, аффрикаты и компоненты, входящие в их состав (ч - </w:t>
      </w:r>
      <w:proofErr w:type="spellStart"/>
      <w:r w:rsidR="00A775FC" w:rsidRPr="00B00EDE">
        <w:rPr>
          <w:color w:val="000000"/>
          <w:sz w:val="28"/>
          <w:szCs w:val="28"/>
        </w:rPr>
        <w:t>т\ч</w:t>
      </w:r>
      <w:proofErr w:type="spellEnd"/>
      <w:r w:rsidR="00A775FC" w:rsidRPr="00B00EDE">
        <w:rPr>
          <w:color w:val="000000"/>
          <w:sz w:val="28"/>
          <w:szCs w:val="28"/>
        </w:rPr>
        <w:t xml:space="preserve"> - </w:t>
      </w:r>
      <w:proofErr w:type="spellStart"/>
      <w:r w:rsidR="00A775FC" w:rsidRPr="00B00EDE">
        <w:rPr>
          <w:color w:val="000000"/>
          <w:sz w:val="28"/>
          <w:szCs w:val="28"/>
        </w:rPr>
        <w:t>щ</w:t>
      </w:r>
      <w:proofErr w:type="spellEnd"/>
      <w:r w:rsidR="00A775FC" w:rsidRPr="00B00EDE">
        <w:rPr>
          <w:color w:val="000000"/>
          <w:sz w:val="28"/>
          <w:szCs w:val="28"/>
        </w:rPr>
        <w:t xml:space="preserve">, </w:t>
      </w:r>
      <w:proofErr w:type="spellStart"/>
      <w:r w:rsidR="00A775FC" w:rsidRPr="00B00EDE">
        <w:rPr>
          <w:color w:val="000000"/>
          <w:sz w:val="28"/>
          <w:szCs w:val="28"/>
        </w:rPr>
        <w:t>ц</w:t>
      </w:r>
      <w:proofErr w:type="spellEnd"/>
      <w:r w:rsidR="00A775FC" w:rsidRPr="00B00EDE">
        <w:rPr>
          <w:color w:val="000000"/>
          <w:sz w:val="28"/>
          <w:szCs w:val="28"/>
        </w:rPr>
        <w:t xml:space="preserve"> - т, </w:t>
      </w:r>
      <w:proofErr w:type="spellStart"/>
      <w:r w:rsidR="00A775FC" w:rsidRPr="00B00EDE">
        <w:rPr>
          <w:color w:val="000000"/>
          <w:sz w:val="28"/>
          <w:szCs w:val="28"/>
        </w:rPr>
        <w:t>ц</w:t>
      </w:r>
      <w:proofErr w:type="spellEnd"/>
      <w:r w:rsidR="00A775FC" w:rsidRPr="00B00EDE">
        <w:rPr>
          <w:color w:val="000000"/>
          <w:sz w:val="28"/>
          <w:szCs w:val="28"/>
        </w:rPr>
        <w:t xml:space="preserve"> - с).</w:t>
      </w:r>
      <w:proofErr w:type="gramEnd"/>
      <w:r w:rsidR="00A775FC" w:rsidRPr="00B00EDE">
        <w:rPr>
          <w:color w:val="000000"/>
          <w:sz w:val="28"/>
          <w:szCs w:val="28"/>
        </w:rPr>
        <w:t xml:space="preserve"> Этот вид дисграфии проявляется у </w:t>
      </w:r>
      <w:r w:rsidRPr="00B00EDE">
        <w:rPr>
          <w:color w:val="000000"/>
          <w:sz w:val="28"/>
          <w:szCs w:val="28"/>
        </w:rPr>
        <w:t>обучающихся</w:t>
      </w:r>
      <w:r w:rsidR="00A775FC" w:rsidRPr="00B00EDE">
        <w:rPr>
          <w:color w:val="000000"/>
          <w:sz w:val="28"/>
          <w:szCs w:val="28"/>
        </w:rPr>
        <w:t xml:space="preserve"> </w:t>
      </w:r>
      <w:r w:rsidRPr="00B00EDE">
        <w:rPr>
          <w:color w:val="000000"/>
          <w:sz w:val="28"/>
          <w:szCs w:val="28"/>
        </w:rPr>
        <w:t xml:space="preserve">с </w:t>
      </w:r>
      <w:r w:rsidR="00706586" w:rsidRPr="00B00EDE">
        <w:rPr>
          <w:color w:val="000000"/>
          <w:sz w:val="28"/>
          <w:szCs w:val="28"/>
        </w:rPr>
        <w:t>умственной</w:t>
      </w:r>
      <w:r w:rsidRPr="00B00EDE">
        <w:rPr>
          <w:color w:val="000000"/>
          <w:sz w:val="28"/>
          <w:szCs w:val="28"/>
        </w:rPr>
        <w:t xml:space="preserve"> отсталостью</w:t>
      </w:r>
      <w:r w:rsidR="00A775FC" w:rsidRPr="00B00EDE">
        <w:rPr>
          <w:color w:val="000000"/>
          <w:sz w:val="28"/>
          <w:szCs w:val="28"/>
        </w:rPr>
        <w:t xml:space="preserve"> и в неправильном обозначении мягкости согласных на письме вследствие нарушения слуховой дифференциации твердых и мягких звуков, а также сложности их обозначения («</w:t>
      </w:r>
      <w:proofErr w:type="spellStart"/>
      <w:r w:rsidR="00A775FC" w:rsidRPr="00B00EDE">
        <w:rPr>
          <w:color w:val="000000"/>
          <w:sz w:val="28"/>
          <w:szCs w:val="28"/>
        </w:rPr>
        <w:t>писмо</w:t>
      </w:r>
      <w:proofErr w:type="spellEnd"/>
      <w:r w:rsidR="00A775FC" w:rsidRPr="00B00EDE">
        <w:rPr>
          <w:color w:val="000000"/>
          <w:sz w:val="28"/>
          <w:szCs w:val="28"/>
        </w:rPr>
        <w:t>», «</w:t>
      </w:r>
      <w:proofErr w:type="spellStart"/>
      <w:r w:rsidR="00A775FC" w:rsidRPr="00B00EDE">
        <w:rPr>
          <w:color w:val="000000"/>
          <w:sz w:val="28"/>
          <w:szCs w:val="28"/>
        </w:rPr>
        <w:t>поут</w:t>
      </w:r>
      <w:proofErr w:type="spellEnd"/>
      <w:r w:rsidR="00A775FC" w:rsidRPr="00B00EDE">
        <w:rPr>
          <w:color w:val="000000"/>
          <w:sz w:val="28"/>
          <w:szCs w:val="28"/>
        </w:rPr>
        <w:t>», «</w:t>
      </w:r>
      <w:proofErr w:type="spellStart"/>
      <w:r w:rsidR="00A775FC" w:rsidRPr="00B00EDE">
        <w:rPr>
          <w:color w:val="000000"/>
          <w:sz w:val="28"/>
          <w:szCs w:val="28"/>
        </w:rPr>
        <w:t>лижы</w:t>
      </w:r>
      <w:proofErr w:type="spellEnd"/>
      <w:r w:rsidR="00A775FC" w:rsidRPr="00B00EDE">
        <w:rPr>
          <w:color w:val="000000"/>
          <w:sz w:val="28"/>
          <w:szCs w:val="28"/>
        </w:rPr>
        <w:t xml:space="preserve">»). </w:t>
      </w:r>
      <w:proofErr w:type="gramStart"/>
      <w:r w:rsidR="00A775FC" w:rsidRPr="00B00EDE">
        <w:rPr>
          <w:color w:val="000000"/>
          <w:sz w:val="28"/>
          <w:szCs w:val="28"/>
        </w:rPr>
        <w:t>Частыми ошибками являются замены гласных</w:t>
      </w:r>
      <w:r w:rsidR="00706586">
        <w:rPr>
          <w:color w:val="000000"/>
          <w:sz w:val="28"/>
          <w:szCs w:val="28"/>
        </w:rPr>
        <w:t>, д</w:t>
      </w:r>
      <w:r w:rsidR="00A775FC" w:rsidRPr="00B00EDE">
        <w:rPr>
          <w:color w:val="000000"/>
          <w:sz w:val="28"/>
          <w:szCs w:val="28"/>
        </w:rPr>
        <w:t xml:space="preserve">аже в ударном положении, особенно акустически и </w:t>
      </w:r>
      <w:proofErr w:type="spellStart"/>
      <w:r w:rsidR="00A775FC" w:rsidRPr="00B00EDE">
        <w:rPr>
          <w:color w:val="000000"/>
          <w:sz w:val="28"/>
          <w:szCs w:val="28"/>
        </w:rPr>
        <w:t>артикуляторно</w:t>
      </w:r>
      <w:proofErr w:type="spellEnd"/>
      <w:r w:rsidR="00A775FC" w:rsidRPr="00B00EDE">
        <w:rPr>
          <w:color w:val="000000"/>
          <w:sz w:val="28"/>
          <w:szCs w:val="28"/>
        </w:rPr>
        <w:t xml:space="preserve"> сходных (о - у, е - и: туча - «точа», лес – «лис»).</w:t>
      </w:r>
      <w:r w:rsidR="002A2493">
        <w:rPr>
          <w:color w:val="000000"/>
          <w:sz w:val="28"/>
          <w:szCs w:val="28"/>
        </w:rPr>
        <w:t xml:space="preserve"> </w:t>
      </w:r>
      <w:proofErr w:type="gramEnd"/>
    </w:p>
    <w:p w:rsidR="002A2493" w:rsidRDefault="002A2493" w:rsidP="00706586">
      <w:pPr>
        <w:pStyle w:val="articles"/>
        <w:spacing w:before="0" w:beforeAutospacing="0" w:after="0" w:afterAutospacing="0" w:line="300" w:lineRule="atLeast"/>
        <w:ind w:firstLine="525"/>
        <w:jc w:val="both"/>
        <w:rPr>
          <w:rFonts w:ascii="Arial" w:hAnsi="Arial" w:cs="Arial"/>
          <w:color w:val="000000"/>
          <w:sz w:val="20"/>
          <w:szCs w:val="20"/>
        </w:rPr>
      </w:pPr>
      <w:r w:rsidRPr="00933658">
        <w:rPr>
          <w:b/>
          <w:color w:val="000000"/>
          <w:sz w:val="28"/>
          <w:szCs w:val="28"/>
        </w:rPr>
        <w:t xml:space="preserve">3.Аграмматическая </w:t>
      </w:r>
      <w:r w:rsidR="00B00EDE" w:rsidRPr="00933658">
        <w:rPr>
          <w:b/>
          <w:color w:val="000000"/>
          <w:sz w:val="28"/>
          <w:szCs w:val="28"/>
        </w:rPr>
        <w:t>дисграфия</w:t>
      </w:r>
      <w:r>
        <w:rPr>
          <w:color w:val="000000"/>
          <w:sz w:val="28"/>
          <w:szCs w:val="28"/>
        </w:rPr>
        <w:t xml:space="preserve"> </w:t>
      </w:r>
      <w:r>
        <w:rPr>
          <w:sz w:val="28"/>
          <w:szCs w:val="28"/>
        </w:rPr>
        <w:t xml:space="preserve">- </w:t>
      </w:r>
      <w:proofErr w:type="gramStart"/>
      <w:r w:rsidRPr="00560427">
        <w:rPr>
          <w:sz w:val="28"/>
          <w:szCs w:val="28"/>
        </w:rPr>
        <w:t>обусловлена</w:t>
      </w:r>
      <w:proofErr w:type="gramEnd"/>
      <w:r w:rsidRPr="00560427">
        <w:rPr>
          <w:sz w:val="28"/>
          <w:szCs w:val="28"/>
        </w:rPr>
        <w:t xml:space="preserve"> недоразвитием грамматического строя речи – морфологических, синтаксических обобщений. </w:t>
      </w:r>
      <w:proofErr w:type="gramStart"/>
      <w:r>
        <w:rPr>
          <w:sz w:val="28"/>
          <w:szCs w:val="28"/>
        </w:rPr>
        <w:t>Данная</w:t>
      </w:r>
      <w:proofErr w:type="gramEnd"/>
      <w:r w:rsidRPr="00560427">
        <w:rPr>
          <w:sz w:val="28"/>
          <w:szCs w:val="28"/>
        </w:rPr>
        <w:t xml:space="preserve"> дисграфия проявляется в </w:t>
      </w:r>
      <w:proofErr w:type="spellStart"/>
      <w:r w:rsidRPr="00560427">
        <w:rPr>
          <w:sz w:val="28"/>
          <w:szCs w:val="28"/>
        </w:rPr>
        <w:t>аграмматизмах</w:t>
      </w:r>
      <w:proofErr w:type="spellEnd"/>
      <w:r w:rsidRPr="00560427">
        <w:rPr>
          <w:sz w:val="28"/>
          <w:szCs w:val="28"/>
        </w:rPr>
        <w:t xml:space="preserve"> на письме на уровне слова, словосочетания, предложения и текста и является компонентом системного недоразвития речи, которое имеется у умственно отсталых детей.</w:t>
      </w:r>
    </w:p>
    <w:p w:rsidR="004B2BC8" w:rsidRDefault="002A2493" w:rsidP="004B2BC8">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Обучающиеся</w:t>
      </w:r>
      <w:proofErr w:type="gramEnd"/>
      <w:r w:rsidRPr="00560427">
        <w:rPr>
          <w:rFonts w:ascii="Times New Roman" w:hAnsi="Times New Roman"/>
          <w:sz w:val="28"/>
          <w:szCs w:val="28"/>
        </w:rPr>
        <w:t xml:space="preserve"> </w:t>
      </w:r>
      <w:r>
        <w:rPr>
          <w:rFonts w:ascii="Times New Roman" w:hAnsi="Times New Roman"/>
          <w:sz w:val="28"/>
          <w:szCs w:val="28"/>
        </w:rPr>
        <w:t xml:space="preserve">с умственной отсталостью </w:t>
      </w:r>
      <w:r w:rsidRPr="00560427">
        <w:rPr>
          <w:rFonts w:ascii="Times New Roman" w:hAnsi="Times New Roman"/>
          <w:sz w:val="28"/>
          <w:szCs w:val="28"/>
        </w:rPr>
        <w:t>затрудняются в установлении логических и языковых связей между предложениями. Последовательность предложений не всегда соответствует последовательности описываемых событий, нарушаются смысловые и грамматические связи между предложениями.</w:t>
      </w:r>
      <w:r w:rsidR="004B2BC8">
        <w:rPr>
          <w:rFonts w:ascii="Times New Roman" w:hAnsi="Times New Roman"/>
          <w:sz w:val="28"/>
          <w:szCs w:val="28"/>
        </w:rPr>
        <w:t xml:space="preserve">                                                                                                                  </w:t>
      </w:r>
    </w:p>
    <w:p w:rsidR="002A2493" w:rsidRDefault="002A2493" w:rsidP="004B2BC8">
      <w:pPr>
        <w:spacing w:after="0" w:line="240" w:lineRule="auto"/>
        <w:ind w:firstLine="567"/>
        <w:jc w:val="both"/>
        <w:rPr>
          <w:rFonts w:ascii="Times New Roman" w:hAnsi="Times New Roman"/>
          <w:sz w:val="28"/>
          <w:szCs w:val="28"/>
        </w:rPr>
      </w:pPr>
      <w:r w:rsidRPr="00560427">
        <w:rPr>
          <w:rFonts w:ascii="Times New Roman" w:hAnsi="Times New Roman"/>
          <w:sz w:val="28"/>
          <w:szCs w:val="28"/>
        </w:rPr>
        <w:t>Аграмматизмы на письме проявляются также в искажении морфологической структуры слова, замене префиксов, суффиксов, флексий (заперет</w:t>
      </w:r>
      <w:proofErr w:type="gramStart"/>
      <w:r w:rsidRPr="00560427">
        <w:rPr>
          <w:rFonts w:ascii="Times New Roman" w:hAnsi="Times New Roman"/>
          <w:sz w:val="28"/>
          <w:szCs w:val="28"/>
        </w:rPr>
        <w:t>ь-</w:t>
      </w:r>
      <w:proofErr w:type="gramEnd"/>
      <w:r w:rsidRPr="00560427">
        <w:rPr>
          <w:rFonts w:ascii="Times New Roman" w:hAnsi="Times New Roman"/>
          <w:sz w:val="28"/>
          <w:szCs w:val="28"/>
        </w:rPr>
        <w:t>«напереть», козлята-«</w:t>
      </w:r>
      <w:proofErr w:type="spellStart"/>
      <w:r w:rsidRPr="00560427">
        <w:rPr>
          <w:rFonts w:ascii="Times New Roman" w:hAnsi="Times New Roman"/>
          <w:sz w:val="28"/>
          <w:szCs w:val="28"/>
        </w:rPr>
        <w:t>козленки</w:t>
      </w:r>
      <w:proofErr w:type="spellEnd"/>
      <w:r w:rsidRPr="00560427">
        <w:rPr>
          <w:rFonts w:ascii="Times New Roman" w:hAnsi="Times New Roman"/>
          <w:sz w:val="28"/>
          <w:szCs w:val="28"/>
        </w:rPr>
        <w:t xml:space="preserve">», много деревьев-«много </w:t>
      </w:r>
      <w:proofErr w:type="spellStart"/>
      <w:r w:rsidRPr="00560427">
        <w:rPr>
          <w:rFonts w:ascii="Times New Roman" w:hAnsi="Times New Roman"/>
          <w:sz w:val="28"/>
          <w:szCs w:val="28"/>
        </w:rPr>
        <w:t>деревов</w:t>
      </w:r>
      <w:proofErr w:type="spellEnd"/>
      <w:r w:rsidRPr="00560427">
        <w:rPr>
          <w:rFonts w:ascii="Times New Roman" w:hAnsi="Times New Roman"/>
          <w:sz w:val="28"/>
          <w:szCs w:val="28"/>
        </w:rPr>
        <w:t xml:space="preserve">»), в нарушении предложно-падежных конструкций («на столом», «около ним»), в нарушении согласования («дети бежит», «красны платье»). </w:t>
      </w:r>
    </w:p>
    <w:p w:rsidR="002A2493" w:rsidRPr="00560427" w:rsidRDefault="002A2493" w:rsidP="002A2493">
      <w:pPr>
        <w:spacing w:after="0" w:line="240" w:lineRule="auto"/>
        <w:ind w:firstLine="709"/>
        <w:jc w:val="both"/>
        <w:rPr>
          <w:rFonts w:ascii="Times New Roman" w:hAnsi="Times New Roman"/>
          <w:sz w:val="28"/>
          <w:szCs w:val="28"/>
        </w:rPr>
      </w:pPr>
      <w:r w:rsidRPr="00560427">
        <w:rPr>
          <w:rFonts w:ascii="Times New Roman" w:hAnsi="Times New Roman"/>
          <w:sz w:val="28"/>
          <w:szCs w:val="28"/>
        </w:rPr>
        <w:t>При этой форме дисграфии наблюдаются также трудности конструирования сложных по структуре предложений, пропуски членов предложения, нарушение последовательности слов в предложении.</w:t>
      </w:r>
    </w:p>
    <w:p w:rsidR="009F5986" w:rsidRPr="009F5986" w:rsidRDefault="00933658" w:rsidP="00827348">
      <w:pPr>
        <w:spacing w:after="0" w:line="240" w:lineRule="auto"/>
        <w:ind w:firstLine="567"/>
        <w:jc w:val="both"/>
        <w:rPr>
          <w:rFonts w:ascii="Times New Roman" w:hAnsi="Times New Roman" w:cs="Times New Roman"/>
          <w:color w:val="000000"/>
          <w:sz w:val="28"/>
          <w:szCs w:val="28"/>
        </w:rPr>
      </w:pPr>
      <w:r w:rsidRPr="00933658">
        <w:rPr>
          <w:rFonts w:ascii="Times New Roman" w:hAnsi="Times New Roman" w:cs="Times New Roman"/>
          <w:b/>
          <w:color w:val="000000"/>
          <w:sz w:val="28"/>
          <w:szCs w:val="28"/>
        </w:rPr>
        <w:t>4</w:t>
      </w:r>
      <w:r w:rsidR="002A2493" w:rsidRPr="00933658">
        <w:rPr>
          <w:rFonts w:ascii="Times New Roman" w:hAnsi="Times New Roman" w:cs="Times New Roman"/>
          <w:b/>
          <w:color w:val="000000"/>
          <w:sz w:val="28"/>
          <w:szCs w:val="28"/>
        </w:rPr>
        <w:t xml:space="preserve">. Дисграфия, </w:t>
      </w:r>
      <w:proofErr w:type="gramStart"/>
      <w:r w:rsidR="002A2493" w:rsidRPr="00933658">
        <w:rPr>
          <w:rFonts w:ascii="Times New Roman" w:hAnsi="Times New Roman" w:cs="Times New Roman"/>
          <w:b/>
          <w:color w:val="000000"/>
          <w:sz w:val="28"/>
          <w:szCs w:val="28"/>
        </w:rPr>
        <w:t>обусловленная</w:t>
      </w:r>
      <w:proofErr w:type="gramEnd"/>
      <w:r w:rsidR="002A2493" w:rsidRPr="00933658">
        <w:rPr>
          <w:rFonts w:ascii="Times New Roman" w:hAnsi="Times New Roman" w:cs="Times New Roman"/>
          <w:b/>
          <w:color w:val="000000"/>
          <w:sz w:val="28"/>
          <w:szCs w:val="28"/>
        </w:rPr>
        <w:t xml:space="preserve"> нарушением языкового</w:t>
      </w:r>
      <w:r w:rsidR="009F5986" w:rsidRPr="00933658">
        <w:rPr>
          <w:rFonts w:ascii="Times New Roman" w:hAnsi="Times New Roman" w:cs="Times New Roman"/>
          <w:b/>
          <w:color w:val="000000"/>
          <w:sz w:val="28"/>
          <w:szCs w:val="28"/>
        </w:rPr>
        <w:t xml:space="preserve"> анализа и синтеза </w:t>
      </w:r>
      <w:r w:rsidR="009F5986" w:rsidRPr="009F5986">
        <w:rPr>
          <w:rFonts w:ascii="Times New Roman" w:hAnsi="Times New Roman" w:cs="Times New Roman"/>
          <w:color w:val="000000"/>
          <w:sz w:val="28"/>
          <w:szCs w:val="28"/>
        </w:rPr>
        <w:t>– проявляется в ошибочном</w:t>
      </w:r>
      <w:r w:rsidR="002A2493" w:rsidRPr="009F5986">
        <w:rPr>
          <w:rFonts w:ascii="Times New Roman" w:hAnsi="Times New Roman" w:cs="Times New Roman"/>
          <w:color w:val="000000"/>
          <w:sz w:val="28"/>
          <w:szCs w:val="28"/>
        </w:rPr>
        <w:t xml:space="preserve"> делени</w:t>
      </w:r>
      <w:r w:rsidR="009F5986" w:rsidRPr="009F5986">
        <w:rPr>
          <w:rFonts w:ascii="Times New Roman" w:hAnsi="Times New Roman" w:cs="Times New Roman"/>
          <w:color w:val="000000"/>
          <w:sz w:val="28"/>
          <w:szCs w:val="28"/>
        </w:rPr>
        <w:t>и</w:t>
      </w:r>
      <w:r w:rsidR="002A2493" w:rsidRPr="009F5986">
        <w:rPr>
          <w:rFonts w:ascii="Times New Roman" w:hAnsi="Times New Roman" w:cs="Times New Roman"/>
          <w:color w:val="000000"/>
          <w:sz w:val="28"/>
          <w:szCs w:val="28"/>
        </w:rPr>
        <w:t xml:space="preserve"> предложений на слова,</w:t>
      </w:r>
      <w:r w:rsidR="009F5986">
        <w:rPr>
          <w:rFonts w:ascii="Times New Roman" w:hAnsi="Times New Roman" w:cs="Times New Roman"/>
          <w:color w:val="000000"/>
          <w:sz w:val="28"/>
          <w:szCs w:val="28"/>
        </w:rPr>
        <w:t xml:space="preserve"> </w:t>
      </w:r>
      <w:r w:rsidR="009F5986" w:rsidRPr="009F5986">
        <w:rPr>
          <w:rFonts w:ascii="Times New Roman" w:hAnsi="Times New Roman" w:cs="Times New Roman"/>
          <w:color w:val="000000"/>
          <w:sz w:val="28"/>
          <w:szCs w:val="28"/>
        </w:rPr>
        <w:t>слов на слоги, слогов на звуки и буквы,</w:t>
      </w:r>
      <w:r w:rsidR="002A2493" w:rsidRPr="009F5986">
        <w:rPr>
          <w:rFonts w:ascii="Times New Roman" w:hAnsi="Times New Roman" w:cs="Times New Roman"/>
          <w:color w:val="000000"/>
          <w:sz w:val="28"/>
          <w:szCs w:val="28"/>
        </w:rPr>
        <w:t xml:space="preserve"> слогового и звукового анализа и синтеза. </w:t>
      </w:r>
    </w:p>
    <w:p w:rsidR="00A904D6" w:rsidRDefault="009F5986" w:rsidP="00353BB0">
      <w:pPr>
        <w:pStyle w:val="10"/>
        <w:shd w:val="clear" w:color="auto" w:fill="auto"/>
        <w:spacing w:after="0" w:line="283" w:lineRule="exact"/>
        <w:ind w:left="20" w:right="20" w:firstLine="547"/>
        <w:rPr>
          <w:rFonts w:ascii="Times New Roman" w:hAnsi="Times New Roman"/>
          <w:sz w:val="28"/>
          <w:szCs w:val="28"/>
        </w:rPr>
      </w:pPr>
      <w:r w:rsidRPr="00560427">
        <w:rPr>
          <w:rFonts w:ascii="Times New Roman" w:hAnsi="Times New Roman"/>
          <w:sz w:val="28"/>
          <w:szCs w:val="28"/>
        </w:rPr>
        <w:t>Недоразвитие звукового анализа и синтеза проявляется</w:t>
      </w:r>
      <w:r>
        <w:rPr>
          <w:rFonts w:ascii="Times New Roman" w:hAnsi="Times New Roman"/>
          <w:sz w:val="28"/>
          <w:szCs w:val="28"/>
        </w:rPr>
        <w:t xml:space="preserve"> у обучающихся с умственной отсталостью</w:t>
      </w:r>
      <w:r w:rsidRPr="00560427">
        <w:rPr>
          <w:rFonts w:ascii="Times New Roman" w:hAnsi="Times New Roman"/>
          <w:sz w:val="28"/>
          <w:szCs w:val="28"/>
        </w:rPr>
        <w:t xml:space="preserve"> на письме в нарушениях структуры предложения и слова, в частности в слитном написании слов, особенно предлогов («</w:t>
      </w:r>
      <w:proofErr w:type="spellStart"/>
      <w:r w:rsidRPr="00560427">
        <w:rPr>
          <w:rFonts w:ascii="Times New Roman" w:hAnsi="Times New Roman"/>
          <w:sz w:val="28"/>
          <w:szCs w:val="28"/>
        </w:rPr>
        <w:t>удома</w:t>
      </w:r>
      <w:proofErr w:type="spellEnd"/>
      <w:r w:rsidRPr="00560427">
        <w:rPr>
          <w:rFonts w:ascii="Times New Roman" w:hAnsi="Times New Roman"/>
          <w:sz w:val="28"/>
          <w:szCs w:val="28"/>
        </w:rPr>
        <w:t xml:space="preserve"> </w:t>
      </w:r>
      <w:proofErr w:type="spellStart"/>
      <w:r w:rsidRPr="00560427">
        <w:rPr>
          <w:rFonts w:ascii="Times New Roman" w:hAnsi="Times New Roman"/>
          <w:sz w:val="28"/>
          <w:szCs w:val="28"/>
        </w:rPr>
        <w:t>ратебеза</w:t>
      </w:r>
      <w:proofErr w:type="spellEnd"/>
      <w:r w:rsidRPr="00560427">
        <w:rPr>
          <w:rFonts w:ascii="Times New Roman" w:hAnsi="Times New Roman"/>
          <w:sz w:val="28"/>
          <w:szCs w:val="28"/>
        </w:rPr>
        <w:t>»</w:t>
      </w:r>
      <w:r>
        <w:rPr>
          <w:rFonts w:ascii="Times New Roman" w:hAnsi="Times New Roman"/>
          <w:sz w:val="28"/>
          <w:szCs w:val="28"/>
        </w:rPr>
        <w:t xml:space="preserve"> </w:t>
      </w:r>
      <w:r w:rsidRPr="00560427">
        <w:rPr>
          <w:rFonts w:ascii="Times New Roman" w:hAnsi="Times New Roman"/>
          <w:sz w:val="28"/>
          <w:szCs w:val="28"/>
        </w:rPr>
        <w:t>-</w:t>
      </w:r>
      <w:r>
        <w:rPr>
          <w:rFonts w:ascii="Times New Roman" w:hAnsi="Times New Roman"/>
          <w:sz w:val="28"/>
          <w:szCs w:val="28"/>
        </w:rPr>
        <w:t xml:space="preserve"> </w:t>
      </w:r>
      <w:r w:rsidRPr="00560427">
        <w:rPr>
          <w:rFonts w:ascii="Times New Roman" w:hAnsi="Times New Roman"/>
          <w:sz w:val="28"/>
          <w:szCs w:val="28"/>
        </w:rPr>
        <w:t xml:space="preserve">у дома растет береза), в раздельном написании одного слова </w:t>
      </w:r>
    </w:p>
    <w:p w:rsidR="009F5986" w:rsidRPr="009F5986" w:rsidRDefault="009F5986" w:rsidP="00A904D6">
      <w:pPr>
        <w:pStyle w:val="10"/>
        <w:shd w:val="clear" w:color="auto" w:fill="auto"/>
        <w:spacing w:after="0" w:line="283" w:lineRule="exact"/>
        <w:ind w:left="20" w:right="20" w:firstLine="0"/>
        <w:rPr>
          <w:rFonts w:ascii="Times New Roman" w:hAnsi="Times New Roman" w:cs="Times New Roman"/>
          <w:i/>
          <w:sz w:val="28"/>
          <w:szCs w:val="28"/>
        </w:rPr>
      </w:pPr>
      <w:r w:rsidRPr="00560427">
        <w:rPr>
          <w:rFonts w:ascii="Times New Roman" w:hAnsi="Times New Roman"/>
          <w:sz w:val="28"/>
          <w:szCs w:val="28"/>
        </w:rPr>
        <w:t>(«на ступила»)</w:t>
      </w:r>
      <w:r>
        <w:rPr>
          <w:rFonts w:ascii="Times New Roman" w:hAnsi="Times New Roman"/>
          <w:sz w:val="28"/>
          <w:szCs w:val="28"/>
        </w:rPr>
        <w:t xml:space="preserve">; </w:t>
      </w:r>
      <w:r w:rsidRPr="009F5986">
        <w:rPr>
          <w:rFonts w:ascii="Times New Roman" w:hAnsi="Times New Roman" w:cs="Times New Roman"/>
          <w:sz w:val="28"/>
          <w:szCs w:val="28"/>
        </w:rPr>
        <w:t>в слитном написании двух самостоятельных слов</w:t>
      </w:r>
      <w:r w:rsidRPr="009F5986">
        <w:rPr>
          <w:rStyle w:val="ac"/>
          <w:rFonts w:ascii="Times New Roman" w:hAnsi="Times New Roman" w:cs="Times New Roman"/>
          <w:sz w:val="28"/>
          <w:szCs w:val="28"/>
        </w:rPr>
        <w:t xml:space="preserve"> </w:t>
      </w:r>
      <w:r w:rsidRPr="009F5986">
        <w:rPr>
          <w:rStyle w:val="ac"/>
          <w:rFonts w:ascii="Times New Roman" w:hAnsi="Times New Roman" w:cs="Times New Roman"/>
          <w:i w:val="0"/>
          <w:sz w:val="28"/>
          <w:szCs w:val="28"/>
        </w:rPr>
        <w:t xml:space="preserve">(«пит дрова» </w:t>
      </w:r>
      <w:proofErr w:type="gramStart"/>
      <w:r w:rsidR="00353BB0">
        <w:rPr>
          <w:rStyle w:val="ac"/>
          <w:rFonts w:ascii="Times New Roman" w:hAnsi="Times New Roman" w:cs="Times New Roman"/>
          <w:i w:val="0"/>
          <w:sz w:val="28"/>
          <w:szCs w:val="28"/>
        </w:rPr>
        <w:t>-</w:t>
      </w:r>
      <w:r w:rsidRPr="009F5986">
        <w:rPr>
          <w:rStyle w:val="ac"/>
          <w:rFonts w:ascii="Times New Roman" w:hAnsi="Times New Roman" w:cs="Times New Roman"/>
          <w:i w:val="0"/>
          <w:sz w:val="28"/>
          <w:szCs w:val="28"/>
        </w:rPr>
        <w:t>«</w:t>
      </w:r>
      <w:proofErr w:type="gramEnd"/>
      <w:r w:rsidRPr="009F5986">
        <w:rPr>
          <w:rStyle w:val="ac"/>
          <w:rFonts w:ascii="Times New Roman" w:hAnsi="Times New Roman" w:cs="Times New Roman"/>
          <w:i w:val="0"/>
          <w:sz w:val="28"/>
          <w:szCs w:val="28"/>
        </w:rPr>
        <w:t>пилит дрова»),</w:t>
      </w:r>
      <w:r w:rsidRPr="009F5986">
        <w:rPr>
          <w:rFonts w:ascii="Times New Roman" w:hAnsi="Times New Roman" w:cs="Times New Roman"/>
          <w:sz w:val="28"/>
          <w:szCs w:val="28"/>
        </w:rPr>
        <w:t xml:space="preserve"> служебного и самостоятель</w:t>
      </w:r>
      <w:r w:rsidRPr="009F5986">
        <w:rPr>
          <w:rFonts w:ascii="Times New Roman" w:hAnsi="Times New Roman" w:cs="Times New Roman"/>
          <w:sz w:val="28"/>
          <w:szCs w:val="28"/>
        </w:rPr>
        <w:softHyphen/>
        <w:t>ного, особенно предлогов и существительных</w:t>
      </w:r>
      <w:r w:rsidRPr="009F5986">
        <w:rPr>
          <w:rStyle w:val="ac"/>
          <w:rFonts w:ascii="Times New Roman" w:hAnsi="Times New Roman" w:cs="Times New Roman"/>
          <w:sz w:val="28"/>
          <w:szCs w:val="28"/>
        </w:rPr>
        <w:t xml:space="preserve"> </w:t>
      </w:r>
      <w:r w:rsidR="00353BB0">
        <w:rPr>
          <w:rStyle w:val="ac"/>
          <w:rFonts w:ascii="Times New Roman" w:hAnsi="Times New Roman" w:cs="Times New Roman"/>
          <w:i w:val="0"/>
          <w:sz w:val="28"/>
          <w:szCs w:val="28"/>
        </w:rPr>
        <w:t>(«</w:t>
      </w:r>
      <w:proofErr w:type="spellStart"/>
      <w:r w:rsidR="00353BB0">
        <w:rPr>
          <w:rStyle w:val="ac"/>
          <w:rFonts w:ascii="Times New Roman" w:hAnsi="Times New Roman" w:cs="Times New Roman"/>
          <w:i w:val="0"/>
          <w:sz w:val="28"/>
          <w:szCs w:val="28"/>
        </w:rPr>
        <w:t>уворот</w:t>
      </w:r>
      <w:proofErr w:type="spellEnd"/>
      <w:r w:rsidR="00353BB0">
        <w:rPr>
          <w:rStyle w:val="ac"/>
          <w:rFonts w:ascii="Times New Roman" w:hAnsi="Times New Roman" w:cs="Times New Roman"/>
          <w:i w:val="0"/>
          <w:sz w:val="28"/>
          <w:szCs w:val="28"/>
        </w:rPr>
        <w:t xml:space="preserve">» - </w:t>
      </w:r>
      <w:r w:rsidRPr="009F5986">
        <w:rPr>
          <w:rStyle w:val="ac"/>
          <w:rFonts w:ascii="Times New Roman" w:hAnsi="Times New Roman" w:cs="Times New Roman"/>
          <w:i w:val="0"/>
          <w:sz w:val="28"/>
          <w:szCs w:val="28"/>
        </w:rPr>
        <w:t>«у ворот»);</w:t>
      </w:r>
      <w:r w:rsidRPr="009F5986">
        <w:rPr>
          <w:rFonts w:ascii="Times New Roman" w:hAnsi="Times New Roman" w:cs="Times New Roman"/>
          <w:sz w:val="28"/>
          <w:szCs w:val="28"/>
        </w:rPr>
        <w:t xml:space="preserve"> сочетание слияний двух самостоятельных слов и слу</w:t>
      </w:r>
      <w:r w:rsidRPr="009F5986">
        <w:rPr>
          <w:rFonts w:ascii="Times New Roman" w:hAnsi="Times New Roman" w:cs="Times New Roman"/>
          <w:sz w:val="28"/>
          <w:szCs w:val="28"/>
        </w:rPr>
        <w:softHyphen/>
        <w:t>жебного с самостоятельным</w:t>
      </w:r>
      <w:r w:rsidRPr="009F5986">
        <w:rPr>
          <w:rStyle w:val="ac"/>
          <w:rFonts w:ascii="Times New Roman" w:hAnsi="Times New Roman" w:cs="Times New Roman"/>
          <w:sz w:val="28"/>
          <w:szCs w:val="28"/>
        </w:rPr>
        <w:t xml:space="preserve"> </w:t>
      </w:r>
      <w:r w:rsidR="00353BB0">
        <w:rPr>
          <w:rStyle w:val="ac"/>
          <w:rFonts w:ascii="Times New Roman" w:hAnsi="Times New Roman" w:cs="Times New Roman"/>
          <w:i w:val="0"/>
          <w:sz w:val="28"/>
          <w:szCs w:val="28"/>
        </w:rPr>
        <w:t>(«</w:t>
      </w:r>
      <w:proofErr w:type="spellStart"/>
      <w:r w:rsidR="00353BB0">
        <w:rPr>
          <w:rStyle w:val="ac"/>
          <w:rFonts w:ascii="Times New Roman" w:hAnsi="Times New Roman" w:cs="Times New Roman"/>
          <w:i w:val="0"/>
          <w:sz w:val="28"/>
          <w:szCs w:val="28"/>
        </w:rPr>
        <w:t>умамы</w:t>
      </w:r>
      <w:proofErr w:type="spellEnd"/>
      <w:r w:rsidR="00353BB0">
        <w:rPr>
          <w:rStyle w:val="ac"/>
          <w:rFonts w:ascii="Times New Roman" w:hAnsi="Times New Roman" w:cs="Times New Roman"/>
          <w:i w:val="0"/>
          <w:sz w:val="28"/>
          <w:szCs w:val="28"/>
        </w:rPr>
        <w:t xml:space="preserve"> </w:t>
      </w:r>
      <w:proofErr w:type="spellStart"/>
      <w:r w:rsidR="00353BB0">
        <w:rPr>
          <w:rStyle w:val="ac"/>
          <w:rFonts w:ascii="Times New Roman" w:hAnsi="Times New Roman" w:cs="Times New Roman"/>
          <w:i w:val="0"/>
          <w:sz w:val="28"/>
          <w:szCs w:val="28"/>
        </w:rPr>
        <w:t>краякофта</w:t>
      </w:r>
      <w:proofErr w:type="spellEnd"/>
      <w:r w:rsidR="00353BB0">
        <w:rPr>
          <w:rStyle w:val="ac"/>
          <w:rFonts w:ascii="Times New Roman" w:hAnsi="Times New Roman" w:cs="Times New Roman"/>
          <w:i w:val="0"/>
          <w:sz w:val="28"/>
          <w:szCs w:val="28"/>
        </w:rPr>
        <w:t xml:space="preserve">»,  </w:t>
      </w:r>
      <w:r w:rsidRPr="009F5986">
        <w:rPr>
          <w:rStyle w:val="ac"/>
          <w:rFonts w:ascii="Times New Roman" w:hAnsi="Times New Roman" w:cs="Times New Roman"/>
          <w:i w:val="0"/>
          <w:sz w:val="28"/>
          <w:szCs w:val="28"/>
        </w:rPr>
        <w:t>«у мамы красная кофта»);</w:t>
      </w:r>
      <w:r w:rsidR="00353BB0">
        <w:rPr>
          <w:rStyle w:val="ac"/>
          <w:rFonts w:ascii="Times New Roman" w:hAnsi="Times New Roman" w:cs="Times New Roman"/>
          <w:i w:val="0"/>
          <w:sz w:val="28"/>
          <w:szCs w:val="28"/>
        </w:rPr>
        <w:t xml:space="preserve"> </w:t>
      </w:r>
      <w:r w:rsidRPr="009F5986">
        <w:rPr>
          <w:rFonts w:ascii="Times New Roman" w:hAnsi="Times New Roman" w:cs="Times New Roman"/>
          <w:sz w:val="28"/>
          <w:szCs w:val="28"/>
        </w:rPr>
        <w:t>раздельное написание частей слова</w:t>
      </w:r>
      <w:r w:rsidRPr="009F5986">
        <w:rPr>
          <w:rStyle w:val="ac"/>
          <w:rFonts w:ascii="Times New Roman" w:hAnsi="Times New Roman" w:cs="Times New Roman"/>
          <w:sz w:val="28"/>
          <w:szCs w:val="28"/>
        </w:rPr>
        <w:t xml:space="preserve"> </w:t>
      </w:r>
      <w:r w:rsidRPr="009F5986">
        <w:rPr>
          <w:rStyle w:val="ac"/>
          <w:rFonts w:ascii="Times New Roman" w:hAnsi="Times New Roman" w:cs="Times New Roman"/>
          <w:i w:val="0"/>
          <w:sz w:val="28"/>
          <w:szCs w:val="28"/>
        </w:rPr>
        <w:t xml:space="preserve">(«со чинила» </w:t>
      </w:r>
      <w:r w:rsidR="00353BB0">
        <w:rPr>
          <w:rStyle w:val="ac"/>
          <w:rFonts w:ascii="Times New Roman" w:hAnsi="Times New Roman" w:cs="Times New Roman"/>
          <w:i w:val="0"/>
          <w:sz w:val="28"/>
          <w:szCs w:val="28"/>
        </w:rPr>
        <w:t xml:space="preserve">- </w:t>
      </w:r>
      <w:r w:rsidRPr="009F5986">
        <w:rPr>
          <w:rStyle w:val="ac"/>
          <w:rFonts w:ascii="Times New Roman" w:hAnsi="Times New Roman" w:cs="Times New Roman"/>
          <w:i w:val="0"/>
          <w:sz w:val="28"/>
          <w:szCs w:val="28"/>
        </w:rPr>
        <w:t>«со</w:t>
      </w:r>
      <w:r w:rsidRPr="009F5986">
        <w:rPr>
          <w:rStyle w:val="ac"/>
          <w:rFonts w:ascii="Times New Roman" w:hAnsi="Times New Roman" w:cs="Times New Roman"/>
          <w:i w:val="0"/>
          <w:sz w:val="28"/>
          <w:szCs w:val="28"/>
        </w:rPr>
        <w:softHyphen/>
        <w:t>чинила»).</w:t>
      </w:r>
    </w:p>
    <w:p w:rsidR="009F5986" w:rsidRDefault="009F5986" w:rsidP="00353BB0">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Наиболее сложной формой языкового анализа является фонематический анализ. Вследствие этого особенно распространенными при этом виде дисграфии являются искажения </w:t>
      </w:r>
      <w:proofErr w:type="spellStart"/>
      <w:r w:rsidRPr="00560427">
        <w:rPr>
          <w:rFonts w:ascii="Times New Roman" w:hAnsi="Times New Roman"/>
          <w:sz w:val="28"/>
          <w:szCs w:val="28"/>
        </w:rPr>
        <w:t>звуко</w:t>
      </w:r>
      <w:r w:rsidR="00685168">
        <w:rPr>
          <w:rFonts w:ascii="Times New Roman" w:hAnsi="Times New Roman"/>
          <w:sz w:val="28"/>
          <w:szCs w:val="28"/>
        </w:rPr>
        <w:t>-</w:t>
      </w:r>
      <w:r w:rsidRPr="00560427">
        <w:rPr>
          <w:rFonts w:ascii="Times New Roman" w:hAnsi="Times New Roman"/>
          <w:sz w:val="28"/>
          <w:szCs w:val="28"/>
        </w:rPr>
        <w:t>слоговой</w:t>
      </w:r>
      <w:proofErr w:type="spellEnd"/>
      <w:r w:rsidRPr="00560427">
        <w:rPr>
          <w:rFonts w:ascii="Times New Roman" w:hAnsi="Times New Roman"/>
          <w:sz w:val="28"/>
          <w:szCs w:val="28"/>
        </w:rPr>
        <w:t xml:space="preserve"> структуры слова. </w:t>
      </w:r>
    </w:p>
    <w:p w:rsidR="002A2493" w:rsidRPr="00685168" w:rsidRDefault="009F5986" w:rsidP="00353BB0">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Наиболее часто у умственно отсталых </w:t>
      </w:r>
      <w:r>
        <w:rPr>
          <w:rFonts w:ascii="Times New Roman" w:hAnsi="Times New Roman"/>
          <w:sz w:val="28"/>
          <w:szCs w:val="28"/>
        </w:rPr>
        <w:t>обучающихся</w:t>
      </w:r>
      <w:r w:rsidRPr="00560427">
        <w:rPr>
          <w:rFonts w:ascii="Times New Roman" w:hAnsi="Times New Roman"/>
          <w:sz w:val="28"/>
          <w:szCs w:val="28"/>
        </w:rPr>
        <w:t xml:space="preserve"> наблюдаются следующие ошибки: пропуски согласных при их стечении (диктан</w:t>
      </w:r>
      <w:proofErr w:type="gramStart"/>
      <w:r w:rsidRPr="00560427">
        <w:rPr>
          <w:rFonts w:ascii="Times New Roman" w:hAnsi="Times New Roman"/>
          <w:sz w:val="28"/>
          <w:szCs w:val="28"/>
        </w:rPr>
        <w:t>т-</w:t>
      </w:r>
      <w:proofErr w:type="gramEnd"/>
      <w:r w:rsidRPr="00560427">
        <w:rPr>
          <w:rFonts w:ascii="Times New Roman" w:hAnsi="Times New Roman"/>
          <w:sz w:val="28"/>
          <w:szCs w:val="28"/>
        </w:rPr>
        <w:t>«диктат», кукла-«</w:t>
      </w:r>
      <w:proofErr w:type="spellStart"/>
      <w:r w:rsidRPr="00560427">
        <w:rPr>
          <w:rFonts w:ascii="Times New Roman" w:hAnsi="Times New Roman"/>
          <w:sz w:val="28"/>
          <w:szCs w:val="28"/>
        </w:rPr>
        <w:t>кула</w:t>
      </w:r>
      <w:proofErr w:type="spellEnd"/>
      <w:r w:rsidRPr="00560427">
        <w:rPr>
          <w:rFonts w:ascii="Times New Roman" w:hAnsi="Times New Roman"/>
          <w:sz w:val="28"/>
          <w:szCs w:val="28"/>
        </w:rPr>
        <w:t>», арбуз-«</w:t>
      </w:r>
      <w:proofErr w:type="spellStart"/>
      <w:r w:rsidRPr="00560427">
        <w:rPr>
          <w:rFonts w:ascii="Times New Roman" w:hAnsi="Times New Roman"/>
          <w:sz w:val="28"/>
          <w:szCs w:val="28"/>
        </w:rPr>
        <w:t>абуз</w:t>
      </w:r>
      <w:proofErr w:type="spellEnd"/>
      <w:r w:rsidRPr="00560427">
        <w:rPr>
          <w:rFonts w:ascii="Times New Roman" w:hAnsi="Times New Roman"/>
          <w:sz w:val="28"/>
          <w:szCs w:val="28"/>
        </w:rPr>
        <w:t>»), пропуски гласных (собака-«</w:t>
      </w:r>
      <w:proofErr w:type="spellStart"/>
      <w:r w:rsidRPr="00560427">
        <w:rPr>
          <w:rFonts w:ascii="Times New Roman" w:hAnsi="Times New Roman"/>
          <w:sz w:val="28"/>
          <w:szCs w:val="28"/>
        </w:rPr>
        <w:t>сбака</w:t>
      </w:r>
      <w:proofErr w:type="spellEnd"/>
      <w:r w:rsidRPr="00560427">
        <w:rPr>
          <w:rFonts w:ascii="Times New Roman" w:hAnsi="Times New Roman"/>
          <w:sz w:val="28"/>
          <w:szCs w:val="28"/>
        </w:rPr>
        <w:t>»), добавления гласных (скамейка-«</w:t>
      </w:r>
      <w:proofErr w:type="spellStart"/>
      <w:r w:rsidRPr="00560427">
        <w:rPr>
          <w:rFonts w:ascii="Times New Roman" w:hAnsi="Times New Roman"/>
          <w:sz w:val="28"/>
          <w:szCs w:val="28"/>
        </w:rPr>
        <w:t>сакамейка</w:t>
      </w:r>
      <w:proofErr w:type="spellEnd"/>
      <w:r w:rsidRPr="00560427">
        <w:rPr>
          <w:rFonts w:ascii="Times New Roman" w:hAnsi="Times New Roman"/>
          <w:sz w:val="28"/>
          <w:szCs w:val="28"/>
        </w:rPr>
        <w:t>»), перестановки букв (окно-«</w:t>
      </w:r>
      <w:proofErr w:type="spellStart"/>
      <w:r w:rsidRPr="00560427">
        <w:rPr>
          <w:rFonts w:ascii="Times New Roman" w:hAnsi="Times New Roman"/>
          <w:sz w:val="28"/>
          <w:szCs w:val="28"/>
        </w:rPr>
        <w:t>коно</w:t>
      </w:r>
      <w:proofErr w:type="spellEnd"/>
      <w:r w:rsidRPr="00560427">
        <w:rPr>
          <w:rFonts w:ascii="Times New Roman" w:hAnsi="Times New Roman"/>
          <w:sz w:val="28"/>
          <w:szCs w:val="28"/>
        </w:rPr>
        <w:t>», дрова-«</w:t>
      </w:r>
      <w:proofErr w:type="spellStart"/>
      <w:r w:rsidRPr="00560427">
        <w:rPr>
          <w:rFonts w:ascii="Times New Roman" w:hAnsi="Times New Roman"/>
          <w:sz w:val="28"/>
          <w:szCs w:val="28"/>
        </w:rPr>
        <w:t>врода</w:t>
      </w:r>
      <w:proofErr w:type="spellEnd"/>
      <w:r w:rsidRPr="00560427">
        <w:rPr>
          <w:rFonts w:ascii="Times New Roman" w:hAnsi="Times New Roman"/>
          <w:sz w:val="28"/>
          <w:szCs w:val="28"/>
        </w:rPr>
        <w:t>»), пропуски, добавления, перестановки слогов (комната-«кота», стакан-«ката»).</w:t>
      </w:r>
    </w:p>
    <w:p w:rsidR="007017E4" w:rsidRPr="00685168" w:rsidRDefault="00933658" w:rsidP="00353BB0">
      <w:pPr>
        <w:pStyle w:val="articles"/>
        <w:tabs>
          <w:tab w:val="left" w:pos="9781"/>
        </w:tabs>
        <w:spacing w:before="0" w:beforeAutospacing="0" w:after="0" w:afterAutospacing="0" w:line="300" w:lineRule="atLeast"/>
        <w:ind w:firstLine="567"/>
        <w:jc w:val="both"/>
        <w:rPr>
          <w:rFonts w:ascii="Arial" w:hAnsi="Arial" w:cs="Arial"/>
          <w:color w:val="000000"/>
          <w:sz w:val="20"/>
          <w:szCs w:val="20"/>
        </w:rPr>
      </w:pPr>
      <w:r>
        <w:rPr>
          <w:b/>
          <w:color w:val="000000"/>
          <w:sz w:val="28"/>
          <w:szCs w:val="28"/>
        </w:rPr>
        <w:t>5</w:t>
      </w:r>
      <w:r w:rsidR="00685168" w:rsidRPr="00933658">
        <w:rPr>
          <w:b/>
          <w:color w:val="000000"/>
          <w:sz w:val="28"/>
          <w:szCs w:val="28"/>
        </w:rPr>
        <w:t>.</w:t>
      </w:r>
      <w:proofErr w:type="gramStart"/>
      <w:r w:rsidR="007017E4" w:rsidRPr="00933658">
        <w:rPr>
          <w:b/>
          <w:sz w:val="28"/>
          <w:szCs w:val="28"/>
        </w:rPr>
        <w:t>Оптическая</w:t>
      </w:r>
      <w:proofErr w:type="gramEnd"/>
      <w:r w:rsidR="007017E4" w:rsidRPr="00933658">
        <w:rPr>
          <w:b/>
          <w:sz w:val="28"/>
          <w:szCs w:val="28"/>
        </w:rPr>
        <w:t xml:space="preserve"> дисграфия</w:t>
      </w:r>
      <w:r w:rsidR="00685168">
        <w:rPr>
          <w:sz w:val="28"/>
          <w:szCs w:val="28"/>
        </w:rPr>
        <w:t xml:space="preserve"> -</w:t>
      </w:r>
      <w:r w:rsidR="007017E4" w:rsidRPr="00560427">
        <w:rPr>
          <w:sz w:val="28"/>
          <w:szCs w:val="28"/>
        </w:rPr>
        <w:t xml:space="preserve"> связана с недоразвитие зрительного </w:t>
      </w:r>
      <w:proofErr w:type="spellStart"/>
      <w:r w:rsidR="007017E4" w:rsidRPr="00560427">
        <w:rPr>
          <w:sz w:val="28"/>
          <w:szCs w:val="28"/>
        </w:rPr>
        <w:t>гнозиса</w:t>
      </w:r>
      <w:proofErr w:type="spellEnd"/>
      <w:r w:rsidR="007017E4" w:rsidRPr="00560427">
        <w:rPr>
          <w:sz w:val="28"/>
          <w:szCs w:val="28"/>
        </w:rPr>
        <w:t xml:space="preserve">, пространственных представлений и проявляется в заменах и искажениях графического образа букв. Оптические ошибки при письме объясняет </w:t>
      </w:r>
      <w:proofErr w:type="spellStart"/>
      <w:r w:rsidR="007017E4" w:rsidRPr="00560427">
        <w:rPr>
          <w:sz w:val="28"/>
          <w:szCs w:val="28"/>
        </w:rPr>
        <w:t>недифференцированностью</w:t>
      </w:r>
      <w:proofErr w:type="spellEnd"/>
      <w:r w:rsidR="007017E4" w:rsidRPr="00560427">
        <w:rPr>
          <w:sz w:val="28"/>
          <w:szCs w:val="28"/>
        </w:rPr>
        <w:t xml:space="preserve"> представлений о сходных формах недоразвития оптико-пространственного восприятия зрительного анализа и синтеза.</w:t>
      </w:r>
    </w:p>
    <w:p w:rsidR="007017E4" w:rsidRPr="00560427" w:rsidRDefault="007017E4" w:rsidP="00FD61DB">
      <w:pPr>
        <w:spacing w:after="0" w:line="240" w:lineRule="auto"/>
        <w:ind w:firstLine="567"/>
        <w:jc w:val="both"/>
        <w:rPr>
          <w:rFonts w:ascii="Times New Roman" w:hAnsi="Times New Roman"/>
          <w:sz w:val="28"/>
          <w:szCs w:val="28"/>
        </w:rPr>
      </w:pPr>
      <w:r w:rsidRPr="00560427">
        <w:rPr>
          <w:rFonts w:ascii="Times New Roman" w:hAnsi="Times New Roman"/>
          <w:sz w:val="28"/>
          <w:szCs w:val="28"/>
        </w:rPr>
        <w:t xml:space="preserve">Нарушения в воспроизведении букв на письме бывают двух видов: </w:t>
      </w:r>
    </w:p>
    <w:p w:rsidR="007017E4" w:rsidRPr="00560427" w:rsidRDefault="007017E4" w:rsidP="00FD61DB">
      <w:pPr>
        <w:spacing w:after="0" w:line="240" w:lineRule="auto"/>
        <w:ind w:firstLine="567"/>
        <w:jc w:val="both"/>
        <w:rPr>
          <w:rFonts w:ascii="Times New Roman" w:hAnsi="Times New Roman"/>
          <w:sz w:val="28"/>
          <w:szCs w:val="28"/>
        </w:rPr>
      </w:pPr>
      <w:r w:rsidRPr="00560427">
        <w:rPr>
          <w:rFonts w:ascii="Times New Roman" w:hAnsi="Times New Roman"/>
          <w:sz w:val="28"/>
          <w:szCs w:val="28"/>
        </w:rPr>
        <w:t>а) замены графически сходных букв – состоящих из одинаковых элементов, но различно расположенных в пространстве или букв, отличающихся одним дополнительным элементом.</w:t>
      </w:r>
    </w:p>
    <w:p w:rsidR="00FF3DB9" w:rsidRPr="00AF572A" w:rsidRDefault="007017E4" w:rsidP="00FD61DB">
      <w:pPr>
        <w:spacing w:after="0" w:line="240" w:lineRule="auto"/>
        <w:ind w:firstLine="567"/>
        <w:jc w:val="both"/>
        <w:rPr>
          <w:rFonts w:ascii="Times New Roman" w:hAnsi="Times New Roman"/>
          <w:sz w:val="28"/>
          <w:szCs w:val="28"/>
        </w:rPr>
      </w:pPr>
      <w:r w:rsidRPr="00560427">
        <w:rPr>
          <w:rFonts w:ascii="Times New Roman" w:hAnsi="Times New Roman"/>
          <w:sz w:val="28"/>
          <w:szCs w:val="28"/>
        </w:rPr>
        <w:lastRenderedPageBreak/>
        <w:t>б) искажение графического образа букв: зеркальное написание, пропуски элементов буквы, особенно когда соседние буквы имеют одинаковые элементы, написание лишних элементов, неправильное расположение элементов.</w:t>
      </w:r>
    </w:p>
    <w:p w:rsidR="007017E4" w:rsidRPr="00560427" w:rsidRDefault="00A84B47" w:rsidP="00FD61DB">
      <w:pPr>
        <w:pStyle w:val="a4"/>
        <w:spacing w:before="0" w:beforeAutospacing="0" w:after="0" w:afterAutospacing="0"/>
        <w:ind w:firstLine="567"/>
        <w:jc w:val="both"/>
        <w:rPr>
          <w:sz w:val="28"/>
          <w:szCs w:val="28"/>
        </w:rPr>
      </w:pPr>
      <w:r>
        <w:rPr>
          <w:sz w:val="28"/>
          <w:szCs w:val="28"/>
        </w:rPr>
        <w:t>Таким образом,  н</w:t>
      </w:r>
      <w:r w:rsidR="007017E4" w:rsidRPr="00560427">
        <w:rPr>
          <w:sz w:val="28"/>
          <w:szCs w:val="28"/>
        </w:rPr>
        <w:t>арушения письменной речи являются распространенным речевым расстройством, имеющим разнообразный и сложный патогенез.</w:t>
      </w:r>
    </w:p>
    <w:p w:rsidR="007017E4" w:rsidRDefault="007017E4" w:rsidP="00FD61DB">
      <w:pPr>
        <w:pStyle w:val="a4"/>
        <w:spacing w:before="0" w:beforeAutospacing="0" w:after="0" w:afterAutospacing="0"/>
        <w:ind w:firstLine="567"/>
        <w:jc w:val="both"/>
        <w:rPr>
          <w:sz w:val="28"/>
          <w:szCs w:val="28"/>
        </w:rPr>
      </w:pPr>
      <w:r w:rsidRPr="00560427">
        <w:rPr>
          <w:sz w:val="28"/>
          <w:szCs w:val="28"/>
        </w:rPr>
        <w:t xml:space="preserve">У </w:t>
      </w:r>
      <w:r w:rsidR="00D449C2">
        <w:rPr>
          <w:sz w:val="28"/>
          <w:szCs w:val="28"/>
        </w:rPr>
        <w:t>обучающихся с умственной отсталостью</w:t>
      </w:r>
      <w:r w:rsidRPr="00560427">
        <w:rPr>
          <w:sz w:val="28"/>
          <w:szCs w:val="28"/>
        </w:rPr>
        <w:t xml:space="preserve"> проявляется чаще всего в сложном виде, в сочетании различных форм.</w:t>
      </w:r>
    </w:p>
    <w:p w:rsidR="00761668" w:rsidRPr="000857C4" w:rsidRDefault="00761668" w:rsidP="00FD61DB">
      <w:pPr>
        <w:pStyle w:val="a4"/>
        <w:spacing w:before="0" w:beforeAutospacing="0" w:after="0" w:afterAutospacing="0"/>
        <w:ind w:firstLine="567"/>
        <w:jc w:val="both"/>
        <w:rPr>
          <w:sz w:val="28"/>
          <w:szCs w:val="28"/>
        </w:rPr>
      </w:pPr>
      <w:r w:rsidRPr="000857C4">
        <w:rPr>
          <w:sz w:val="28"/>
          <w:szCs w:val="28"/>
        </w:rPr>
        <w:t>Особенности психофизического развития детей с умственной отсталостью, определяют специфику их образовательных потребностей.</w:t>
      </w:r>
    </w:p>
    <w:p w:rsidR="00761668" w:rsidRPr="000857C4" w:rsidRDefault="00761668" w:rsidP="006B05F9">
      <w:pPr>
        <w:spacing w:after="0" w:line="240" w:lineRule="auto"/>
        <w:ind w:firstLine="567"/>
        <w:jc w:val="both"/>
        <w:rPr>
          <w:rFonts w:ascii="Times New Roman" w:hAnsi="Times New Roman" w:cs="Times New Roman"/>
          <w:sz w:val="28"/>
          <w:szCs w:val="28"/>
        </w:rPr>
      </w:pPr>
      <w:r w:rsidRPr="000857C4">
        <w:rPr>
          <w:rFonts w:ascii="Times New Roman" w:hAnsi="Times New Roman" w:cs="Times New Roman"/>
          <w:sz w:val="28"/>
          <w:szCs w:val="28"/>
        </w:rPr>
        <w:t xml:space="preserve">Особые образовательные потребности </w:t>
      </w:r>
      <w:proofErr w:type="gramStart"/>
      <w:r w:rsidRPr="000857C4">
        <w:rPr>
          <w:rFonts w:ascii="Times New Roman" w:hAnsi="Times New Roman" w:cs="Times New Roman"/>
          <w:sz w:val="28"/>
          <w:szCs w:val="28"/>
        </w:rPr>
        <w:t>обучающихся</w:t>
      </w:r>
      <w:proofErr w:type="gramEnd"/>
      <w:r w:rsidRPr="000857C4">
        <w:rPr>
          <w:rFonts w:ascii="Times New Roman" w:hAnsi="Times New Roman" w:cs="Times New Roman"/>
          <w:sz w:val="28"/>
          <w:szCs w:val="28"/>
        </w:rPr>
        <w:t xml:space="preserve">  с нарушениями речи включают как общие, свойственные всем детям с отклонением развития, так и специфические. </w:t>
      </w:r>
    </w:p>
    <w:p w:rsidR="006B05F9" w:rsidRDefault="00761668" w:rsidP="006B05F9">
      <w:pPr>
        <w:spacing w:after="0" w:line="240" w:lineRule="auto"/>
        <w:jc w:val="both"/>
        <w:rPr>
          <w:rFonts w:ascii="Times New Roman" w:hAnsi="Times New Roman" w:cs="Times New Roman"/>
          <w:sz w:val="28"/>
          <w:szCs w:val="28"/>
        </w:rPr>
      </w:pPr>
      <w:r w:rsidRPr="000857C4">
        <w:rPr>
          <w:rFonts w:ascii="Times New Roman" w:hAnsi="Times New Roman" w:cs="Times New Roman"/>
          <w:sz w:val="28"/>
          <w:szCs w:val="28"/>
        </w:rPr>
        <w:t xml:space="preserve">Для своевременного учета детей с отклонениями речевого развития необходимо следующее: </w:t>
      </w:r>
      <w:r w:rsidR="006B05F9">
        <w:rPr>
          <w:rFonts w:ascii="Times New Roman" w:hAnsi="Times New Roman" w:cs="Times New Roman"/>
          <w:sz w:val="28"/>
          <w:szCs w:val="28"/>
        </w:rPr>
        <w:t xml:space="preserve">                                                                                                                   </w:t>
      </w:r>
    </w:p>
    <w:p w:rsidR="006B05F9" w:rsidRDefault="005C0A29" w:rsidP="006B05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1668" w:rsidRPr="000857C4">
        <w:rPr>
          <w:rFonts w:ascii="Times New Roman" w:hAnsi="Times New Roman" w:cs="Times New Roman"/>
          <w:sz w:val="28"/>
          <w:szCs w:val="28"/>
        </w:rPr>
        <w:t xml:space="preserve">раннее выявление детей группы риска и назначение логопедической помощи на </w:t>
      </w:r>
      <w:r w:rsidR="006B05F9" w:rsidRPr="000857C4">
        <w:rPr>
          <w:rFonts w:ascii="Times New Roman" w:hAnsi="Times New Roman" w:cs="Times New Roman"/>
          <w:sz w:val="28"/>
          <w:szCs w:val="28"/>
        </w:rPr>
        <w:t>этапе</w:t>
      </w:r>
      <w:r w:rsidR="006B05F9" w:rsidRPr="006B05F9">
        <w:rPr>
          <w:rFonts w:ascii="Times New Roman" w:hAnsi="Times New Roman" w:cs="Times New Roman"/>
          <w:sz w:val="28"/>
          <w:szCs w:val="28"/>
        </w:rPr>
        <w:t xml:space="preserve"> </w:t>
      </w:r>
      <w:r w:rsidR="006B05F9" w:rsidRPr="000857C4">
        <w:rPr>
          <w:rFonts w:ascii="Times New Roman" w:hAnsi="Times New Roman" w:cs="Times New Roman"/>
          <w:sz w:val="28"/>
          <w:szCs w:val="28"/>
        </w:rPr>
        <w:t>обнаружения</w:t>
      </w:r>
      <w:r w:rsidR="006B05F9" w:rsidRPr="006B05F9">
        <w:rPr>
          <w:rFonts w:ascii="Times New Roman" w:hAnsi="Times New Roman" w:cs="Times New Roman"/>
          <w:sz w:val="28"/>
          <w:szCs w:val="28"/>
        </w:rPr>
        <w:t xml:space="preserve"> </w:t>
      </w:r>
      <w:r w:rsidR="006B05F9" w:rsidRPr="000857C4">
        <w:rPr>
          <w:rFonts w:ascii="Times New Roman" w:hAnsi="Times New Roman" w:cs="Times New Roman"/>
          <w:sz w:val="28"/>
          <w:szCs w:val="28"/>
        </w:rPr>
        <w:t>первых</w:t>
      </w:r>
      <w:r w:rsidR="006B05F9" w:rsidRPr="006B05F9">
        <w:rPr>
          <w:rFonts w:ascii="Times New Roman" w:hAnsi="Times New Roman" w:cs="Times New Roman"/>
          <w:sz w:val="28"/>
          <w:szCs w:val="28"/>
        </w:rPr>
        <w:t xml:space="preserve"> </w:t>
      </w:r>
      <w:r w:rsidR="006B05F9" w:rsidRPr="000857C4">
        <w:rPr>
          <w:rFonts w:ascii="Times New Roman" w:hAnsi="Times New Roman" w:cs="Times New Roman"/>
          <w:sz w:val="28"/>
          <w:szCs w:val="28"/>
        </w:rPr>
        <w:t>признаков</w:t>
      </w:r>
      <w:r w:rsidR="006B05F9" w:rsidRPr="006B05F9">
        <w:rPr>
          <w:rFonts w:ascii="Times New Roman" w:hAnsi="Times New Roman" w:cs="Times New Roman"/>
          <w:sz w:val="28"/>
          <w:szCs w:val="28"/>
        </w:rPr>
        <w:t xml:space="preserve"> </w:t>
      </w:r>
      <w:r w:rsidR="006B05F9" w:rsidRPr="000857C4">
        <w:rPr>
          <w:rFonts w:ascii="Times New Roman" w:hAnsi="Times New Roman" w:cs="Times New Roman"/>
          <w:sz w:val="28"/>
          <w:szCs w:val="28"/>
        </w:rPr>
        <w:t>отклонения речевого</w:t>
      </w:r>
      <w:r w:rsidR="006B05F9" w:rsidRPr="006B05F9">
        <w:rPr>
          <w:rFonts w:ascii="Times New Roman" w:hAnsi="Times New Roman" w:cs="Times New Roman"/>
          <w:sz w:val="28"/>
          <w:szCs w:val="28"/>
        </w:rPr>
        <w:t xml:space="preserve"> </w:t>
      </w:r>
      <w:r w:rsidR="006B05F9" w:rsidRPr="000857C4">
        <w:rPr>
          <w:rFonts w:ascii="Times New Roman" w:hAnsi="Times New Roman" w:cs="Times New Roman"/>
          <w:sz w:val="28"/>
          <w:szCs w:val="28"/>
        </w:rPr>
        <w:t>развития;</w:t>
      </w:r>
    </w:p>
    <w:p w:rsidR="00AF572A" w:rsidRDefault="005C0A29" w:rsidP="002D66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1668" w:rsidRPr="000857C4">
        <w:rPr>
          <w:rFonts w:ascii="Times New Roman" w:hAnsi="Times New Roman" w:cs="Times New Roman"/>
          <w:sz w:val="28"/>
          <w:szCs w:val="28"/>
        </w:rPr>
        <w:t xml:space="preserve">создание условий, нормализующих </w:t>
      </w:r>
      <w:proofErr w:type="gramStart"/>
      <w:r w:rsidR="00761668" w:rsidRPr="000857C4">
        <w:rPr>
          <w:rFonts w:ascii="Times New Roman" w:hAnsi="Times New Roman" w:cs="Times New Roman"/>
          <w:sz w:val="28"/>
          <w:szCs w:val="28"/>
        </w:rPr>
        <w:t>анализа</w:t>
      </w:r>
      <w:r w:rsidR="00AF572A">
        <w:rPr>
          <w:rFonts w:ascii="Times New Roman" w:hAnsi="Times New Roman" w:cs="Times New Roman"/>
          <w:sz w:val="28"/>
          <w:szCs w:val="28"/>
        </w:rPr>
        <w:t>торную</w:t>
      </w:r>
      <w:proofErr w:type="gramEnd"/>
      <w:r w:rsidR="00AF572A">
        <w:rPr>
          <w:rFonts w:ascii="Times New Roman" w:hAnsi="Times New Roman" w:cs="Times New Roman"/>
          <w:sz w:val="28"/>
          <w:szCs w:val="28"/>
        </w:rPr>
        <w:t xml:space="preserve">, аналитико-синтетическую </w:t>
      </w:r>
    </w:p>
    <w:p w:rsidR="00AF572A" w:rsidRDefault="00AF572A" w:rsidP="005C0A29">
      <w:pPr>
        <w:spacing w:after="0" w:line="240" w:lineRule="auto"/>
        <w:jc w:val="both"/>
        <w:rPr>
          <w:rFonts w:ascii="Times New Roman" w:hAnsi="Times New Roman" w:cs="Times New Roman"/>
          <w:sz w:val="28"/>
          <w:szCs w:val="28"/>
        </w:rPr>
      </w:pPr>
      <w:r w:rsidRPr="000857C4">
        <w:rPr>
          <w:rFonts w:ascii="Times New Roman" w:hAnsi="Times New Roman" w:cs="Times New Roman"/>
          <w:sz w:val="28"/>
          <w:szCs w:val="28"/>
        </w:rPr>
        <w:t xml:space="preserve">и регуляторную деятельность на основе обеспечения комплексного подхода </w:t>
      </w:r>
      <w:proofErr w:type="gramStart"/>
      <w:r w:rsidRPr="000857C4">
        <w:rPr>
          <w:rFonts w:ascii="Times New Roman" w:hAnsi="Times New Roman" w:cs="Times New Roman"/>
          <w:sz w:val="28"/>
          <w:szCs w:val="28"/>
        </w:rPr>
        <w:t>при</w:t>
      </w:r>
      <w:proofErr w:type="gramEnd"/>
    </w:p>
    <w:p w:rsidR="00761668" w:rsidRPr="000857C4" w:rsidRDefault="00761668" w:rsidP="005C0A29">
      <w:pPr>
        <w:spacing w:after="0" w:line="240" w:lineRule="auto"/>
        <w:jc w:val="both"/>
        <w:rPr>
          <w:rFonts w:ascii="Times New Roman" w:hAnsi="Times New Roman" w:cs="Times New Roman"/>
          <w:sz w:val="28"/>
          <w:szCs w:val="28"/>
        </w:rPr>
      </w:pPr>
      <w:proofErr w:type="gramStart"/>
      <w:r w:rsidRPr="000857C4">
        <w:rPr>
          <w:rFonts w:ascii="Times New Roman" w:hAnsi="Times New Roman" w:cs="Times New Roman"/>
          <w:sz w:val="28"/>
          <w:szCs w:val="28"/>
        </w:rPr>
        <w:t>изучении</w:t>
      </w:r>
      <w:proofErr w:type="gramEnd"/>
      <w:r w:rsidRPr="000857C4">
        <w:rPr>
          <w:rFonts w:ascii="Times New Roman" w:hAnsi="Times New Roman" w:cs="Times New Roman"/>
          <w:sz w:val="28"/>
          <w:szCs w:val="28"/>
        </w:rPr>
        <w:t xml:space="preserve"> детей с речевыми нарушениями и коррекции их нарушений:</w:t>
      </w:r>
    </w:p>
    <w:p w:rsidR="00761668" w:rsidRPr="000857C4" w:rsidRDefault="002D66D9" w:rsidP="002D66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1668" w:rsidRPr="000857C4">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детей с нарушениями речи;</w:t>
      </w:r>
    </w:p>
    <w:p w:rsidR="00761668" w:rsidRPr="000857C4" w:rsidRDefault="002D66D9" w:rsidP="002D66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1668" w:rsidRPr="000857C4">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61668" w:rsidRPr="000857C4" w:rsidRDefault="002D66D9" w:rsidP="002D66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1668" w:rsidRPr="000857C4">
        <w:rPr>
          <w:rFonts w:ascii="Times New Roman" w:hAnsi="Times New Roman" w:cs="Times New Roman"/>
          <w:sz w:val="28"/>
          <w:szCs w:val="28"/>
        </w:rPr>
        <w:t>психолого-педагогическое сопровождение семьи с целью ее активного вовлечения в коррекционно-развивающую работу с ребенком; организация партнерских отношений с родителями.</w:t>
      </w:r>
    </w:p>
    <w:p w:rsidR="00E24428" w:rsidRPr="00A904D6" w:rsidRDefault="000857C4" w:rsidP="002D66D9">
      <w:pPr>
        <w:spacing w:after="0" w:line="240" w:lineRule="auto"/>
        <w:ind w:firstLine="567"/>
        <w:jc w:val="both"/>
        <w:rPr>
          <w:rFonts w:ascii="Times New Roman" w:hAnsi="Times New Roman" w:cs="Times New Roman"/>
          <w:b/>
          <w:sz w:val="28"/>
          <w:szCs w:val="28"/>
        </w:rPr>
      </w:pPr>
      <w:r w:rsidRPr="00A904D6">
        <w:rPr>
          <w:rFonts w:ascii="Times New Roman" w:hAnsi="Times New Roman"/>
          <w:b/>
          <w:sz w:val="28"/>
          <w:szCs w:val="28"/>
        </w:rPr>
        <w:t xml:space="preserve">Общая характеристика программы </w:t>
      </w:r>
      <w:r w:rsidRPr="00A904D6">
        <w:rPr>
          <w:rFonts w:ascii="Times New Roman" w:hAnsi="Times New Roman" w:cs="Times New Roman"/>
          <w:b/>
          <w:sz w:val="28"/>
          <w:szCs w:val="28"/>
        </w:rPr>
        <w:t>«Правильное письмо»:</w:t>
      </w:r>
    </w:p>
    <w:p w:rsidR="000857C4" w:rsidRPr="0000227A" w:rsidRDefault="000857C4" w:rsidP="008735D5">
      <w:pPr>
        <w:spacing w:after="0" w:line="240" w:lineRule="auto"/>
        <w:ind w:firstLine="567"/>
        <w:jc w:val="both"/>
        <w:rPr>
          <w:rFonts w:ascii="Times New Roman" w:hAnsi="Times New Roman" w:cs="Times New Roman"/>
          <w:sz w:val="28"/>
          <w:szCs w:val="28"/>
        </w:rPr>
      </w:pPr>
      <w:r w:rsidRPr="0000227A">
        <w:rPr>
          <w:rFonts w:ascii="Times New Roman" w:hAnsi="Times New Roman" w:cs="Times New Roman"/>
          <w:sz w:val="28"/>
          <w:szCs w:val="28"/>
        </w:rPr>
        <w:t xml:space="preserve">Пояснительная записка программы «Правильное письмо» содержит цель, задачи, принципы, подходы формирования программы, </w:t>
      </w:r>
      <w:r w:rsidRPr="0000227A">
        <w:rPr>
          <w:rFonts w:ascii="Times New Roman" w:eastAsia="Times New Roman" w:hAnsi="Times New Roman"/>
          <w:iCs/>
          <w:color w:val="000000"/>
          <w:sz w:val="28"/>
          <w:szCs w:val="28"/>
          <w:shd w:val="clear" w:color="auto" w:fill="FFFFFF"/>
          <w:lang w:eastAsia="ru-RU"/>
        </w:rPr>
        <w:t>характеристику письменной речи обучающихся с умственной отсталостью, их особые образовательные потребности</w:t>
      </w:r>
      <w:r w:rsidR="0000227A" w:rsidRPr="0000227A">
        <w:rPr>
          <w:rFonts w:ascii="Times New Roman" w:eastAsia="Times New Roman" w:hAnsi="Times New Roman"/>
          <w:iCs/>
          <w:color w:val="000000"/>
          <w:sz w:val="28"/>
          <w:szCs w:val="28"/>
          <w:shd w:val="clear" w:color="auto" w:fill="FFFFFF"/>
          <w:lang w:eastAsia="ru-RU"/>
        </w:rPr>
        <w:t>, разделы программы, направления,</w:t>
      </w:r>
      <w:r w:rsidR="0000227A" w:rsidRPr="0000227A">
        <w:rPr>
          <w:b/>
          <w:bCs/>
          <w:sz w:val="28"/>
          <w:szCs w:val="28"/>
        </w:rPr>
        <w:t xml:space="preserve"> </w:t>
      </w:r>
      <w:r w:rsidR="0000227A" w:rsidRPr="0000227A">
        <w:rPr>
          <w:rFonts w:ascii="Times New Roman" w:hAnsi="Times New Roman" w:cs="Times New Roman"/>
          <w:bCs/>
          <w:sz w:val="28"/>
          <w:szCs w:val="28"/>
        </w:rPr>
        <w:t>п</w:t>
      </w:r>
      <w:r w:rsidR="0000227A" w:rsidRPr="0000227A">
        <w:rPr>
          <w:rFonts w:ascii="Times New Roman" w:hAnsi="Times New Roman" w:cs="Times New Roman"/>
          <w:sz w:val="28"/>
          <w:szCs w:val="28"/>
        </w:rPr>
        <w:t xml:space="preserve">ланируемые результаты освоения </w:t>
      </w:r>
      <w:proofErr w:type="gramStart"/>
      <w:r w:rsidR="0000227A" w:rsidRPr="0000227A">
        <w:rPr>
          <w:rFonts w:ascii="Times New Roman" w:hAnsi="Times New Roman" w:cs="Times New Roman"/>
          <w:sz w:val="28"/>
          <w:szCs w:val="28"/>
        </w:rPr>
        <w:t>обучающимися</w:t>
      </w:r>
      <w:proofErr w:type="gramEnd"/>
      <w:r w:rsidR="0000227A" w:rsidRPr="0000227A">
        <w:rPr>
          <w:rFonts w:ascii="Times New Roman" w:hAnsi="Times New Roman" w:cs="Times New Roman"/>
          <w:sz w:val="28"/>
          <w:szCs w:val="28"/>
        </w:rPr>
        <w:t xml:space="preserve"> с умственной отсталость</w:t>
      </w:r>
      <w:r w:rsidR="0000227A">
        <w:rPr>
          <w:rFonts w:ascii="Times New Roman" w:hAnsi="Times New Roman" w:cs="Times New Roman"/>
          <w:sz w:val="28"/>
          <w:szCs w:val="28"/>
        </w:rPr>
        <w:t xml:space="preserve">ю программы «Правильное письмо», </w:t>
      </w:r>
      <w:r w:rsidR="0000227A">
        <w:rPr>
          <w:rFonts w:ascii="Times New Roman" w:hAnsi="Times New Roman" w:cs="Times New Roman"/>
          <w:bCs/>
          <w:sz w:val="28"/>
          <w:szCs w:val="28"/>
        </w:rPr>
        <w:t>с</w:t>
      </w:r>
      <w:r w:rsidR="0000227A" w:rsidRPr="0000227A">
        <w:rPr>
          <w:rFonts w:ascii="Times New Roman" w:hAnsi="Times New Roman" w:cs="Times New Roman"/>
          <w:bCs/>
          <w:sz w:val="28"/>
          <w:szCs w:val="28"/>
        </w:rPr>
        <w:t>истем</w:t>
      </w:r>
      <w:r w:rsidR="0000227A">
        <w:rPr>
          <w:rFonts w:ascii="Times New Roman" w:hAnsi="Times New Roman" w:cs="Times New Roman"/>
          <w:bCs/>
          <w:sz w:val="28"/>
          <w:szCs w:val="28"/>
        </w:rPr>
        <w:t>у</w:t>
      </w:r>
      <w:r w:rsidR="0000227A" w:rsidRPr="0000227A">
        <w:rPr>
          <w:rFonts w:ascii="Times New Roman" w:hAnsi="Times New Roman" w:cs="Times New Roman"/>
          <w:bCs/>
          <w:sz w:val="28"/>
          <w:szCs w:val="28"/>
        </w:rPr>
        <w:t xml:space="preserve"> оценки достижения обучающимися с умеренной умственной отсталостью.</w:t>
      </w:r>
    </w:p>
    <w:p w:rsidR="000857C4" w:rsidRDefault="008735D5" w:rsidP="008735D5">
      <w:pPr>
        <w:spacing w:after="0" w:line="240" w:lineRule="auto"/>
        <w:ind w:firstLine="567"/>
        <w:jc w:val="both"/>
        <w:rPr>
          <w:rFonts w:ascii="Times New Roman" w:eastAsia="Times New Roman" w:hAnsi="Times New Roman"/>
          <w:iCs/>
          <w:color w:val="000000"/>
          <w:sz w:val="28"/>
          <w:szCs w:val="28"/>
          <w:shd w:val="clear" w:color="auto" w:fill="FFFFFF"/>
          <w:lang w:eastAsia="ru-RU"/>
        </w:rPr>
      </w:pPr>
      <w:r>
        <w:rPr>
          <w:rFonts w:ascii="Times New Roman" w:eastAsia="Times New Roman" w:hAnsi="Times New Roman"/>
          <w:iCs/>
          <w:color w:val="000000"/>
          <w:sz w:val="28"/>
          <w:szCs w:val="28"/>
          <w:shd w:val="clear" w:color="auto" w:fill="FFFFFF"/>
          <w:lang w:eastAsia="ru-RU"/>
        </w:rPr>
        <w:t>Планируемые результаты в П</w:t>
      </w:r>
      <w:r w:rsidR="008243A0">
        <w:rPr>
          <w:rFonts w:ascii="Times New Roman" w:eastAsia="Times New Roman" w:hAnsi="Times New Roman"/>
          <w:iCs/>
          <w:color w:val="000000"/>
          <w:sz w:val="28"/>
          <w:szCs w:val="28"/>
          <w:shd w:val="clear" w:color="auto" w:fill="FFFFFF"/>
          <w:lang w:eastAsia="ru-RU"/>
        </w:rPr>
        <w:t xml:space="preserve">рограмме построены с учётом особых образовательных потребностей обучающихся </w:t>
      </w:r>
      <w:r>
        <w:rPr>
          <w:rFonts w:ascii="Times New Roman" w:eastAsia="Times New Roman" w:hAnsi="Times New Roman"/>
          <w:iCs/>
          <w:color w:val="000000"/>
          <w:sz w:val="28"/>
          <w:szCs w:val="28"/>
          <w:shd w:val="clear" w:color="auto" w:fill="FFFFFF"/>
          <w:lang w:eastAsia="ru-RU"/>
        </w:rPr>
        <w:t>с умственной отсталостью.</w:t>
      </w:r>
    </w:p>
    <w:p w:rsidR="00257E6B" w:rsidRDefault="008735D5" w:rsidP="008735D5">
      <w:pPr>
        <w:spacing w:after="0" w:line="240" w:lineRule="auto"/>
        <w:ind w:firstLine="567"/>
        <w:jc w:val="both"/>
        <w:rPr>
          <w:rFonts w:ascii="Times New Roman" w:eastAsia="Times New Roman" w:hAnsi="Times New Roman"/>
          <w:iCs/>
          <w:color w:val="000000"/>
          <w:sz w:val="28"/>
          <w:szCs w:val="28"/>
          <w:shd w:val="clear" w:color="auto" w:fill="FFFFFF"/>
          <w:lang w:eastAsia="ru-RU"/>
        </w:rPr>
      </w:pPr>
      <w:r>
        <w:rPr>
          <w:rFonts w:ascii="Times New Roman" w:hAnsi="Times New Roman" w:cs="Times New Roman"/>
          <w:bCs/>
          <w:sz w:val="28"/>
          <w:szCs w:val="28"/>
        </w:rPr>
        <w:t xml:space="preserve">Оценочные материалы в Программе представлены в виде </w:t>
      </w:r>
      <w:r w:rsidRPr="00AA14CC">
        <w:rPr>
          <w:rFonts w:ascii="Times New Roman" w:hAnsi="Times New Roman" w:cs="Times New Roman"/>
          <w:bCs/>
          <w:sz w:val="28"/>
          <w:szCs w:val="28"/>
        </w:rPr>
        <w:t>логопедического мониторинга</w:t>
      </w:r>
      <w:r>
        <w:rPr>
          <w:rFonts w:ascii="Times New Roman" w:hAnsi="Times New Roman" w:cs="Times New Roman"/>
          <w:bCs/>
          <w:sz w:val="28"/>
          <w:szCs w:val="28"/>
        </w:rPr>
        <w:t>, который</w:t>
      </w:r>
      <w:r w:rsidRPr="00AA14CC">
        <w:rPr>
          <w:rFonts w:ascii="Times New Roman" w:hAnsi="Times New Roman" w:cs="Times New Roman"/>
          <w:bCs/>
          <w:sz w:val="28"/>
          <w:szCs w:val="28"/>
        </w:rPr>
        <w:t xml:space="preserve"> позволит увидеть, насколько изменился уровень развития (как качественно, так и количественно) </w:t>
      </w:r>
      <w:proofErr w:type="gramStart"/>
      <w:r>
        <w:rPr>
          <w:rFonts w:ascii="Times New Roman" w:hAnsi="Times New Roman" w:cs="Times New Roman"/>
          <w:bCs/>
          <w:sz w:val="28"/>
          <w:szCs w:val="28"/>
        </w:rPr>
        <w:t>об</w:t>
      </w:r>
      <w:r w:rsidRPr="00AA14CC">
        <w:rPr>
          <w:rFonts w:ascii="Times New Roman" w:hAnsi="Times New Roman" w:cs="Times New Roman"/>
          <w:bCs/>
          <w:sz w:val="28"/>
          <w:szCs w:val="28"/>
        </w:rPr>
        <w:t>учающихся</w:t>
      </w:r>
      <w:proofErr w:type="gramEnd"/>
      <w:r w:rsidRPr="00AA14CC">
        <w:rPr>
          <w:rFonts w:ascii="Times New Roman" w:hAnsi="Times New Roman" w:cs="Times New Roman"/>
          <w:bCs/>
          <w:sz w:val="28"/>
          <w:szCs w:val="28"/>
        </w:rPr>
        <w:t>.</w:t>
      </w:r>
    </w:p>
    <w:p w:rsidR="00257E6B" w:rsidRDefault="008735D5" w:rsidP="008735D5">
      <w:pPr>
        <w:spacing w:after="0" w:line="240" w:lineRule="auto"/>
        <w:ind w:firstLine="567"/>
        <w:jc w:val="both"/>
        <w:rPr>
          <w:rFonts w:ascii="Times New Roman" w:eastAsia="Times New Roman" w:hAnsi="Times New Roman"/>
          <w:iCs/>
          <w:color w:val="000000"/>
          <w:sz w:val="28"/>
          <w:szCs w:val="28"/>
          <w:shd w:val="clear" w:color="auto" w:fill="FFFFFF"/>
          <w:lang w:eastAsia="ru-RU"/>
        </w:rPr>
      </w:pPr>
      <w:r>
        <w:rPr>
          <w:rFonts w:ascii="Times New Roman" w:eastAsia="Times New Roman" w:hAnsi="Times New Roman"/>
          <w:iCs/>
          <w:color w:val="000000"/>
          <w:sz w:val="28"/>
          <w:szCs w:val="28"/>
          <w:shd w:val="clear" w:color="auto" w:fill="FFFFFF"/>
          <w:lang w:eastAsia="ru-RU"/>
        </w:rPr>
        <w:t>Описание образовательной деятельности по уровням.</w:t>
      </w:r>
    </w:p>
    <w:p w:rsidR="00257E6B" w:rsidRDefault="008735D5" w:rsidP="008735D5">
      <w:pPr>
        <w:spacing w:after="0" w:line="240" w:lineRule="auto"/>
        <w:ind w:firstLine="567"/>
        <w:jc w:val="both"/>
        <w:rPr>
          <w:rFonts w:ascii="Times New Roman" w:eastAsia="Times New Roman" w:hAnsi="Times New Roman"/>
          <w:iCs/>
          <w:color w:val="000000"/>
          <w:sz w:val="28"/>
          <w:szCs w:val="28"/>
          <w:shd w:val="clear" w:color="auto" w:fill="FFFFFF"/>
          <w:lang w:eastAsia="ru-RU"/>
        </w:rPr>
      </w:pPr>
      <w:r>
        <w:rPr>
          <w:rFonts w:ascii="Times New Roman" w:eastAsia="Times New Roman" w:hAnsi="Times New Roman"/>
          <w:iCs/>
          <w:color w:val="000000"/>
          <w:sz w:val="28"/>
          <w:szCs w:val="28"/>
          <w:shd w:val="clear" w:color="auto" w:fill="FFFFFF"/>
          <w:lang w:eastAsia="ru-RU"/>
        </w:rPr>
        <w:t>Тематическое планирование по годам обучения.</w:t>
      </w:r>
    </w:p>
    <w:p w:rsidR="008735D5" w:rsidRDefault="00946BD1" w:rsidP="0007631B">
      <w:pPr>
        <w:spacing w:after="0" w:line="240" w:lineRule="auto"/>
        <w:ind w:firstLine="567"/>
        <w:jc w:val="both"/>
        <w:rPr>
          <w:rFonts w:ascii="Times New Roman" w:eastAsia="Times New Roman" w:hAnsi="Times New Roman"/>
          <w:iCs/>
          <w:color w:val="000000"/>
          <w:sz w:val="28"/>
          <w:szCs w:val="28"/>
          <w:shd w:val="clear" w:color="auto" w:fill="FFFFFF"/>
          <w:lang w:eastAsia="ru-RU"/>
        </w:rPr>
      </w:pPr>
      <w:r>
        <w:rPr>
          <w:rFonts w:ascii="Times New Roman" w:eastAsia="Times New Roman" w:hAnsi="Times New Roman"/>
          <w:iCs/>
          <w:color w:val="000000"/>
          <w:sz w:val="28"/>
          <w:szCs w:val="28"/>
          <w:shd w:val="clear" w:color="auto" w:fill="FFFFFF"/>
          <w:lang w:eastAsia="ru-RU"/>
        </w:rPr>
        <w:lastRenderedPageBreak/>
        <w:t>Система условий реализации Программы раскрывает учебно-методическое и материально-техническое обеспечение.</w:t>
      </w:r>
    </w:p>
    <w:p w:rsidR="0007631B" w:rsidRDefault="0007631B" w:rsidP="0007631B">
      <w:pPr>
        <w:spacing w:after="0" w:line="240" w:lineRule="auto"/>
        <w:ind w:firstLine="567"/>
        <w:jc w:val="both"/>
        <w:rPr>
          <w:rFonts w:ascii="Times New Roman" w:eastAsia="Times New Roman" w:hAnsi="Times New Roman"/>
          <w:iCs/>
          <w:color w:val="000000"/>
          <w:sz w:val="28"/>
          <w:szCs w:val="28"/>
          <w:shd w:val="clear" w:color="auto" w:fill="FFFFFF"/>
          <w:lang w:eastAsia="ru-RU"/>
        </w:rPr>
      </w:pPr>
    </w:p>
    <w:p w:rsidR="00917500" w:rsidRDefault="00917500" w:rsidP="008735D5">
      <w:pPr>
        <w:spacing w:after="0" w:line="240" w:lineRule="auto"/>
        <w:ind w:firstLine="567"/>
        <w:jc w:val="both"/>
        <w:rPr>
          <w:rFonts w:ascii="Times New Roman" w:hAnsi="Times New Roman"/>
          <w:sz w:val="28"/>
          <w:szCs w:val="28"/>
        </w:rPr>
      </w:pPr>
      <w:r w:rsidRPr="001C5371">
        <w:rPr>
          <w:rFonts w:ascii="Times New Roman" w:hAnsi="Times New Roman"/>
          <w:sz w:val="28"/>
          <w:szCs w:val="28"/>
        </w:rPr>
        <w:t xml:space="preserve">Система коррекционной работы по устранению нарушений письменной речи соответственно данной программе условно делится на </w:t>
      </w:r>
      <w:r w:rsidR="00C9433D">
        <w:rPr>
          <w:rFonts w:ascii="Times New Roman" w:hAnsi="Times New Roman"/>
          <w:sz w:val="28"/>
          <w:szCs w:val="28"/>
        </w:rPr>
        <w:t>четыре</w:t>
      </w:r>
      <w:r>
        <w:rPr>
          <w:rFonts w:ascii="Times New Roman" w:hAnsi="Times New Roman"/>
          <w:sz w:val="28"/>
          <w:szCs w:val="28"/>
        </w:rPr>
        <w:t xml:space="preserve"> раздел</w:t>
      </w:r>
      <w:r w:rsidR="00C9433D">
        <w:rPr>
          <w:rFonts w:ascii="Times New Roman" w:hAnsi="Times New Roman"/>
          <w:sz w:val="28"/>
          <w:szCs w:val="28"/>
        </w:rPr>
        <w:t>а</w:t>
      </w:r>
      <w:r>
        <w:rPr>
          <w:rFonts w:ascii="Times New Roman" w:hAnsi="Times New Roman"/>
          <w:sz w:val="28"/>
          <w:szCs w:val="28"/>
        </w:rPr>
        <w:t>, каждый из которых посвящён одной из форм дисграфии</w:t>
      </w:r>
      <w:r w:rsidRPr="001C5371">
        <w:rPr>
          <w:rFonts w:ascii="Times New Roman" w:hAnsi="Times New Roman"/>
          <w:sz w:val="28"/>
          <w:szCs w:val="28"/>
        </w:rPr>
        <w:t xml:space="preserve">: </w:t>
      </w:r>
    </w:p>
    <w:p w:rsidR="00917500" w:rsidRDefault="009E5602" w:rsidP="00917500">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артикуляторно</w:t>
      </w:r>
      <w:proofErr w:type="spellEnd"/>
      <w:r w:rsidR="009640A9">
        <w:rPr>
          <w:rFonts w:ascii="Times New Roman" w:hAnsi="Times New Roman"/>
          <w:sz w:val="28"/>
          <w:szCs w:val="28"/>
        </w:rPr>
        <w:t xml:space="preserve"> </w:t>
      </w:r>
      <w:r>
        <w:rPr>
          <w:rFonts w:ascii="Times New Roman" w:hAnsi="Times New Roman"/>
          <w:sz w:val="28"/>
          <w:szCs w:val="28"/>
        </w:rPr>
        <w:t>-</w:t>
      </w:r>
      <w:r w:rsidR="009640A9">
        <w:rPr>
          <w:rFonts w:ascii="Times New Roman" w:hAnsi="Times New Roman"/>
          <w:sz w:val="28"/>
          <w:szCs w:val="28"/>
        </w:rPr>
        <w:t xml:space="preserve"> </w:t>
      </w:r>
      <w:r>
        <w:rPr>
          <w:rFonts w:ascii="Times New Roman" w:hAnsi="Times New Roman"/>
          <w:sz w:val="28"/>
          <w:szCs w:val="28"/>
        </w:rPr>
        <w:t>акустической:</w:t>
      </w:r>
    </w:p>
    <w:p w:rsidR="00917500" w:rsidRDefault="00917500" w:rsidP="00917500">
      <w:pPr>
        <w:spacing w:after="0" w:line="240" w:lineRule="auto"/>
        <w:jc w:val="both"/>
        <w:rPr>
          <w:rFonts w:ascii="Times New Roman" w:hAnsi="Times New Roman"/>
          <w:sz w:val="28"/>
          <w:szCs w:val="28"/>
        </w:rPr>
      </w:pPr>
      <w:r>
        <w:rPr>
          <w:rFonts w:ascii="Times New Roman" w:hAnsi="Times New Roman"/>
          <w:sz w:val="28"/>
          <w:szCs w:val="28"/>
        </w:rPr>
        <w:t>-дисграфии на основе нарушения языкового анализа и синтеза;</w:t>
      </w:r>
    </w:p>
    <w:p w:rsidR="00917500" w:rsidRDefault="00917500" w:rsidP="00917500">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аграмматической</w:t>
      </w:r>
      <w:proofErr w:type="spellEnd"/>
      <w:r>
        <w:rPr>
          <w:rFonts w:ascii="Times New Roman" w:hAnsi="Times New Roman"/>
          <w:sz w:val="28"/>
          <w:szCs w:val="28"/>
        </w:rPr>
        <w:t>;</w:t>
      </w:r>
    </w:p>
    <w:p w:rsidR="009E5602" w:rsidRDefault="00917500" w:rsidP="00917500">
      <w:pPr>
        <w:spacing w:after="0" w:line="240" w:lineRule="auto"/>
        <w:jc w:val="both"/>
        <w:rPr>
          <w:rFonts w:ascii="Times New Roman" w:hAnsi="Times New Roman"/>
          <w:sz w:val="28"/>
          <w:szCs w:val="28"/>
        </w:rPr>
      </w:pPr>
      <w:r>
        <w:rPr>
          <w:rFonts w:ascii="Times New Roman" w:hAnsi="Times New Roman"/>
          <w:sz w:val="28"/>
          <w:szCs w:val="28"/>
        </w:rPr>
        <w:t>-оптической.</w:t>
      </w:r>
    </w:p>
    <w:p w:rsidR="009E5602" w:rsidRDefault="009E5602" w:rsidP="006D1207">
      <w:pPr>
        <w:spacing w:after="0" w:line="240" w:lineRule="auto"/>
        <w:ind w:firstLine="567"/>
        <w:jc w:val="both"/>
        <w:rPr>
          <w:rFonts w:ascii="Times New Roman" w:hAnsi="Times New Roman"/>
          <w:sz w:val="28"/>
          <w:szCs w:val="28"/>
        </w:rPr>
      </w:pPr>
      <w:r w:rsidRPr="00CA4EAD">
        <w:rPr>
          <w:rFonts w:ascii="Times New Roman" w:hAnsi="Times New Roman"/>
          <w:b/>
          <w:i/>
          <w:sz w:val="28"/>
          <w:szCs w:val="28"/>
          <w:u w:val="single"/>
        </w:rPr>
        <w:t>1раздел</w:t>
      </w:r>
      <w:r w:rsidR="009640A9" w:rsidRPr="00CA4EAD">
        <w:rPr>
          <w:rFonts w:ascii="Times New Roman" w:hAnsi="Times New Roman"/>
          <w:b/>
          <w:sz w:val="28"/>
          <w:szCs w:val="28"/>
        </w:rPr>
        <w:t xml:space="preserve"> </w:t>
      </w:r>
      <w:r w:rsidR="00CA4EAD" w:rsidRPr="00CA4EAD">
        <w:rPr>
          <w:rFonts w:ascii="Times New Roman" w:hAnsi="Times New Roman"/>
          <w:sz w:val="28"/>
          <w:szCs w:val="28"/>
        </w:rPr>
        <w:t xml:space="preserve">- </w:t>
      </w:r>
      <w:proofErr w:type="spellStart"/>
      <w:r>
        <w:rPr>
          <w:rFonts w:ascii="Times New Roman" w:hAnsi="Times New Roman"/>
          <w:sz w:val="28"/>
          <w:szCs w:val="28"/>
        </w:rPr>
        <w:t>артикуляторно</w:t>
      </w:r>
      <w:proofErr w:type="spellEnd"/>
      <w:r w:rsidR="009640A9">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кустическая дисграфия:</w:t>
      </w:r>
    </w:p>
    <w:p w:rsidR="009E5602" w:rsidRDefault="009E5602" w:rsidP="009E5602">
      <w:pPr>
        <w:spacing w:after="0" w:line="240" w:lineRule="auto"/>
        <w:jc w:val="both"/>
        <w:rPr>
          <w:rFonts w:ascii="Times New Roman" w:hAnsi="Times New Roman"/>
          <w:sz w:val="28"/>
          <w:szCs w:val="28"/>
        </w:rPr>
      </w:pPr>
      <w:r>
        <w:rPr>
          <w:rFonts w:ascii="Times New Roman" w:hAnsi="Times New Roman"/>
          <w:sz w:val="28"/>
          <w:szCs w:val="28"/>
        </w:rPr>
        <w:t>Работа охватывает все уровни автоматизации и дифференциации изучаемых звуков (звук, слог, слово, словосочетание, предложение, связная речь).</w:t>
      </w:r>
    </w:p>
    <w:p w:rsidR="009E5602" w:rsidRDefault="009E5602" w:rsidP="009640A9">
      <w:pPr>
        <w:spacing w:after="0" w:line="240" w:lineRule="auto"/>
        <w:ind w:firstLine="567"/>
        <w:jc w:val="both"/>
        <w:rPr>
          <w:rFonts w:ascii="Times New Roman" w:hAnsi="Times New Roman"/>
          <w:sz w:val="28"/>
          <w:szCs w:val="28"/>
        </w:rPr>
      </w:pPr>
      <w:r>
        <w:rPr>
          <w:rFonts w:ascii="Times New Roman" w:hAnsi="Times New Roman"/>
          <w:sz w:val="28"/>
          <w:szCs w:val="28"/>
        </w:rPr>
        <w:t>Задачи раздела:</w:t>
      </w:r>
    </w:p>
    <w:p w:rsidR="009E5602" w:rsidRPr="00797A59" w:rsidRDefault="00C9433D" w:rsidP="00797A59">
      <w:pPr>
        <w:pStyle w:val="a3"/>
        <w:widowControl w:val="0"/>
        <w:numPr>
          <w:ilvl w:val="0"/>
          <w:numId w:val="10"/>
        </w:numPr>
        <w:shd w:val="clear" w:color="auto" w:fill="FFFFFF"/>
        <w:tabs>
          <w:tab w:val="left" w:pos="851"/>
        </w:tabs>
        <w:suppressAutoHyphens/>
        <w:autoSpaceDE w:val="0"/>
        <w:spacing w:after="0" w:line="240" w:lineRule="auto"/>
        <w:jc w:val="both"/>
        <w:rPr>
          <w:rFonts w:ascii="Times New Roman" w:hAnsi="Times New Roman" w:cs="Times New Roman"/>
          <w:color w:val="000000"/>
          <w:spacing w:val="-1"/>
          <w:sz w:val="28"/>
          <w:szCs w:val="28"/>
          <w:lang w:eastAsia="ar-SA"/>
        </w:rPr>
      </w:pPr>
      <w:r w:rsidRPr="00797A59">
        <w:rPr>
          <w:rFonts w:ascii="Times New Roman" w:hAnsi="Times New Roman" w:cs="Times New Roman"/>
          <w:color w:val="000000"/>
          <w:spacing w:val="-1"/>
          <w:sz w:val="28"/>
          <w:szCs w:val="28"/>
          <w:lang w:eastAsia="ar-SA"/>
        </w:rPr>
        <w:t>Р</w:t>
      </w:r>
      <w:r w:rsidR="009E5602" w:rsidRPr="00797A59">
        <w:rPr>
          <w:rFonts w:ascii="Times New Roman" w:hAnsi="Times New Roman" w:cs="Times New Roman"/>
          <w:color w:val="000000"/>
          <w:spacing w:val="-1"/>
          <w:sz w:val="28"/>
          <w:szCs w:val="28"/>
          <w:lang w:eastAsia="ar-SA"/>
        </w:rPr>
        <w:t>азви</w:t>
      </w:r>
      <w:r w:rsidRPr="00797A59">
        <w:rPr>
          <w:rFonts w:ascii="Times New Roman" w:hAnsi="Times New Roman" w:cs="Times New Roman"/>
          <w:color w:val="000000"/>
          <w:spacing w:val="-1"/>
          <w:sz w:val="28"/>
          <w:szCs w:val="28"/>
          <w:lang w:eastAsia="ar-SA"/>
        </w:rPr>
        <w:t xml:space="preserve">вать </w:t>
      </w:r>
      <w:r w:rsidR="009E5602" w:rsidRPr="00797A59">
        <w:rPr>
          <w:rFonts w:ascii="Times New Roman" w:hAnsi="Times New Roman" w:cs="Times New Roman"/>
          <w:color w:val="000000"/>
          <w:spacing w:val="-1"/>
          <w:sz w:val="28"/>
          <w:szCs w:val="28"/>
          <w:lang w:eastAsia="ar-SA"/>
        </w:rPr>
        <w:t>слухово</w:t>
      </w:r>
      <w:r w:rsidRPr="00797A59">
        <w:rPr>
          <w:rFonts w:ascii="Times New Roman" w:hAnsi="Times New Roman" w:cs="Times New Roman"/>
          <w:color w:val="000000"/>
          <w:spacing w:val="-1"/>
          <w:sz w:val="28"/>
          <w:szCs w:val="28"/>
          <w:lang w:eastAsia="ar-SA"/>
        </w:rPr>
        <w:t>е</w:t>
      </w:r>
      <w:r w:rsidR="009E5602" w:rsidRPr="00797A59">
        <w:rPr>
          <w:rFonts w:ascii="Times New Roman" w:hAnsi="Times New Roman" w:cs="Times New Roman"/>
          <w:color w:val="000000"/>
          <w:spacing w:val="-1"/>
          <w:sz w:val="28"/>
          <w:szCs w:val="28"/>
          <w:lang w:eastAsia="ar-SA"/>
        </w:rPr>
        <w:t xml:space="preserve"> восприяти</w:t>
      </w:r>
      <w:r w:rsidRPr="00797A59">
        <w:rPr>
          <w:rFonts w:ascii="Times New Roman" w:hAnsi="Times New Roman" w:cs="Times New Roman"/>
          <w:color w:val="000000"/>
          <w:spacing w:val="-1"/>
          <w:sz w:val="28"/>
          <w:szCs w:val="28"/>
          <w:lang w:eastAsia="ar-SA"/>
        </w:rPr>
        <w:t>е</w:t>
      </w:r>
      <w:r w:rsidR="009E5602" w:rsidRPr="00797A59">
        <w:rPr>
          <w:rFonts w:ascii="Times New Roman" w:hAnsi="Times New Roman" w:cs="Times New Roman"/>
          <w:color w:val="000000"/>
          <w:spacing w:val="-1"/>
          <w:sz w:val="28"/>
          <w:szCs w:val="28"/>
          <w:lang w:eastAsia="ar-SA"/>
        </w:rPr>
        <w:t>;</w:t>
      </w:r>
    </w:p>
    <w:p w:rsidR="009E5602" w:rsidRPr="00797A59" w:rsidRDefault="00C9433D" w:rsidP="00797A59">
      <w:pPr>
        <w:pStyle w:val="a3"/>
        <w:widowControl w:val="0"/>
        <w:numPr>
          <w:ilvl w:val="0"/>
          <w:numId w:val="10"/>
        </w:numPr>
        <w:shd w:val="clear" w:color="auto" w:fill="FFFFFF"/>
        <w:tabs>
          <w:tab w:val="left" w:pos="710"/>
        </w:tabs>
        <w:suppressAutoHyphens/>
        <w:autoSpaceDE w:val="0"/>
        <w:spacing w:after="0" w:line="240" w:lineRule="auto"/>
        <w:jc w:val="both"/>
        <w:rPr>
          <w:rFonts w:ascii="Times New Roman" w:hAnsi="Times New Roman" w:cs="Times New Roman"/>
          <w:color w:val="000000"/>
          <w:spacing w:val="-1"/>
          <w:sz w:val="28"/>
          <w:szCs w:val="28"/>
          <w:lang w:eastAsia="ar-SA"/>
        </w:rPr>
      </w:pPr>
      <w:r w:rsidRPr="00797A59">
        <w:rPr>
          <w:rFonts w:ascii="Times New Roman" w:hAnsi="Times New Roman" w:cs="Times New Roman"/>
          <w:color w:val="000000"/>
          <w:spacing w:val="-1"/>
          <w:sz w:val="28"/>
          <w:szCs w:val="28"/>
          <w:lang w:eastAsia="ar-SA"/>
        </w:rPr>
        <w:t>Учить выделять определённые звуки на уровне слога, слова, словосочетания, предложения и текста</w:t>
      </w:r>
      <w:r w:rsidR="009E5602" w:rsidRPr="00797A59">
        <w:rPr>
          <w:rFonts w:ascii="Times New Roman" w:hAnsi="Times New Roman" w:cs="Times New Roman"/>
          <w:color w:val="000000"/>
          <w:spacing w:val="-1"/>
          <w:sz w:val="28"/>
          <w:szCs w:val="28"/>
          <w:lang w:eastAsia="ar-SA"/>
        </w:rPr>
        <w:t>;</w:t>
      </w:r>
    </w:p>
    <w:p w:rsidR="009E5602" w:rsidRPr="00797A59" w:rsidRDefault="00C9433D" w:rsidP="00797A59">
      <w:pPr>
        <w:pStyle w:val="a3"/>
        <w:widowControl w:val="0"/>
        <w:numPr>
          <w:ilvl w:val="0"/>
          <w:numId w:val="10"/>
        </w:numPr>
        <w:shd w:val="clear" w:color="auto" w:fill="FFFFFF"/>
        <w:tabs>
          <w:tab w:val="left" w:pos="710"/>
        </w:tabs>
        <w:suppressAutoHyphens/>
        <w:autoSpaceDE w:val="0"/>
        <w:spacing w:after="0" w:line="240" w:lineRule="auto"/>
        <w:jc w:val="both"/>
        <w:rPr>
          <w:rFonts w:ascii="Times New Roman" w:hAnsi="Times New Roman" w:cs="Times New Roman"/>
          <w:color w:val="000000"/>
          <w:spacing w:val="-1"/>
          <w:sz w:val="28"/>
          <w:szCs w:val="28"/>
          <w:lang w:eastAsia="ar-SA"/>
        </w:rPr>
      </w:pPr>
      <w:r w:rsidRPr="00797A59">
        <w:rPr>
          <w:rFonts w:ascii="Times New Roman" w:hAnsi="Times New Roman" w:cs="Times New Roman"/>
          <w:color w:val="000000"/>
          <w:spacing w:val="-1"/>
          <w:sz w:val="28"/>
          <w:szCs w:val="28"/>
          <w:lang w:eastAsia="ar-SA"/>
        </w:rPr>
        <w:t>Обучать простым и сложным формам звукобуквенного</w:t>
      </w:r>
      <w:r w:rsidR="009E5602" w:rsidRPr="00797A59">
        <w:rPr>
          <w:rFonts w:ascii="Times New Roman" w:hAnsi="Times New Roman" w:cs="Times New Roman"/>
          <w:color w:val="000000"/>
          <w:spacing w:val="-1"/>
          <w:sz w:val="28"/>
          <w:szCs w:val="28"/>
          <w:lang w:eastAsia="ar-SA"/>
        </w:rPr>
        <w:t xml:space="preserve"> анализа и синтеза</w:t>
      </w:r>
      <w:r w:rsidRPr="00797A59">
        <w:rPr>
          <w:rFonts w:ascii="Times New Roman" w:hAnsi="Times New Roman" w:cs="Times New Roman"/>
          <w:color w:val="000000"/>
          <w:spacing w:val="-1"/>
          <w:sz w:val="28"/>
          <w:szCs w:val="28"/>
          <w:lang w:eastAsia="ar-SA"/>
        </w:rPr>
        <w:t xml:space="preserve"> слов</w:t>
      </w:r>
      <w:r w:rsidR="009E5602" w:rsidRPr="00797A59">
        <w:rPr>
          <w:rFonts w:ascii="Times New Roman" w:hAnsi="Times New Roman" w:cs="Times New Roman"/>
          <w:color w:val="000000"/>
          <w:spacing w:val="-1"/>
          <w:sz w:val="28"/>
          <w:szCs w:val="28"/>
          <w:lang w:eastAsia="ar-SA"/>
        </w:rPr>
        <w:t>;</w:t>
      </w:r>
    </w:p>
    <w:p w:rsidR="009E5602" w:rsidRPr="00797A59" w:rsidRDefault="00C9433D" w:rsidP="00797A59">
      <w:pPr>
        <w:pStyle w:val="a3"/>
        <w:widowControl w:val="0"/>
        <w:numPr>
          <w:ilvl w:val="0"/>
          <w:numId w:val="10"/>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sidRPr="00797A59">
        <w:rPr>
          <w:rFonts w:ascii="Times New Roman" w:hAnsi="Times New Roman" w:cs="Times New Roman"/>
          <w:color w:val="000000"/>
          <w:spacing w:val="1"/>
          <w:sz w:val="28"/>
          <w:szCs w:val="28"/>
          <w:lang w:eastAsia="ar-SA"/>
        </w:rPr>
        <w:t>Р</w:t>
      </w:r>
      <w:r w:rsidR="009E5602" w:rsidRPr="00797A59">
        <w:rPr>
          <w:rFonts w:ascii="Times New Roman" w:hAnsi="Times New Roman" w:cs="Times New Roman"/>
          <w:color w:val="000000"/>
          <w:spacing w:val="1"/>
          <w:sz w:val="28"/>
          <w:szCs w:val="28"/>
          <w:lang w:eastAsia="ar-SA"/>
        </w:rPr>
        <w:t>азви</w:t>
      </w:r>
      <w:r w:rsidRPr="00797A59">
        <w:rPr>
          <w:rFonts w:ascii="Times New Roman" w:hAnsi="Times New Roman" w:cs="Times New Roman"/>
          <w:color w:val="000000"/>
          <w:spacing w:val="1"/>
          <w:sz w:val="28"/>
          <w:szCs w:val="28"/>
          <w:lang w:eastAsia="ar-SA"/>
        </w:rPr>
        <w:t>вать</w:t>
      </w:r>
      <w:r w:rsidR="009E5602" w:rsidRPr="00797A59">
        <w:rPr>
          <w:rFonts w:ascii="Times New Roman" w:hAnsi="Times New Roman" w:cs="Times New Roman"/>
          <w:color w:val="000000"/>
          <w:spacing w:val="1"/>
          <w:sz w:val="28"/>
          <w:szCs w:val="28"/>
          <w:lang w:eastAsia="ar-SA"/>
        </w:rPr>
        <w:t xml:space="preserve"> навык</w:t>
      </w:r>
      <w:r w:rsidRPr="00797A59">
        <w:rPr>
          <w:rFonts w:ascii="Times New Roman" w:hAnsi="Times New Roman" w:cs="Times New Roman"/>
          <w:color w:val="000000"/>
          <w:spacing w:val="1"/>
          <w:sz w:val="28"/>
          <w:szCs w:val="28"/>
          <w:lang w:eastAsia="ar-SA"/>
        </w:rPr>
        <w:t>и</w:t>
      </w:r>
      <w:r w:rsidR="009E5602" w:rsidRPr="00797A59">
        <w:rPr>
          <w:rFonts w:ascii="Times New Roman" w:hAnsi="Times New Roman" w:cs="Times New Roman"/>
          <w:color w:val="000000"/>
          <w:spacing w:val="1"/>
          <w:sz w:val="28"/>
          <w:szCs w:val="28"/>
          <w:lang w:eastAsia="ar-SA"/>
        </w:rPr>
        <w:t xml:space="preserve"> дифференциации смешиваемых звуков по звонкост</w:t>
      </w:r>
      <w:r w:rsidR="009640A9">
        <w:rPr>
          <w:rFonts w:ascii="Times New Roman" w:hAnsi="Times New Roman" w:cs="Times New Roman"/>
          <w:color w:val="000000"/>
          <w:spacing w:val="1"/>
          <w:sz w:val="28"/>
          <w:szCs w:val="28"/>
          <w:lang w:eastAsia="ar-SA"/>
        </w:rPr>
        <w:t xml:space="preserve">и, </w:t>
      </w:r>
      <w:r w:rsidR="009E5602" w:rsidRPr="00797A59">
        <w:rPr>
          <w:rFonts w:ascii="Times New Roman" w:hAnsi="Times New Roman" w:cs="Times New Roman"/>
          <w:color w:val="000000"/>
          <w:spacing w:val="-1"/>
          <w:sz w:val="28"/>
          <w:szCs w:val="28"/>
          <w:lang w:eastAsia="ar-SA"/>
        </w:rPr>
        <w:t>глухости, по твердости-мягкости.</w:t>
      </w:r>
    </w:p>
    <w:p w:rsidR="009E5602" w:rsidRDefault="009E5602" w:rsidP="006D1207">
      <w:pPr>
        <w:widowControl w:val="0"/>
        <w:shd w:val="clear" w:color="auto" w:fill="FFFFFF"/>
        <w:suppressAutoHyphens/>
        <w:autoSpaceDE w:val="0"/>
        <w:spacing w:after="0" w:line="240" w:lineRule="auto"/>
        <w:ind w:firstLine="567"/>
        <w:jc w:val="both"/>
        <w:rPr>
          <w:rFonts w:ascii="Times New Roman" w:hAnsi="Times New Roman"/>
          <w:sz w:val="28"/>
          <w:szCs w:val="28"/>
        </w:rPr>
      </w:pPr>
      <w:r w:rsidRPr="00CA4EAD">
        <w:rPr>
          <w:rFonts w:ascii="Times New Roman" w:hAnsi="Times New Roman" w:cs="Times New Roman"/>
          <w:b/>
          <w:i/>
          <w:color w:val="000000"/>
          <w:spacing w:val="-1"/>
          <w:sz w:val="28"/>
          <w:szCs w:val="28"/>
          <w:u w:val="single"/>
          <w:lang w:eastAsia="ar-SA"/>
        </w:rPr>
        <w:t>2 разде</w:t>
      </w:r>
      <w:proofErr w:type="gramStart"/>
      <w:r w:rsidRPr="00CA4EAD">
        <w:rPr>
          <w:rFonts w:ascii="Times New Roman" w:hAnsi="Times New Roman" w:cs="Times New Roman"/>
          <w:b/>
          <w:i/>
          <w:color w:val="000000"/>
          <w:spacing w:val="-1"/>
          <w:sz w:val="28"/>
          <w:szCs w:val="28"/>
          <w:u w:val="single"/>
          <w:lang w:eastAsia="ar-SA"/>
        </w:rPr>
        <w:t>л</w:t>
      </w:r>
      <w:r w:rsidRPr="00CA4EAD">
        <w:rPr>
          <w:rFonts w:ascii="Times New Roman" w:hAnsi="Times New Roman" w:cs="Times New Roman"/>
          <w:b/>
          <w:color w:val="000000"/>
          <w:spacing w:val="-1"/>
          <w:sz w:val="28"/>
          <w:szCs w:val="28"/>
          <w:lang w:eastAsia="ar-SA"/>
        </w:rPr>
        <w:t>-</w:t>
      </w:r>
      <w:proofErr w:type="gramEnd"/>
      <w:r w:rsidR="00C9433D" w:rsidRPr="00C9433D">
        <w:rPr>
          <w:rFonts w:ascii="Times New Roman" w:hAnsi="Times New Roman"/>
          <w:sz w:val="28"/>
          <w:szCs w:val="28"/>
        </w:rPr>
        <w:t xml:space="preserve"> </w:t>
      </w:r>
      <w:r w:rsidR="00C9433D">
        <w:rPr>
          <w:rFonts w:ascii="Times New Roman" w:hAnsi="Times New Roman"/>
          <w:sz w:val="28"/>
          <w:szCs w:val="28"/>
        </w:rPr>
        <w:t>дисграфия на основе нарушения языкового анализа и синтеза</w:t>
      </w:r>
      <w:r>
        <w:rPr>
          <w:rFonts w:ascii="Times New Roman" w:hAnsi="Times New Roman"/>
          <w:sz w:val="28"/>
          <w:szCs w:val="28"/>
        </w:rPr>
        <w:t>:</w:t>
      </w:r>
    </w:p>
    <w:p w:rsidR="00C9433D" w:rsidRDefault="00797A59" w:rsidP="009640A9">
      <w:pPr>
        <w:widowControl w:val="0"/>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В основе лежит нарушение различных форм языкового анализа и синтеза. Работа начинается со </w:t>
      </w:r>
      <w:proofErr w:type="spellStart"/>
      <w:proofErr w:type="gramStart"/>
      <w:r>
        <w:rPr>
          <w:rFonts w:ascii="Times New Roman" w:hAnsi="Times New Roman"/>
          <w:sz w:val="28"/>
          <w:szCs w:val="28"/>
        </w:rPr>
        <w:t>звуко-буквенного</w:t>
      </w:r>
      <w:proofErr w:type="spellEnd"/>
      <w:proofErr w:type="gramEnd"/>
      <w:r>
        <w:rPr>
          <w:rFonts w:ascii="Times New Roman" w:hAnsi="Times New Roman"/>
          <w:sz w:val="28"/>
          <w:szCs w:val="28"/>
        </w:rPr>
        <w:t xml:space="preserve"> анализа, далее изучают гласные 1-го и 2-го ряда.</w:t>
      </w:r>
    </w:p>
    <w:p w:rsidR="00797A59" w:rsidRDefault="00797A59" w:rsidP="009640A9">
      <w:pPr>
        <w:widowControl w:val="0"/>
        <w:shd w:val="clear" w:color="auto" w:fill="FFFFFF"/>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Задачи раздела:</w:t>
      </w:r>
    </w:p>
    <w:p w:rsidR="00797A59" w:rsidRDefault="00797A59" w:rsidP="009640A9">
      <w:pPr>
        <w:pStyle w:val="a3"/>
        <w:widowControl w:val="0"/>
        <w:numPr>
          <w:ilvl w:val="0"/>
          <w:numId w:val="31"/>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Развивать фонематический анализ и синтез;</w:t>
      </w:r>
    </w:p>
    <w:p w:rsidR="00797A59" w:rsidRDefault="00797A59" w:rsidP="009640A9">
      <w:pPr>
        <w:pStyle w:val="a3"/>
        <w:widowControl w:val="0"/>
        <w:numPr>
          <w:ilvl w:val="0"/>
          <w:numId w:val="31"/>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Развивать слоговой анализ и синтез;</w:t>
      </w:r>
    </w:p>
    <w:p w:rsidR="00797A59" w:rsidRDefault="00797A59" w:rsidP="009640A9">
      <w:pPr>
        <w:pStyle w:val="a3"/>
        <w:widowControl w:val="0"/>
        <w:numPr>
          <w:ilvl w:val="0"/>
          <w:numId w:val="31"/>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Развивать языковой анализ и синтез.</w:t>
      </w:r>
    </w:p>
    <w:p w:rsidR="00797A59" w:rsidRDefault="00797A59" w:rsidP="00CA4EAD">
      <w:pPr>
        <w:widowControl w:val="0"/>
        <w:shd w:val="clear" w:color="auto" w:fill="FFFFFF"/>
        <w:suppressAutoHyphens/>
        <w:autoSpaceDE w:val="0"/>
        <w:spacing w:after="0" w:line="240" w:lineRule="auto"/>
        <w:ind w:firstLine="567"/>
        <w:jc w:val="both"/>
        <w:rPr>
          <w:rFonts w:ascii="Times New Roman" w:hAnsi="Times New Roman"/>
          <w:sz w:val="28"/>
          <w:szCs w:val="28"/>
        </w:rPr>
      </w:pPr>
      <w:r w:rsidRPr="00CA4EAD">
        <w:rPr>
          <w:rFonts w:ascii="Times New Roman" w:hAnsi="Times New Roman" w:cs="Times New Roman"/>
          <w:b/>
          <w:i/>
          <w:color w:val="000000"/>
          <w:spacing w:val="-1"/>
          <w:sz w:val="28"/>
          <w:szCs w:val="28"/>
          <w:u w:val="single"/>
          <w:lang w:eastAsia="ar-SA"/>
        </w:rPr>
        <w:t>3 разде</w:t>
      </w:r>
      <w:proofErr w:type="gramStart"/>
      <w:r w:rsidRPr="00CA4EAD">
        <w:rPr>
          <w:rFonts w:ascii="Times New Roman" w:hAnsi="Times New Roman" w:cs="Times New Roman"/>
          <w:b/>
          <w:i/>
          <w:color w:val="000000"/>
          <w:spacing w:val="-1"/>
          <w:sz w:val="28"/>
          <w:szCs w:val="28"/>
          <w:u w:val="single"/>
          <w:lang w:eastAsia="ar-SA"/>
        </w:rPr>
        <w:t>л</w:t>
      </w:r>
      <w:r w:rsidRPr="00CA4EAD">
        <w:rPr>
          <w:rFonts w:ascii="Times New Roman" w:hAnsi="Times New Roman" w:cs="Times New Roman"/>
          <w:b/>
          <w:color w:val="000000"/>
          <w:spacing w:val="-1"/>
          <w:sz w:val="28"/>
          <w:szCs w:val="28"/>
          <w:lang w:eastAsia="ar-SA"/>
        </w:rPr>
        <w:t>-</w:t>
      </w:r>
      <w:proofErr w:type="gramEnd"/>
      <w:r w:rsidRPr="00797A59">
        <w:rPr>
          <w:rFonts w:ascii="Times New Roman" w:hAnsi="Times New Roman"/>
          <w:sz w:val="28"/>
          <w:szCs w:val="28"/>
        </w:rPr>
        <w:t xml:space="preserve"> </w:t>
      </w:r>
      <w:proofErr w:type="spellStart"/>
      <w:r>
        <w:rPr>
          <w:rFonts w:ascii="Times New Roman" w:hAnsi="Times New Roman"/>
          <w:sz w:val="28"/>
          <w:szCs w:val="28"/>
        </w:rPr>
        <w:t>аграмматическая</w:t>
      </w:r>
      <w:proofErr w:type="spellEnd"/>
      <w:r>
        <w:rPr>
          <w:rFonts w:ascii="Times New Roman" w:hAnsi="Times New Roman"/>
          <w:sz w:val="28"/>
          <w:szCs w:val="28"/>
        </w:rPr>
        <w:t xml:space="preserve"> дисграфия:</w:t>
      </w:r>
    </w:p>
    <w:p w:rsidR="00797A59" w:rsidRDefault="00797A59" w:rsidP="009640A9">
      <w:pPr>
        <w:widowControl w:val="0"/>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t>Проявляется на уровне слова, словосочетания, предложения и текста. Охватывает следующие уровни: слово, предложение, текст.</w:t>
      </w:r>
    </w:p>
    <w:p w:rsidR="00797A59" w:rsidRDefault="00797A59" w:rsidP="009640A9">
      <w:pPr>
        <w:widowControl w:val="0"/>
        <w:shd w:val="clear" w:color="auto" w:fill="FFFFFF"/>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Задачи раздела: </w:t>
      </w:r>
    </w:p>
    <w:p w:rsidR="00797A59" w:rsidRDefault="00797A59" w:rsidP="009640A9">
      <w:pPr>
        <w:pStyle w:val="a3"/>
        <w:widowControl w:val="0"/>
        <w:numPr>
          <w:ilvl w:val="0"/>
          <w:numId w:val="32"/>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Установить логические и языковые связи между предложениями;</w:t>
      </w:r>
    </w:p>
    <w:p w:rsidR="00797A59" w:rsidRDefault="00797A59" w:rsidP="009640A9">
      <w:pPr>
        <w:pStyle w:val="a3"/>
        <w:widowControl w:val="0"/>
        <w:numPr>
          <w:ilvl w:val="0"/>
          <w:numId w:val="32"/>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Уточнить морфологическую структуру слова;</w:t>
      </w:r>
    </w:p>
    <w:p w:rsidR="00797A59" w:rsidRDefault="00797A59" w:rsidP="009640A9">
      <w:pPr>
        <w:pStyle w:val="a3"/>
        <w:widowControl w:val="0"/>
        <w:numPr>
          <w:ilvl w:val="0"/>
          <w:numId w:val="32"/>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Развивать навыки словоизменения и словообразования</w:t>
      </w:r>
      <w:r w:rsidR="00B149E2">
        <w:rPr>
          <w:rFonts w:ascii="Times New Roman" w:hAnsi="Times New Roman" w:cs="Times New Roman"/>
          <w:color w:val="000000"/>
          <w:spacing w:val="-1"/>
          <w:sz w:val="28"/>
          <w:szCs w:val="28"/>
          <w:lang w:eastAsia="ar-SA"/>
        </w:rPr>
        <w:t>;</w:t>
      </w:r>
    </w:p>
    <w:p w:rsidR="00B149E2" w:rsidRDefault="00B149E2" w:rsidP="009640A9">
      <w:pPr>
        <w:pStyle w:val="a3"/>
        <w:widowControl w:val="0"/>
        <w:numPr>
          <w:ilvl w:val="0"/>
          <w:numId w:val="32"/>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Развивать навыки использования в речи различных видов связи в словосочетаниях (управления и согласования);</w:t>
      </w:r>
    </w:p>
    <w:p w:rsidR="00B149E2" w:rsidRDefault="00B149E2" w:rsidP="009640A9">
      <w:pPr>
        <w:pStyle w:val="a3"/>
        <w:widowControl w:val="0"/>
        <w:numPr>
          <w:ilvl w:val="0"/>
          <w:numId w:val="32"/>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Обучать синтаксически правильному оформлению предложений;</w:t>
      </w:r>
    </w:p>
    <w:p w:rsidR="00B149E2" w:rsidRPr="00797A59" w:rsidRDefault="00B149E2" w:rsidP="009640A9">
      <w:pPr>
        <w:pStyle w:val="a3"/>
        <w:widowControl w:val="0"/>
        <w:numPr>
          <w:ilvl w:val="0"/>
          <w:numId w:val="32"/>
        </w:numPr>
        <w:shd w:val="clear" w:color="auto" w:fill="FFFFFF"/>
        <w:suppressAutoHyphens/>
        <w:autoSpaceDE w:val="0"/>
        <w:spacing w:after="0" w:line="240" w:lineRule="auto"/>
        <w:jc w:val="both"/>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t>Обучать конструированию предложения.</w:t>
      </w:r>
    </w:p>
    <w:p w:rsidR="00B149E2" w:rsidRDefault="00B149E2" w:rsidP="00CA4EAD">
      <w:pPr>
        <w:widowControl w:val="0"/>
        <w:shd w:val="clear" w:color="auto" w:fill="FFFFFF"/>
        <w:suppressAutoHyphens/>
        <w:autoSpaceDE w:val="0"/>
        <w:spacing w:after="0" w:line="240" w:lineRule="auto"/>
        <w:ind w:firstLine="567"/>
        <w:jc w:val="both"/>
        <w:rPr>
          <w:rFonts w:ascii="Times New Roman" w:hAnsi="Times New Roman"/>
          <w:sz w:val="28"/>
          <w:szCs w:val="28"/>
        </w:rPr>
      </w:pPr>
      <w:r w:rsidRPr="00CA4EAD">
        <w:rPr>
          <w:rFonts w:ascii="Times New Roman" w:hAnsi="Times New Roman" w:cs="Times New Roman"/>
          <w:b/>
          <w:i/>
          <w:color w:val="000000"/>
          <w:spacing w:val="-1"/>
          <w:sz w:val="28"/>
          <w:szCs w:val="28"/>
          <w:u w:val="single"/>
          <w:lang w:eastAsia="ar-SA"/>
        </w:rPr>
        <w:t>4 разде</w:t>
      </w:r>
      <w:proofErr w:type="gramStart"/>
      <w:r w:rsidRPr="00CA4EAD">
        <w:rPr>
          <w:rFonts w:ascii="Times New Roman" w:hAnsi="Times New Roman" w:cs="Times New Roman"/>
          <w:b/>
          <w:i/>
          <w:color w:val="000000"/>
          <w:spacing w:val="-1"/>
          <w:sz w:val="28"/>
          <w:szCs w:val="28"/>
          <w:u w:val="single"/>
          <w:lang w:eastAsia="ar-SA"/>
        </w:rPr>
        <w:t>л</w:t>
      </w:r>
      <w:r w:rsidRPr="00CA4EAD">
        <w:rPr>
          <w:rFonts w:ascii="Times New Roman" w:hAnsi="Times New Roman" w:cs="Times New Roman"/>
          <w:b/>
          <w:color w:val="000000"/>
          <w:spacing w:val="-1"/>
          <w:sz w:val="28"/>
          <w:szCs w:val="28"/>
          <w:lang w:eastAsia="ar-SA"/>
        </w:rPr>
        <w:t>-</w:t>
      </w:r>
      <w:proofErr w:type="gramEnd"/>
      <w:r w:rsidRPr="00B149E2">
        <w:rPr>
          <w:rFonts w:ascii="Times New Roman" w:hAnsi="Times New Roman"/>
          <w:sz w:val="28"/>
          <w:szCs w:val="28"/>
        </w:rPr>
        <w:t xml:space="preserve"> </w:t>
      </w:r>
      <w:r>
        <w:rPr>
          <w:rFonts w:ascii="Times New Roman" w:hAnsi="Times New Roman"/>
          <w:sz w:val="28"/>
          <w:szCs w:val="28"/>
        </w:rPr>
        <w:t>оптическая</w:t>
      </w:r>
      <w:r w:rsidRPr="00B149E2">
        <w:rPr>
          <w:rFonts w:ascii="Times New Roman" w:hAnsi="Times New Roman"/>
          <w:sz w:val="28"/>
          <w:szCs w:val="28"/>
        </w:rPr>
        <w:t xml:space="preserve"> дисграфия:</w:t>
      </w:r>
    </w:p>
    <w:p w:rsidR="00B149E2" w:rsidRDefault="00B149E2" w:rsidP="009640A9">
      <w:pPr>
        <w:widowControl w:val="0"/>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t>Работа начинается с развития неречевых процессов и включает в себя два направления, работа над которыми ведётся параллельно (развитие неречевых процессов и дифференциация сходных по начертанию букв).</w:t>
      </w:r>
    </w:p>
    <w:p w:rsidR="00B149E2" w:rsidRDefault="00B149E2" w:rsidP="009640A9">
      <w:pPr>
        <w:widowControl w:val="0"/>
        <w:shd w:val="clear" w:color="auto" w:fill="FFFFFF"/>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Задачи раздела:</w:t>
      </w:r>
    </w:p>
    <w:p w:rsidR="00B149E2" w:rsidRDefault="00B149E2" w:rsidP="00B149E2">
      <w:pPr>
        <w:pStyle w:val="a3"/>
        <w:widowControl w:val="0"/>
        <w:numPr>
          <w:ilvl w:val="0"/>
          <w:numId w:val="33"/>
        </w:numPr>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Установить связь между графемой (буквой) и </w:t>
      </w:r>
      <w:proofErr w:type="spellStart"/>
      <w:r>
        <w:rPr>
          <w:rFonts w:ascii="Times New Roman" w:hAnsi="Times New Roman"/>
          <w:sz w:val="28"/>
          <w:szCs w:val="28"/>
        </w:rPr>
        <w:t>артикулемой</w:t>
      </w:r>
      <w:proofErr w:type="spellEnd"/>
      <w:r>
        <w:rPr>
          <w:rFonts w:ascii="Times New Roman" w:hAnsi="Times New Roman"/>
          <w:sz w:val="28"/>
          <w:szCs w:val="28"/>
        </w:rPr>
        <w:t xml:space="preserve"> (звуком);</w:t>
      </w:r>
    </w:p>
    <w:p w:rsidR="00B149E2" w:rsidRDefault="007C4F51" w:rsidP="00B149E2">
      <w:pPr>
        <w:pStyle w:val="a3"/>
        <w:widowControl w:val="0"/>
        <w:numPr>
          <w:ilvl w:val="0"/>
          <w:numId w:val="33"/>
        </w:numPr>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lastRenderedPageBreak/>
        <w:t>Обучать различению всех сходных по начертанию букв во всех позициях;</w:t>
      </w:r>
    </w:p>
    <w:p w:rsidR="009E5602" w:rsidRPr="0000227A" w:rsidRDefault="007C4F51" w:rsidP="00917500">
      <w:pPr>
        <w:pStyle w:val="a3"/>
        <w:widowControl w:val="0"/>
        <w:numPr>
          <w:ilvl w:val="0"/>
          <w:numId w:val="33"/>
        </w:numPr>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t>Соотносить букву со звуком и наоборот.</w:t>
      </w:r>
    </w:p>
    <w:p w:rsidR="00A84B47" w:rsidRDefault="007C4F51" w:rsidP="00CA4EAD">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 как дисграфия у обучающихся с умственной отсталостью проявляется чаще всего в сложном виде, в комплексе, в сочетании различных форм (дисграфия на почве языкового анализа и синтеза, </w:t>
      </w:r>
      <w:proofErr w:type="gramStart"/>
      <w:r>
        <w:rPr>
          <w:rFonts w:ascii="Times New Roman" w:hAnsi="Times New Roman"/>
          <w:sz w:val="28"/>
          <w:szCs w:val="28"/>
        </w:rPr>
        <w:t>акустическая</w:t>
      </w:r>
      <w:proofErr w:type="gramEnd"/>
      <w:r>
        <w:rPr>
          <w:rFonts w:ascii="Times New Roman" w:hAnsi="Times New Roman"/>
          <w:sz w:val="28"/>
          <w:szCs w:val="28"/>
        </w:rPr>
        <w:t xml:space="preserve"> дисграфия, оптическая и </w:t>
      </w:r>
      <w:proofErr w:type="spellStart"/>
      <w:r>
        <w:rPr>
          <w:rFonts w:ascii="Times New Roman" w:hAnsi="Times New Roman"/>
          <w:sz w:val="28"/>
          <w:szCs w:val="28"/>
        </w:rPr>
        <w:t>артикуляторно-акустическая</w:t>
      </w:r>
      <w:proofErr w:type="spellEnd"/>
      <w:r>
        <w:rPr>
          <w:rFonts w:ascii="Times New Roman" w:hAnsi="Times New Roman"/>
          <w:sz w:val="28"/>
          <w:szCs w:val="28"/>
        </w:rPr>
        <w:t xml:space="preserve"> дисграфия)</w:t>
      </w:r>
      <w:r w:rsidR="0000227A">
        <w:rPr>
          <w:rFonts w:ascii="Times New Roman" w:hAnsi="Times New Roman"/>
          <w:sz w:val="28"/>
          <w:szCs w:val="28"/>
        </w:rPr>
        <w:t xml:space="preserve">. </w:t>
      </w:r>
    </w:p>
    <w:p w:rsidR="009E5602" w:rsidRPr="009640A9" w:rsidRDefault="0000227A" w:rsidP="00917500">
      <w:pPr>
        <w:spacing w:after="0" w:line="240" w:lineRule="auto"/>
        <w:jc w:val="both"/>
        <w:rPr>
          <w:rFonts w:ascii="Times New Roman" w:hAnsi="Times New Roman"/>
          <w:b/>
          <w:sz w:val="28"/>
          <w:szCs w:val="28"/>
        </w:rPr>
      </w:pPr>
      <w:r>
        <w:rPr>
          <w:rFonts w:ascii="Times New Roman" w:hAnsi="Times New Roman"/>
          <w:sz w:val="28"/>
          <w:szCs w:val="28"/>
        </w:rPr>
        <w:t>К</w:t>
      </w:r>
      <w:r w:rsidR="007C4F51">
        <w:rPr>
          <w:rFonts w:ascii="Times New Roman" w:hAnsi="Times New Roman"/>
          <w:sz w:val="28"/>
          <w:szCs w:val="28"/>
        </w:rPr>
        <w:t xml:space="preserve">оррекционную работу по преодолению ошибок письма </w:t>
      </w:r>
      <w:r>
        <w:rPr>
          <w:rFonts w:ascii="Times New Roman" w:hAnsi="Times New Roman"/>
          <w:sz w:val="28"/>
          <w:szCs w:val="28"/>
        </w:rPr>
        <w:t xml:space="preserve">будет проводиться по </w:t>
      </w:r>
      <w:r w:rsidRPr="009640A9">
        <w:rPr>
          <w:rFonts w:ascii="Times New Roman" w:hAnsi="Times New Roman"/>
          <w:sz w:val="28"/>
          <w:szCs w:val="28"/>
        </w:rPr>
        <w:t>следующим</w:t>
      </w:r>
      <w:r w:rsidRPr="009640A9">
        <w:rPr>
          <w:rFonts w:ascii="Times New Roman" w:hAnsi="Times New Roman"/>
          <w:b/>
          <w:sz w:val="28"/>
          <w:szCs w:val="28"/>
        </w:rPr>
        <w:t xml:space="preserve"> </w:t>
      </w:r>
      <w:r w:rsidR="00A84B47" w:rsidRPr="009640A9">
        <w:rPr>
          <w:rFonts w:ascii="Times New Roman" w:hAnsi="Times New Roman"/>
          <w:b/>
          <w:sz w:val="28"/>
          <w:szCs w:val="28"/>
        </w:rPr>
        <w:t>уровням</w:t>
      </w:r>
      <w:r w:rsidRPr="009640A9">
        <w:rPr>
          <w:rFonts w:ascii="Times New Roman" w:hAnsi="Times New Roman"/>
          <w:b/>
          <w:sz w:val="28"/>
          <w:szCs w:val="28"/>
        </w:rPr>
        <w:t>:</w:t>
      </w:r>
    </w:p>
    <w:p w:rsidR="00D55E2B" w:rsidRPr="00D55E2B" w:rsidRDefault="00D55E2B" w:rsidP="00CA4EAD">
      <w:pPr>
        <w:pStyle w:val="a4"/>
        <w:spacing w:before="0" w:beforeAutospacing="0" w:after="0" w:afterAutospacing="0"/>
        <w:ind w:firstLine="567"/>
        <w:jc w:val="both"/>
        <w:rPr>
          <w:sz w:val="28"/>
          <w:szCs w:val="28"/>
        </w:rPr>
      </w:pPr>
      <w:r>
        <w:rPr>
          <w:rStyle w:val="a7"/>
          <w:sz w:val="28"/>
          <w:szCs w:val="28"/>
        </w:rPr>
        <w:t>1.</w:t>
      </w:r>
      <w:r w:rsidR="00A904D6">
        <w:rPr>
          <w:rStyle w:val="a7"/>
          <w:sz w:val="28"/>
          <w:szCs w:val="28"/>
        </w:rPr>
        <w:t>Р</w:t>
      </w:r>
      <w:r w:rsidRPr="00D55E2B">
        <w:rPr>
          <w:rStyle w:val="a7"/>
          <w:sz w:val="28"/>
          <w:szCs w:val="28"/>
        </w:rPr>
        <w:t>абота на фонетическом уровне</w:t>
      </w:r>
      <w:r w:rsidR="00A85C09">
        <w:rPr>
          <w:rStyle w:val="a7"/>
          <w:sz w:val="28"/>
          <w:szCs w:val="28"/>
        </w:rPr>
        <w:t>:</w:t>
      </w:r>
    </w:p>
    <w:p w:rsidR="00D55E2B" w:rsidRPr="00D55E2B" w:rsidRDefault="00672DB7" w:rsidP="009640A9">
      <w:pPr>
        <w:pStyle w:val="a4"/>
        <w:spacing w:before="0" w:beforeAutospacing="0" w:after="0" w:afterAutospacing="0"/>
        <w:jc w:val="both"/>
        <w:rPr>
          <w:sz w:val="28"/>
          <w:szCs w:val="28"/>
        </w:rPr>
      </w:pPr>
      <w:r>
        <w:rPr>
          <w:sz w:val="28"/>
          <w:szCs w:val="28"/>
        </w:rPr>
        <w:t>-</w:t>
      </w:r>
      <w:r w:rsidR="00D55E2B" w:rsidRPr="00D55E2B">
        <w:rPr>
          <w:sz w:val="28"/>
          <w:szCs w:val="28"/>
        </w:rPr>
        <w:t xml:space="preserve">Развитие звукового анализа слов (от простых форм – к </w:t>
      </w:r>
      <w:proofErr w:type="gramStart"/>
      <w:r w:rsidR="00D55E2B" w:rsidRPr="00D55E2B">
        <w:rPr>
          <w:sz w:val="28"/>
          <w:szCs w:val="28"/>
        </w:rPr>
        <w:t>сложным</w:t>
      </w:r>
      <w:proofErr w:type="gramEnd"/>
      <w:r w:rsidR="00D55E2B" w:rsidRPr="00D55E2B">
        <w:rPr>
          <w:sz w:val="28"/>
          <w:szCs w:val="28"/>
        </w:rPr>
        <w:t>);</w:t>
      </w:r>
    </w:p>
    <w:p w:rsidR="00D55E2B" w:rsidRPr="00D55E2B" w:rsidRDefault="00672DB7" w:rsidP="009640A9">
      <w:pPr>
        <w:pStyle w:val="a4"/>
        <w:spacing w:before="0" w:beforeAutospacing="0" w:after="0" w:afterAutospacing="0"/>
        <w:jc w:val="both"/>
        <w:rPr>
          <w:sz w:val="28"/>
          <w:szCs w:val="28"/>
        </w:rPr>
      </w:pPr>
      <w:r>
        <w:rPr>
          <w:sz w:val="28"/>
          <w:szCs w:val="28"/>
        </w:rPr>
        <w:t>-</w:t>
      </w:r>
      <w:r w:rsidR="00D55E2B" w:rsidRPr="00D55E2B">
        <w:rPr>
          <w:sz w:val="28"/>
          <w:szCs w:val="28"/>
        </w:rPr>
        <w:t>Развитие фонематического восприятия, т.е. дифференциация фонем имеющих сходные характеристики.</w:t>
      </w:r>
    </w:p>
    <w:p w:rsidR="00D55E2B" w:rsidRPr="00D55E2B" w:rsidRDefault="00672DB7" w:rsidP="009640A9">
      <w:pPr>
        <w:pStyle w:val="a4"/>
        <w:spacing w:before="0" w:beforeAutospacing="0" w:after="0" w:afterAutospacing="0"/>
        <w:ind w:firstLine="567"/>
        <w:jc w:val="both"/>
        <w:rPr>
          <w:sz w:val="28"/>
          <w:szCs w:val="28"/>
        </w:rPr>
      </w:pPr>
      <w:r>
        <w:rPr>
          <w:sz w:val="28"/>
          <w:szCs w:val="28"/>
        </w:rPr>
        <w:t>О</w:t>
      </w:r>
      <w:r w:rsidR="00D55E2B" w:rsidRPr="00D55E2B">
        <w:rPr>
          <w:sz w:val="28"/>
          <w:szCs w:val="28"/>
        </w:rPr>
        <w:t xml:space="preserve">трабатывается артикуляция гласных первого ряда, а также тех согласных, произношение которых обычно не страдает. Дальнейшая логопедическая работа направляется на развитие звукобуквенного анализа и синтеза. </w:t>
      </w:r>
    </w:p>
    <w:p w:rsidR="00D55E2B" w:rsidRPr="00D55E2B" w:rsidRDefault="00D55E2B" w:rsidP="009640A9">
      <w:pPr>
        <w:pStyle w:val="a4"/>
        <w:spacing w:before="0" w:beforeAutospacing="0" w:after="0" w:afterAutospacing="0"/>
        <w:ind w:firstLine="567"/>
        <w:jc w:val="both"/>
        <w:rPr>
          <w:sz w:val="28"/>
          <w:szCs w:val="28"/>
        </w:rPr>
      </w:pPr>
      <w:r w:rsidRPr="00D55E2B">
        <w:rPr>
          <w:sz w:val="28"/>
          <w:szCs w:val="28"/>
        </w:rPr>
        <w:t xml:space="preserve">На этом этапе коррекционной работы большое значение отводится дифференциации букв, имеющих кинетическое сходство. </w:t>
      </w:r>
      <w:r w:rsidR="00672DB7">
        <w:rPr>
          <w:sz w:val="28"/>
          <w:szCs w:val="28"/>
        </w:rPr>
        <w:t>В</w:t>
      </w:r>
      <w:r w:rsidRPr="00D55E2B">
        <w:rPr>
          <w:sz w:val="28"/>
          <w:szCs w:val="28"/>
        </w:rPr>
        <w:t xml:space="preserve">едётся работа по дифференциации фонем, имеющих акустико-артикуляционные сходства, и в первую очередь эта дифференциация гласных </w:t>
      </w:r>
      <w:r w:rsidRPr="00D55E2B">
        <w:rPr>
          <w:sz w:val="28"/>
          <w:szCs w:val="28"/>
          <w:lang w:val="en-US"/>
        </w:rPr>
        <w:t>I</w:t>
      </w:r>
      <w:r w:rsidRPr="00D55E2B">
        <w:rPr>
          <w:sz w:val="28"/>
          <w:szCs w:val="28"/>
        </w:rPr>
        <w:t xml:space="preserve"> и </w:t>
      </w:r>
      <w:r w:rsidRPr="00D55E2B">
        <w:rPr>
          <w:sz w:val="28"/>
          <w:szCs w:val="28"/>
          <w:lang w:val="en-US"/>
        </w:rPr>
        <w:t>II</w:t>
      </w:r>
      <w:r w:rsidRPr="00D55E2B">
        <w:rPr>
          <w:sz w:val="28"/>
          <w:szCs w:val="28"/>
        </w:rPr>
        <w:t xml:space="preserve"> ряда.</w:t>
      </w:r>
    </w:p>
    <w:p w:rsidR="00672DB7" w:rsidRDefault="00672DB7" w:rsidP="009640A9">
      <w:pPr>
        <w:pStyle w:val="a4"/>
        <w:spacing w:before="0" w:beforeAutospacing="0" w:after="0" w:afterAutospacing="0"/>
        <w:ind w:firstLine="567"/>
        <w:jc w:val="both"/>
        <w:rPr>
          <w:sz w:val="28"/>
          <w:szCs w:val="28"/>
        </w:rPr>
      </w:pPr>
      <w:r>
        <w:rPr>
          <w:sz w:val="28"/>
          <w:szCs w:val="28"/>
        </w:rPr>
        <w:t>Д</w:t>
      </w:r>
      <w:r w:rsidR="00D55E2B" w:rsidRPr="00D55E2B">
        <w:rPr>
          <w:sz w:val="28"/>
          <w:szCs w:val="28"/>
        </w:rPr>
        <w:t>ифференциацией согласных звуков. Здесь логопед даёт понятия о звонких и глухих звуках, сравнивает их попарно, объясняет сходство и различие.</w:t>
      </w:r>
    </w:p>
    <w:p w:rsidR="00D55E2B" w:rsidRPr="00D55E2B" w:rsidRDefault="00A85C09" w:rsidP="009640A9">
      <w:pPr>
        <w:pStyle w:val="a4"/>
        <w:spacing w:before="0" w:beforeAutospacing="0" w:after="0" w:afterAutospacing="0"/>
        <w:ind w:firstLine="567"/>
        <w:jc w:val="both"/>
        <w:rPr>
          <w:sz w:val="28"/>
          <w:szCs w:val="28"/>
        </w:rPr>
      </w:pPr>
      <w:r>
        <w:rPr>
          <w:sz w:val="28"/>
          <w:szCs w:val="28"/>
        </w:rPr>
        <w:t xml:space="preserve">Основные темы: звуки и буквы; обозначение мягкости на письме; твёрдые и мягкие согласные; </w:t>
      </w:r>
      <w:proofErr w:type="spellStart"/>
      <w:proofErr w:type="gramStart"/>
      <w:r>
        <w:rPr>
          <w:sz w:val="28"/>
          <w:szCs w:val="28"/>
        </w:rPr>
        <w:t>звуко</w:t>
      </w:r>
      <w:proofErr w:type="spellEnd"/>
      <w:r>
        <w:rPr>
          <w:sz w:val="28"/>
          <w:szCs w:val="28"/>
        </w:rPr>
        <w:t xml:space="preserve"> - буквенный</w:t>
      </w:r>
      <w:proofErr w:type="gramEnd"/>
      <w:r>
        <w:rPr>
          <w:sz w:val="28"/>
          <w:szCs w:val="28"/>
        </w:rPr>
        <w:t xml:space="preserve"> анализ и синтез слов.</w:t>
      </w:r>
      <w:r w:rsidR="00D55E2B" w:rsidRPr="00D55E2B">
        <w:rPr>
          <w:sz w:val="28"/>
          <w:szCs w:val="28"/>
        </w:rPr>
        <w:t xml:space="preserve"> </w:t>
      </w:r>
    </w:p>
    <w:p w:rsidR="00D55E2B" w:rsidRPr="00D55E2B" w:rsidRDefault="00A85C09" w:rsidP="00CA4EAD">
      <w:pPr>
        <w:pStyle w:val="a4"/>
        <w:spacing w:before="0" w:beforeAutospacing="0" w:after="0" w:afterAutospacing="0"/>
        <w:ind w:right="99" w:firstLine="567"/>
        <w:jc w:val="both"/>
        <w:rPr>
          <w:sz w:val="28"/>
          <w:szCs w:val="28"/>
        </w:rPr>
      </w:pPr>
      <w:r>
        <w:rPr>
          <w:rStyle w:val="a7"/>
          <w:sz w:val="28"/>
          <w:szCs w:val="28"/>
        </w:rPr>
        <w:t>2.</w:t>
      </w:r>
      <w:r w:rsidR="00D55E2B" w:rsidRPr="00D55E2B">
        <w:rPr>
          <w:rStyle w:val="a7"/>
          <w:sz w:val="28"/>
          <w:szCs w:val="28"/>
        </w:rPr>
        <w:t xml:space="preserve"> </w:t>
      </w:r>
      <w:r w:rsidR="00A904D6">
        <w:rPr>
          <w:rStyle w:val="a7"/>
          <w:sz w:val="28"/>
          <w:szCs w:val="28"/>
        </w:rPr>
        <w:t>Р</w:t>
      </w:r>
      <w:r w:rsidR="00D55E2B" w:rsidRPr="00D55E2B">
        <w:rPr>
          <w:rStyle w:val="a7"/>
          <w:sz w:val="28"/>
          <w:szCs w:val="28"/>
        </w:rPr>
        <w:t>абот</w:t>
      </w:r>
      <w:r>
        <w:rPr>
          <w:rStyle w:val="a7"/>
          <w:sz w:val="28"/>
          <w:szCs w:val="28"/>
        </w:rPr>
        <w:t>а</w:t>
      </w:r>
      <w:r w:rsidR="00D55E2B" w:rsidRPr="00D55E2B">
        <w:rPr>
          <w:rStyle w:val="a7"/>
          <w:sz w:val="28"/>
          <w:szCs w:val="28"/>
        </w:rPr>
        <w:t xml:space="preserve"> на лексическом уровне</w:t>
      </w:r>
      <w:r>
        <w:rPr>
          <w:rStyle w:val="a7"/>
          <w:sz w:val="28"/>
          <w:szCs w:val="28"/>
        </w:rPr>
        <w:t>:</w:t>
      </w:r>
    </w:p>
    <w:p w:rsidR="00D55E2B" w:rsidRPr="00D55E2B" w:rsidRDefault="00A85C09" w:rsidP="00A85C09">
      <w:pPr>
        <w:pStyle w:val="a4"/>
        <w:spacing w:before="0" w:beforeAutospacing="0" w:after="0" w:afterAutospacing="0"/>
        <w:ind w:right="99"/>
        <w:jc w:val="both"/>
        <w:rPr>
          <w:sz w:val="28"/>
          <w:szCs w:val="28"/>
        </w:rPr>
      </w:pPr>
      <w:r>
        <w:rPr>
          <w:sz w:val="28"/>
          <w:szCs w:val="28"/>
        </w:rPr>
        <w:t>-</w:t>
      </w:r>
      <w:r w:rsidR="00D55E2B" w:rsidRPr="00D55E2B">
        <w:rPr>
          <w:sz w:val="28"/>
          <w:szCs w:val="28"/>
        </w:rPr>
        <w:t>Количественный рост словаря (за счёт усвоения новых слов и их значений);</w:t>
      </w:r>
    </w:p>
    <w:p w:rsidR="00D55E2B" w:rsidRPr="00D55E2B" w:rsidRDefault="00A85C09" w:rsidP="00A85C09">
      <w:pPr>
        <w:pStyle w:val="a4"/>
        <w:spacing w:before="0" w:beforeAutospacing="0" w:after="0" w:afterAutospacing="0"/>
        <w:ind w:right="99"/>
        <w:jc w:val="both"/>
        <w:rPr>
          <w:sz w:val="28"/>
          <w:szCs w:val="28"/>
        </w:rPr>
      </w:pPr>
      <w:r>
        <w:rPr>
          <w:sz w:val="28"/>
          <w:szCs w:val="28"/>
        </w:rPr>
        <w:t>-</w:t>
      </w:r>
      <w:r w:rsidR="00D55E2B" w:rsidRPr="00D55E2B">
        <w:rPr>
          <w:sz w:val="28"/>
          <w:szCs w:val="28"/>
        </w:rPr>
        <w:t>Качественное обогащение словаря (путём усвоения смысловых и эмоциональных оттенков значений слов, переносного значения слов и словосочетаний);</w:t>
      </w:r>
    </w:p>
    <w:p w:rsidR="00D55E2B" w:rsidRPr="00D55E2B" w:rsidRDefault="00A85C09" w:rsidP="00A85C09">
      <w:pPr>
        <w:pStyle w:val="a4"/>
        <w:spacing w:before="0" w:beforeAutospacing="0" w:after="0" w:afterAutospacing="0"/>
        <w:ind w:right="99"/>
        <w:jc w:val="both"/>
        <w:rPr>
          <w:sz w:val="28"/>
          <w:szCs w:val="28"/>
        </w:rPr>
      </w:pPr>
      <w:r>
        <w:rPr>
          <w:sz w:val="28"/>
          <w:szCs w:val="28"/>
        </w:rPr>
        <w:t>-</w:t>
      </w:r>
      <w:r w:rsidR="00D55E2B" w:rsidRPr="00D55E2B">
        <w:rPr>
          <w:sz w:val="28"/>
          <w:szCs w:val="28"/>
        </w:rPr>
        <w:t>Очищение словаря от искажённых, просторечных и жаргонных слов.</w:t>
      </w:r>
    </w:p>
    <w:p w:rsidR="00D55E2B" w:rsidRPr="00D55E2B" w:rsidRDefault="00D55E2B" w:rsidP="00A85C09">
      <w:pPr>
        <w:pStyle w:val="a4"/>
        <w:spacing w:before="0" w:beforeAutospacing="0" w:after="0" w:afterAutospacing="0"/>
        <w:ind w:right="99" w:firstLine="567"/>
        <w:jc w:val="both"/>
        <w:rPr>
          <w:sz w:val="28"/>
          <w:szCs w:val="28"/>
        </w:rPr>
      </w:pPr>
      <w:r w:rsidRPr="00D55E2B">
        <w:rPr>
          <w:sz w:val="28"/>
          <w:szCs w:val="28"/>
        </w:rPr>
        <w:t xml:space="preserve">На </w:t>
      </w:r>
      <w:proofErr w:type="gramStart"/>
      <w:r w:rsidRPr="00D55E2B">
        <w:rPr>
          <w:sz w:val="28"/>
          <w:szCs w:val="28"/>
        </w:rPr>
        <w:t>лексическом</w:t>
      </w:r>
      <w:proofErr w:type="gramEnd"/>
      <w:r w:rsidRPr="00D55E2B">
        <w:rPr>
          <w:sz w:val="28"/>
          <w:szCs w:val="28"/>
        </w:rPr>
        <w:t xml:space="preserve"> </w:t>
      </w:r>
      <w:proofErr w:type="spellStart"/>
      <w:r w:rsidRPr="00D55E2B">
        <w:rPr>
          <w:sz w:val="28"/>
          <w:szCs w:val="28"/>
        </w:rPr>
        <w:t>уровене</w:t>
      </w:r>
      <w:proofErr w:type="spellEnd"/>
      <w:r w:rsidRPr="00D55E2B">
        <w:rPr>
          <w:sz w:val="28"/>
          <w:szCs w:val="28"/>
        </w:rPr>
        <w:t xml:space="preserve"> проводится работа по  уточнению и расширению  словарного запаса учащегося. Логопед знакомит детей с явлениями синонимии и  антонимии слов. Проводится знакомство с понятием «родственное слово». Отрабатывается умение подбирать родственные слова. Знакомство с однокоренными словами. Дифференциация однокоренных и родственных слов. Пополнение словаря и развитие навыков словообразования. </w:t>
      </w:r>
    </w:p>
    <w:p w:rsidR="00D55E2B" w:rsidRDefault="00D55E2B" w:rsidP="00A85C09">
      <w:pPr>
        <w:pStyle w:val="a4"/>
        <w:spacing w:before="0" w:beforeAutospacing="0" w:after="0" w:afterAutospacing="0"/>
        <w:ind w:right="99" w:firstLine="567"/>
        <w:jc w:val="both"/>
        <w:rPr>
          <w:sz w:val="28"/>
          <w:szCs w:val="28"/>
        </w:rPr>
      </w:pPr>
      <w:r w:rsidRPr="00D55E2B">
        <w:rPr>
          <w:sz w:val="28"/>
          <w:szCs w:val="28"/>
        </w:rPr>
        <w:t xml:space="preserve">Так же уточняются представления детей о том, что слово состоит из звуков, звуки сливаются в слоги. </w:t>
      </w:r>
      <w:r w:rsidR="00A85C09">
        <w:rPr>
          <w:sz w:val="28"/>
          <w:szCs w:val="28"/>
        </w:rPr>
        <w:t>О</w:t>
      </w:r>
      <w:r w:rsidRPr="00D55E2B">
        <w:rPr>
          <w:sz w:val="28"/>
          <w:szCs w:val="28"/>
        </w:rPr>
        <w:t>сновное внимание логопед уделяет выделению гласных звуков из слова (ударных и безударных).</w:t>
      </w:r>
    </w:p>
    <w:p w:rsidR="00A85C09" w:rsidRDefault="00A85C09" w:rsidP="00A85C09">
      <w:pPr>
        <w:pStyle w:val="a4"/>
        <w:spacing w:before="0" w:beforeAutospacing="0" w:after="0" w:afterAutospacing="0"/>
        <w:ind w:right="99" w:firstLine="567"/>
        <w:jc w:val="both"/>
        <w:rPr>
          <w:sz w:val="28"/>
          <w:szCs w:val="28"/>
        </w:rPr>
      </w:pPr>
      <w:r>
        <w:rPr>
          <w:sz w:val="28"/>
          <w:szCs w:val="28"/>
        </w:rPr>
        <w:t>Основные темы: предлоги; слоговой анализ и синтез слова; ударение; предлоги; слово; родственные слова.</w:t>
      </w:r>
    </w:p>
    <w:p w:rsidR="00D55E2B" w:rsidRDefault="00A85C09" w:rsidP="00CA4EAD">
      <w:pPr>
        <w:pStyle w:val="a4"/>
        <w:spacing w:before="0" w:beforeAutospacing="0" w:after="0" w:afterAutospacing="0"/>
        <w:ind w:right="99" w:firstLine="567"/>
        <w:jc w:val="both"/>
        <w:rPr>
          <w:rStyle w:val="a7"/>
          <w:sz w:val="28"/>
          <w:szCs w:val="28"/>
        </w:rPr>
      </w:pPr>
      <w:r w:rsidRPr="00A85C09">
        <w:rPr>
          <w:b/>
          <w:sz w:val="28"/>
          <w:szCs w:val="28"/>
        </w:rPr>
        <w:t>3</w:t>
      </w:r>
      <w:r>
        <w:rPr>
          <w:sz w:val="28"/>
          <w:szCs w:val="28"/>
        </w:rPr>
        <w:t>.</w:t>
      </w:r>
      <w:r w:rsidR="00A904D6">
        <w:rPr>
          <w:rStyle w:val="a7"/>
          <w:sz w:val="28"/>
          <w:szCs w:val="28"/>
        </w:rPr>
        <w:t>Р</w:t>
      </w:r>
      <w:r w:rsidR="00D55E2B" w:rsidRPr="00D55E2B">
        <w:rPr>
          <w:rStyle w:val="a7"/>
          <w:sz w:val="28"/>
          <w:szCs w:val="28"/>
        </w:rPr>
        <w:t>абот</w:t>
      </w:r>
      <w:r>
        <w:rPr>
          <w:rStyle w:val="a7"/>
          <w:sz w:val="28"/>
          <w:szCs w:val="28"/>
        </w:rPr>
        <w:t>а</w:t>
      </w:r>
      <w:r w:rsidR="00D55E2B" w:rsidRPr="00D55E2B">
        <w:rPr>
          <w:rStyle w:val="a7"/>
          <w:sz w:val="28"/>
          <w:szCs w:val="28"/>
        </w:rPr>
        <w:t xml:space="preserve"> на синтаксическом уровне</w:t>
      </w:r>
      <w:r>
        <w:rPr>
          <w:rStyle w:val="a7"/>
          <w:sz w:val="28"/>
          <w:szCs w:val="28"/>
        </w:rPr>
        <w:t>:</w:t>
      </w:r>
    </w:p>
    <w:p w:rsidR="00A85C09" w:rsidRDefault="00A85C09" w:rsidP="009640A9">
      <w:pPr>
        <w:pStyle w:val="a4"/>
        <w:spacing w:before="0" w:beforeAutospacing="0" w:after="0" w:afterAutospacing="0"/>
        <w:jc w:val="both"/>
        <w:rPr>
          <w:sz w:val="28"/>
          <w:szCs w:val="28"/>
        </w:rPr>
      </w:pPr>
      <w:r>
        <w:rPr>
          <w:sz w:val="28"/>
          <w:szCs w:val="28"/>
        </w:rPr>
        <w:t>-</w:t>
      </w:r>
      <w:r w:rsidRPr="00D55E2B">
        <w:rPr>
          <w:sz w:val="28"/>
          <w:szCs w:val="28"/>
        </w:rPr>
        <w:t xml:space="preserve">Преодоление и предупреждение ошибочных словосочетаний в речи </w:t>
      </w:r>
      <w:r>
        <w:rPr>
          <w:sz w:val="28"/>
          <w:szCs w:val="28"/>
        </w:rPr>
        <w:t>об</w:t>
      </w:r>
      <w:r w:rsidRPr="00D55E2B">
        <w:rPr>
          <w:sz w:val="28"/>
          <w:szCs w:val="28"/>
        </w:rPr>
        <w:t>учающихся, усвоение ими сочетаемости слов, осознанное построение</w:t>
      </w:r>
      <w:r>
        <w:rPr>
          <w:sz w:val="28"/>
          <w:szCs w:val="28"/>
        </w:rPr>
        <w:t xml:space="preserve">   </w:t>
      </w:r>
    </w:p>
    <w:p w:rsidR="00A85C09" w:rsidRPr="00D55E2B" w:rsidRDefault="00AB5871" w:rsidP="009640A9">
      <w:pPr>
        <w:pStyle w:val="a4"/>
        <w:spacing w:before="0" w:beforeAutospacing="0" w:after="0" w:afterAutospacing="0"/>
        <w:jc w:val="both"/>
        <w:rPr>
          <w:sz w:val="28"/>
          <w:szCs w:val="28"/>
        </w:rPr>
      </w:pPr>
      <w:r w:rsidRPr="00D55E2B">
        <w:rPr>
          <w:sz w:val="28"/>
          <w:szCs w:val="28"/>
        </w:rPr>
        <w:t>П</w:t>
      </w:r>
      <w:r w:rsidR="00A85C09" w:rsidRPr="00D55E2B">
        <w:rPr>
          <w:sz w:val="28"/>
          <w:szCs w:val="28"/>
        </w:rPr>
        <w:t>ред</w:t>
      </w:r>
      <w:r>
        <w:rPr>
          <w:sz w:val="28"/>
          <w:szCs w:val="28"/>
        </w:rPr>
        <w:t>ложений;</w:t>
      </w:r>
    </w:p>
    <w:p w:rsidR="00A85C09" w:rsidRPr="00D55E2B" w:rsidRDefault="00AB5871" w:rsidP="009640A9">
      <w:pPr>
        <w:pStyle w:val="a4"/>
        <w:spacing w:before="0" w:beforeAutospacing="0" w:after="0" w:afterAutospacing="0"/>
        <w:jc w:val="both"/>
        <w:rPr>
          <w:sz w:val="28"/>
          <w:szCs w:val="28"/>
        </w:rPr>
      </w:pPr>
      <w:r>
        <w:rPr>
          <w:sz w:val="28"/>
          <w:szCs w:val="28"/>
        </w:rPr>
        <w:lastRenderedPageBreak/>
        <w:t>-</w:t>
      </w:r>
      <w:r w:rsidR="00A85C09" w:rsidRPr="00D55E2B">
        <w:rPr>
          <w:sz w:val="28"/>
          <w:szCs w:val="28"/>
        </w:rPr>
        <w:t>Обогащение фразовой речи путем ознакомления их с явлением многозначности, синонимии, антонимии, омонимии синтаксических конструкций.</w:t>
      </w:r>
    </w:p>
    <w:p w:rsidR="00D55E2B" w:rsidRPr="00D55E2B" w:rsidRDefault="00D55E2B" w:rsidP="009640A9">
      <w:pPr>
        <w:pStyle w:val="a4"/>
        <w:spacing w:before="0" w:beforeAutospacing="0" w:after="0" w:afterAutospacing="0"/>
        <w:ind w:firstLine="567"/>
        <w:jc w:val="both"/>
        <w:rPr>
          <w:sz w:val="28"/>
          <w:szCs w:val="28"/>
        </w:rPr>
      </w:pPr>
      <w:r w:rsidRPr="00D55E2B">
        <w:rPr>
          <w:sz w:val="28"/>
          <w:szCs w:val="28"/>
        </w:rPr>
        <w:t xml:space="preserve">На данном уровне проводится работа по знакомству </w:t>
      </w:r>
      <w:r w:rsidR="00AB5871">
        <w:rPr>
          <w:sz w:val="28"/>
          <w:szCs w:val="28"/>
        </w:rPr>
        <w:t>обу</w:t>
      </w:r>
      <w:r w:rsidRPr="00D55E2B">
        <w:rPr>
          <w:sz w:val="28"/>
          <w:szCs w:val="28"/>
        </w:rPr>
        <w:t>ч</w:t>
      </w:r>
      <w:r w:rsidR="00AB5871">
        <w:rPr>
          <w:sz w:val="28"/>
          <w:szCs w:val="28"/>
        </w:rPr>
        <w:t>ающихся</w:t>
      </w:r>
      <w:r w:rsidRPr="00D55E2B">
        <w:rPr>
          <w:sz w:val="28"/>
          <w:szCs w:val="28"/>
        </w:rPr>
        <w:t xml:space="preserve"> со слова</w:t>
      </w:r>
      <w:r w:rsidR="00AB5871">
        <w:rPr>
          <w:sz w:val="28"/>
          <w:szCs w:val="28"/>
        </w:rPr>
        <w:t>ми-предметами</w:t>
      </w:r>
      <w:r w:rsidRPr="00D55E2B">
        <w:rPr>
          <w:sz w:val="28"/>
          <w:szCs w:val="28"/>
        </w:rPr>
        <w:t xml:space="preserve">, обозначение изучаемых слов при помощи схем. Проводится знакомство с понятием числа. Словоизменение существительных. Формирование навыка образования форм ед. и мн. числа имён существительных. Знакомство  со словами-признаками. </w:t>
      </w:r>
      <w:r w:rsidR="00AB5871">
        <w:rPr>
          <w:sz w:val="28"/>
          <w:szCs w:val="28"/>
        </w:rPr>
        <w:t xml:space="preserve"> </w:t>
      </w:r>
      <w:r w:rsidRPr="00D55E2B">
        <w:rPr>
          <w:sz w:val="28"/>
          <w:szCs w:val="28"/>
        </w:rPr>
        <w:t xml:space="preserve">Знакомство со словами-действиями. </w:t>
      </w:r>
    </w:p>
    <w:p w:rsidR="00D55E2B" w:rsidRPr="00D55E2B" w:rsidRDefault="00D55E2B" w:rsidP="009640A9">
      <w:pPr>
        <w:pStyle w:val="a4"/>
        <w:spacing w:before="0" w:beforeAutospacing="0" w:after="0" w:afterAutospacing="0"/>
        <w:ind w:firstLine="567"/>
        <w:jc w:val="both"/>
        <w:rPr>
          <w:sz w:val="28"/>
          <w:szCs w:val="28"/>
        </w:rPr>
      </w:pPr>
      <w:r w:rsidRPr="00D55E2B">
        <w:rPr>
          <w:sz w:val="28"/>
          <w:szCs w:val="28"/>
        </w:rPr>
        <w:t xml:space="preserve">Проводится коррекционная работа и на уровне предложений. Ученики учатся соотносить предложения с графической схемой. Проводится работа по построению предложений различного типа. Установление </w:t>
      </w:r>
      <w:proofErr w:type="gramStart"/>
      <w:r w:rsidRPr="00D55E2B">
        <w:rPr>
          <w:sz w:val="28"/>
          <w:szCs w:val="28"/>
        </w:rPr>
        <w:t>в</w:t>
      </w:r>
      <w:proofErr w:type="gramEnd"/>
      <w:r w:rsidRPr="00D55E2B">
        <w:rPr>
          <w:sz w:val="28"/>
          <w:szCs w:val="28"/>
        </w:rPr>
        <w:t xml:space="preserve"> </w:t>
      </w:r>
      <w:proofErr w:type="gramStart"/>
      <w:r w:rsidRPr="00D55E2B">
        <w:rPr>
          <w:sz w:val="28"/>
          <w:szCs w:val="28"/>
        </w:rPr>
        <w:t>сложных</w:t>
      </w:r>
      <w:proofErr w:type="gramEnd"/>
      <w:r w:rsidRPr="00D55E2B">
        <w:rPr>
          <w:sz w:val="28"/>
          <w:szCs w:val="28"/>
        </w:rPr>
        <w:t xml:space="preserve"> предложений причинно-следственной связи. Проводится дифференциация понятий: словосочетание-предложение-текст. Ведётся работа с деформированными предложениями, текстами.</w:t>
      </w:r>
    </w:p>
    <w:p w:rsidR="00D55E2B" w:rsidRPr="00AB5871" w:rsidRDefault="00AB5871" w:rsidP="009640A9">
      <w:pPr>
        <w:spacing w:after="0" w:line="240" w:lineRule="auto"/>
        <w:jc w:val="both"/>
        <w:rPr>
          <w:rFonts w:ascii="Times New Roman" w:hAnsi="Times New Roman" w:cs="Times New Roman"/>
          <w:sz w:val="28"/>
          <w:szCs w:val="28"/>
        </w:rPr>
      </w:pPr>
      <w:r w:rsidRPr="00AB5871">
        <w:rPr>
          <w:rFonts w:ascii="Times New Roman" w:hAnsi="Times New Roman" w:cs="Times New Roman"/>
          <w:sz w:val="28"/>
          <w:szCs w:val="28"/>
        </w:rPr>
        <w:t>Основные темы:</w:t>
      </w:r>
      <w:r>
        <w:rPr>
          <w:rFonts w:ascii="Times New Roman" w:hAnsi="Times New Roman" w:cs="Times New Roman"/>
          <w:sz w:val="28"/>
          <w:szCs w:val="28"/>
        </w:rPr>
        <w:t xml:space="preserve"> предложение, главные и второстепенные слова в предложении.</w:t>
      </w:r>
    </w:p>
    <w:p w:rsidR="009640A9" w:rsidRPr="006D3843" w:rsidRDefault="006D3843" w:rsidP="008041FD">
      <w:pPr>
        <w:spacing w:after="0" w:line="240" w:lineRule="auto"/>
        <w:ind w:firstLine="567"/>
        <w:rPr>
          <w:rFonts w:ascii="Times New Roman" w:hAnsi="Times New Roman"/>
          <w:b/>
          <w:sz w:val="28"/>
          <w:szCs w:val="28"/>
        </w:rPr>
      </w:pPr>
      <w:r w:rsidRPr="006D3843">
        <w:rPr>
          <w:rFonts w:ascii="Times New Roman" w:hAnsi="Times New Roman"/>
          <w:b/>
          <w:sz w:val="28"/>
          <w:szCs w:val="28"/>
        </w:rPr>
        <w:t>Учебный материал расположен по годам обучения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6990"/>
      </w:tblGrid>
      <w:tr w:rsidR="006D3843" w:rsidRPr="0044033A" w:rsidTr="00415413">
        <w:trPr>
          <w:trHeight w:val="315"/>
        </w:trPr>
        <w:tc>
          <w:tcPr>
            <w:tcW w:w="3007" w:type="dxa"/>
            <w:tcBorders>
              <w:top w:val="single" w:sz="4" w:space="0" w:color="auto"/>
              <w:left w:val="single" w:sz="4" w:space="0" w:color="auto"/>
              <w:bottom w:val="single" w:sz="4" w:space="0" w:color="auto"/>
              <w:right w:val="single" w:sz="4" w:space="0" w:color="auto"/>
            </w:tcBorders>
          </w:tcPr>
          <w:p w:rsidR="006D3843" w:rsidRPr="006D3843" w:rsidRDefault="006D3843" w:rsidP="009640A9">
            <w:pPr>
              <w:pStyle w:val="2"/>
              <w:jc w:val="both"/>
              <w:rPr>
                <w:rFonts w:ascii="Times New Roman" w:hAnsi="Times New Roman"/>
                <w:b/>
                <w:sz w:val="28"/>
                <w:szCs w:val="28"/>
              </w:rPr>
            </w:pPr>
            <w:r w:rsidRPr="006D3843">
              <w:rPr>
                <w:rFonts w:ascii="Times New Roman" w:hAnsi="Times New Roman"/>
                <w:b/>
                <w:sz w:val="28"/>
                <w:szCs w:val="28"/>
              </w:rPr>
              <w:t>Класс</w:t>
            </w:r>
          </w:p>
        </w:tc>
        <w:tc>
          <w:tcPr>
            <w:tcW w:w="6990" w:type="dxa"/>
            <w:tcBorders>
              <w:top w:val="single" w:sz="4" w:space="0" w:color="auto"/>
              <w:left w:val="single" w:sz="4" w:space="0" w:color="auto"/>
              <w:bottom w:val="single" w:sz="4" w:space="0" w:color="auto"/>
              <w:right w:val="single" w:sz="4" w:space="0" w:color="auto"/>
            </w:tcBorders>
          </w:tcPr>
          <w:p w:rsidR="009640A9" w:rsidRPr="006D3843" w:rsidRDefault="006D3843" w:rsidP="009640A9">
            <w:pPr>
              <w:pStyle w:val="2"/>
              <w:jc w:val="both"/>
              <w:rPr>
                <w:rFonts w:ascii="Times New Roman" w:hAnsi="Times New Roman"/>
                <w:b/>
                <w:sz w:val="28"/>
                <w:szCs w:val="28"/>
              </w:rPr>
            </w:pPr>
            <w:r w:rsidRPr="006D3843">
              <w:rPr>
                <w:rFonts w:ascii="Times New Roman" w:hAnsi="Times New Roman"/>
                <w:b/>
                <w:sz w:val="28"/>
                <w:szCs w:val="28"/>
              </w:rPr>
              <w:t xml:space="preserve">Основные  разделы </w:t>
            </w:r>
          </w:p>
        </w:tc>
      </w:tr>
      <w:tr w:rsidR="009640A9" w:rsidRPr="0044033A" w:rsidTr="00415413">
        <w:trPr>
          <w:trHeight w:val="1620"/>
        </w:trPr>
        <w:tc>
          <w:tcPr>
            <w:tcW w:w="3007" w:type="dxa"/>
            <w:tcBorders>
              <w:top w:val="single" w:sz="4" w:space="0" w:color="auto"/>
              <w:left w:val="single" w:sz="4" w:space="0" w:color="auto"/>
              <w:bottom w:val="single" w:sz="4" w:space="0" w:color="auto"/>
              <w:right w:val="single" w:sz="4" w:space="0" w:color="auto"/>
            </w:tcBorders>
          </w:tcPr>
          <w:p w:rsidR="009640A9" w:rsidRPr="006D3843" w:rsidRDefault="00415413" w:rsidP="009640A9">
            <w:pPr>
              <w:pStyle w:val="2"/>
              <w:jc w:val="both"/>
              <w:rPr>
                <w:rFonts w:ascii="Times New Roman" w:hAnsi="Times New Roman"/>
                <w:b/>
                <w:sz w:val="28"/>
                <w:szCs w:val="28"/>
              </w:rPr>
            </w:pPr>
            <w:r>
              <w:rPr>
                <w:rFonts w:ascii="Times New Roman" w:hAnsi="Times New Roman"/>
                <w:b/>
                <w:sz w:val="28"/>
                <w:szCs w:val="28"/>
              </w:rPr>
              <w:t>2 класс</w:t>
            </w:r>
          </w:p>
        </w:tc>
        <w:tc>
          <w:tcPr>
            <w:tcW w:w="6990" w:type="dxa"/>
            <w:tcBorders>
              <w:top w:val="single" w:sz="4" w:space="0" w:color="auto"/>
              <w:left w:val="single" w:sz="4" w:space="0" w:color="auto"/>
              <w:bottom w:val="single" w:sz="4" w:space="0" w:color="auto"/>
              <w:right w:val="single" w:sz="4" w:space="0" w:color="auto"/>
            </w:tcBorders>
          </w:tcPr>
          <w:p w:rsidR="009640A9" w:rsidRPr="006D3843" w:rsidRDefault="009640A9"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1. Диагностика</w:t>
            </w:r>
          </w:p>
          <w:p w:rsidR="009640A9" w:rsidRPr="006D3843" w:rsidRDefault="009640A9"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2. Слово</w:t>
            </w:r>
          </w:p>
          <w:p w:rsidR="009640A9" w:rsidRPr="006D3843" w:rsidRDefault="009640A9"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 xml:space="preserve">3. Звуки и буквы речи </w:t>
            </w:r>
          </w:p>
          <w:p w:rsidR="009640A9" w:rsidRPr="006D3843" w:rsidRDefault="009640A9"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4. Предложение</w:t>
            </w:r>
          </w:p>
          <w:p w:rsidR="00415413" w:rsidRPr="00415413" w:rsidRDefault="009640A9" w:rsidP="009640A9">
            <w:pPr>
              <w:pStyle w:val="2"/>
              <w:jc w:val="both"/>
              <w:rPr>
                <w:rFonts w:ascii="Times New Roman" w:hAnsi="Times New Roman"/>
                <w:sz w:val="28"/>
                <w:szCs w:val="28"/>
                <w:lang w:eastAsia="ru-RU"/>
              </w:rPr>
            </w:pPr>
            <w:r w:rsidRPr="006D3843">
              <w:rPr>
                <w:rFonts w:ascii="Times New Roman" w:hAnsi="Times New Roman"/>
                <w:sz w:val="28"/>
                <w:szCs w:val="28"/>
                <w:lang w:eastAsia="ru-RU"/>
              </w:rPr>
              <w:t>5. Предлоги</w:t>
            </w:r>
          </w:p>
        </w:tc>
      </w:tr>
      <w:tr w:rsidR="006D3843" w:rsidRPr="0044033A" w:rsidTr="00415413">
        <w:trPr>
          <w:trHeight w:val="2520"/>
        </w:trPr>
        <w:tc>
          <w:tcPr>
            <w:tcW w:w="3007" w:type="dxa"/>
            <w:tcBorders>
              <w:top w:val="single" w:sz="4" w:space="0" w:color="auto"/>
              <w:left w:val="single" w:sz="4" w:space="0" w:color="auto"/>
              <w:bottom w:val="single" w:sz="4" w:space="0" w:color="auto"/>
              <w:right w:val="single" w:sz="4" w:space="0" w:color="auto"/>
            </w:tcBorders>
          </w:tcPr>
          <w:p w:rsidR="006D3843" w:rsidRPr="00415413" w:rsidRDefault="006D3843" w:rsidP="00415413">
            <w:pPr>
              <w:pStyle w:val="a3"/>
              <w:numPr>
                <w:ilvl w:val="0"/>
                <w:numId w:val="44"/>
              </w:numPr>
              <w:spacing w:after="0" w:line="240" w:lineRule="auto"/>
              <w:ind w:left="284" w:hanging="284"/>
              <w:jc w:val="both"/>
              <w:rPr>
                <w:rFonts w:ascii="Times New Roman" w:hAnsi="Times New Roman"/>
                <w:b/>
                <w:sz w:val="28"/>
                <w:szCs w:val="28"/>
              </w:rPr>
            </w:pPr>
            <w:r w:rsidRPr="00415413">
              <w:rPr>
                <w:rFonts w:ascii="Times New Roman" w:hAnsi="Times New Roman"/>
                <w:b/>
                <w:sz w:val="28"/>
                <w:szCs w:val="28"/>
              </w:rPr>
              <w:t>класс</w:t>
            </w:r>
          </w:p>
        </w:tc>
        <w:tc>
          <w:tcPr>
            <w:tcW w:w="6990" w:type="dxa"/>
            <w:tcBorders>
              <w:top w:val="single" w:sz="4" w:space="0" w:color="auto"/>
              <w:left w:val="single" w:sz="4" w:space="0" w:color="auto"/>
              <w:bottom w:val="single" w:sz="4" w:space="0" w:color="auto"/>
              <w:right w:val="single" w:sz="4" w:space="0" w:color="auto"/>
            </w:tcBorders>
          </w:tcPr>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1. Диагностика</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2. Звукобуквенный анализ и синтез слова</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 xml:space="preserve">3. Слоговой анализ и синтез слов </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4. Ударение</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5. Обозначение мягкости согласных на письме</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 xml:space="preserve">6. Твёрдые и мягкие согласные </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7. Звонкие и глухие согласные</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8. Предложение</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9. Предлоги</w:t>
            </w:r>
          </w:p>
        </w:tc>
      </w:tr>
      <w:tr w:rsidR="006D3843" w:rsidTr="00415413">
        <w:trPr>
          <w:trHeight w:val="308"/>
        </w:trPr>
        <w:tc>
          <w:tcPr>
            <w:tcW w:w="3007" w:type="dxa"/>
            <w:tcBorders>
              <w:top w:val="single" w:sz="4" w:space="0" w:color="auto"/>
              <w:left w:val="single" w:sz="4" w:space="0" w:color="auto"/>
              <w:bottom w:val="single" w:sz="4" w:space="0" w:color="auto"/>
              <w:right w:val="single" w:sz="4" w:space="0" w:color="auto"/>
            </w:tcBorders>
          </w:tcPr>
          <w:p w:rsidR="006D3843" w:rsidRPr="00415413" w:rsidRDefault="006D3843" w:rsidP="00415413">
            <w:pPr>
              <w:pStyle w:val="a3"/>
              <w:numPr>
                <w:ilvl w:val="0"/>
                <w:numId w:val="44"/>
              </w:numPr>
              <w:spacing w:after="0" w:line="240" w:lineRule="auto"/>
              <w:ind w:left="284" w:hanging="284"/>
              <w:rPr>
                <w:rFonts w:ascii="Times New Roman" w:hAnsi="Times New Roman"/>
                <w:b/>
                <w:sz w:val="28"/>
                <w:szCs w:val="28"/>
              </w:rPr>
            </w:pPr>
            <w:r w:rsidRPr="00415413">
              <w:rPr>
                <w:rFonts w:ascii="Times New Roman" w:hAnsi="Times New Roman"/>
                <w:b/>
                <w:sz w:val="28"/>
                <w:szCs w:val="28"/>
              </w:rPr>
              <w:t>класс</w:t>
            </w:r>
          </w:p>
        </w:tc>
        <w:tc>
          <w:tcPr>
            <w:tcW w:w="6990" w:type="dxa"/>
            <w:tcBorders>
              <w:top w:val="single" w:sz="4" w:space="0" w:color="auto"/>
              <w:left w:val="single" w:sz="4" w:space="0" w:color="auto"/>
              <w:bottom w:val="single" w:sz="4" w:space="0" w:color="auto"/>
              <w:right w:val="single" w:sz="4" w:space="0" w:color="auto"/>
            </w:tcBorders>
          </w:tcPr>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1.Диагностика</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2.Предложение</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3.Звуки и буквы</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4.Слово</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5.Предлоги</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6.Родственные слова</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7.Главные и второстепенные слова в предложении</w:t>
            </w:r>
          </w:p>
          <w:p w:rsidR="006D3843" w:rsidRPr="006D3843" w:rsidRDefault="006D3843" w:rsidP="009640A9">
            <w:pPr>
              <w:spacing w:after="0" w:line="240" w:lineRule="auto"/>
              <w:jc w:val="both"/>
              <w:rPr>
                <w:rFonts w:ascii="Times New Roman" w:hAnsi="Times New Roman"/>
                <w:sz w:val="28"/>
                <w:szCs w:val="28"/>
                <w:lang w:eastAsia="ru-RU"/>
              </w:rPr>
            </w:pPr>
            <w:r w:rsidRPr="006D3843">
              <w:rPr>
                <w:rFonts w:ascii="Times New Roman" w:hAnsi="Times New Roman"/>
                <w:sz w:val="28"/>
                <w:szCs w:val="28"/>
                <w:lang w:eastAsia="ru-RU"/>
              </w:rPr>
              <w:t>8.Повторение</w:t>
            </w:r>
          </w:p>
        </w:tc>
      </w:tr>
    </w:tbl>
    <w:p w:rsidR="006D3843" w:rsidRDefault="006D3843" w:rsidP="009640A9">
      <w:pPr>
        <w:spacing w:after="0" w:line="240" w:lineRule="auto"/>
        <w:rPr>
          <w:rFonts w:ascii="Times New Roman" w:hAnsi="Times New Roman"/>
          <w:sz w:val="28"/>
          <w:szCs w:val="28"/>
        </w:rPr>
      </w:pPr>
    </w:p>
    <w:p w:rsidR="00E24428" w:rsidRPr="008041FD" w:rsidRDefault="008041FD" w:rsidP="008041F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1.2. </w:t>
      </w:r>
      <w:r w:rsidR="00132989" w:rsidRPr="008041FD">
        <w:rPr>
          <w:rFonts w:ascii="Times New Roman" w:hAnsi="Times New Roman" w:cs="Times New Roman"/>
          <w:b/>
          <w:sz w:val="28"/>
          <w:szCs w:val="28"/>
        </w:rPr>
        <w:t xml:space="preserve">Планируемые результаты освоения </w:t>
      </w:r>
      <w:proofErr w:type="gramStart"/>
      <w:r w:rsidR="00132989" w:rsidRPr="008041FD">
        <w:rPr>
          <w:rFonts w:ascii="Times New Roman" w:hAnsi="Times New Roman" w:cs="Times New Roman"/>
          <w:b/>
          <w:sz w:val="28"/>
          <w:szCs w:val="28"/>
        </w:rPr>
        <w:t>обучающимися</w:t>
      </w:r>
      <w:proofErr w:type="gramEnd"/>
      <w:r w:rsidR="00132989" w:rsidRPr="008041FD">
        <w:rPr>
          <w:rFonts w:ascii="Times New Roman" w:hAnsi="Times New Roman" w:cs="Times New Roman"/>
          <w:b/>
          <w:sz w:val="28"/>
          <w:szCs w:val="28"/>
        </w:rPr>
        <w:t xml:space="preserve"> с умственной отсталостью программы «Правильное письмо».</w:t>
      </w:r>
    </w:p>
    <w:p w:rsidR="00AA14CC" w:rsidRPr="00AA14CC" w:rsidRDefault="00AA14CC" w:rsidP="008041F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Р</w:t>
      </w:r>
      <w:r w:rsidRPr="00AA14CC">
        <w:rPr>
          <w:rFonts w:ascii="Times New Roman" w:hAnsi="Times New Roman" w:cs="Times New Roman"/>
          <w:sz w:val="28"/>
          <w:szCs w:val="28"/>
        </w:rPr>
        <w:t>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программ</w:t>
      </w:r>
      <w:r>
        <w:rPr>
          <w:rFonts w:ascii="Times New Roman" w:hAnsi="Times New Roman" w:cs="Times New Roman"/>
          <w:sz w:val="28"/>
          <w:szCs w:val="28"/>
        </w:rPr>
        <w:t>ы</w:t>
      </w:r>
      <w:r w:rsidRPr="00AA14CC">
        <w:rPr>
          <w:rFonts w:ascii="Times New Roman" w:hAnsi="Times New Roman" w:cs="Times New Roman"/>
          <w:sz w:val="28"/>
          <w:szCs w:val="28"/>
        </w:rPr>
        <w:t xml:space="preserve"> </w:t>
      </w:r>
      <w:r w:rsidRPr="00AA14CC">
        <w:rPr>
          <w:rFonts w:ascii="Times New Roman" w:hAnsi="Times New Roman" w:cs="Times New Roman"/>
          <w:sz w:val="28"/>
          <w:szCs w:val="28"/>
        </w:rPr>
        <w:lastRenderedPageBreak/>
        <w:t>представляют собой описание возможных результатов образования данной категории обучающихся.</w:t>
      </w:r>
    </w:p>
    <w:p w:rsidR="00D412D0" w:rsidRDefault="00D412D0" w:rsidP="008041FD">
      <w:pPr>
        <w:spacing w:after="0" w:line="240" w:lineRule="auto"/>
        <w:ind w:firstLine="567"/>
        <w:jc w:val="both"/>
        <w:rPr>
          <w:rFonts w:ascii="Times New Roman" w:hAnsi="Times New Roman" w:cs="Times New Roman"/>
          <w:sz w:val="28"/>
          <w:szCs w:val="28"/>
        </w:rPr>
      </w:pPr>
      <w:r w:rsidRPr="00D412D0">
        <w:rPr>
          <w:rFonts w:ascii="Times New Roman" w:hAnsi="Times New Roman" w:cs="Times New Roman"/>
          <w:sz w:val="28"/>
          <w:szCs w:val="28"/>
        </w:rPr>
        <w:t>П</w:t>
      </w:r>
      <w:r>
        <w:rPr>
          <w:rFonts w:ascii="Times New Roman" w:hAnsi="Times New Roman" w:cs="Times New Roman"/>
          <w:sz w:val="28"/>
          <w:szCs w:val="28"/>
        </w:rPr>
        <w:t>ланируемые</w:t>
      </w:r>
      <w:r w:rsidRPr="00D412D0">
        <w:rPr>
          <w:rFonts w:ascii="Times New Roman" w:hAnsi="Times New Roman" w:cs="Times New Roman"/>
          <w:sz w:val="28"/>
          <w:szCs w:val="28"/>
        </w:rPr>
        <w:t xml:space="preserve"> результаты освоения </w:t>
      </w:r>
      <w:r>
        <w:rPr>
          <w:rFonts w:ascii="Times New Roman" w:hAnsi="Times New Roman" w:cs="Times New Roman"/>
          <w:sz w:val="28"/>
          <w:szCs w:val="28"/>
        </w:rPr>
        <w:t>программы «Правильное письмо»</w:t>
      </w:r>
      <w:r w:rsidRPr="00D412D0">
        <w:rPr>
          <w:rFonts w:ascii="Times New Roman" w:hAnsi="Times New Roman" w:cs="Times New Roman"/>
          <w:sz w:val="28"/>
          <w:szCs w:val="28"/>
        </w:rPr>
        <w:t xml:space="preserve"> включают освоенные </w:t>
      </w:r>
      <w:proofErr w:type="gramStart"/>
      <w:r w:rsidRPr="00D412D0">
        <w:rPr>
          <w:rFonts w:ascii="Times New Roman" w:hAnsi="Times New Roman" w:cs="Times New Roman"/>
          <w:sz w:val="28"/>
          <w:szCs w:val="28"/>
        </w:rPr>
        <w:t>обучающимися</w:t>
      </w:r>
      <w:proofErr w:type="gramEnd"/>
      <w:r w:rsidRPr="00D412D0">
        <w:rPr>
          <w:rFonts w:ascii="Times New Roman" w:hAnsi="Times New Roman" w:cs="Times New Roman"/>
          <w:sz w:val="28"/>
          <w:szCs w:val="28"/>
        </w:rPr>
        <w:t xml:space="preserve"> знания и умения, специфичные для </w:t>
      </w:r>
      <w:r>
        <w:rPr>
          <w:rFonts w:ascii="Times New Roman" w:hAnsi="Times New Roman" w:cs="Times New Roman"/>
          <w:sz w:val="28"/>
          <w:szCs w:val="28"/>
        </w:rPr>
        <w:t>данной</w:t>
      </w:r>
      <w:r w:rsidRPr="00D412D0">
        <w:rPr>
          <w:rFonts w:ascii="Times New Roman" w:hAnsi="Times New Roman" w:cs="Times New Roman"/>
          <w:sz w:val="28"/>
          <w:szCs w:val="28"/>
        </w:rPr>
        <w:t xml:space="preserve"> области, готовность их применения. </w:t>
      </w:r>
    </w:p>
    <w:p w:rsidR="0007631B" w:rsidRPr="00D412D0" w:rsidRDefault="0007631B" w:rsidP="008041FD">
      <w:pPr>
        <w:spacing w:after="0" w:line="240" w:lineRule="auto"/>
        <w:ind w:firstLine="567"/>
        <w:jc w:val="both"/>
        <w:rPr>
          <w:rFonts w:ascii="Times New Roman" w:hAnsi="Times New Roman" w:cs="Times New Roman"/>
          <w:sz w:val="28"/>
          <w:szCs w:val="28"/>
        </w:rPr>
      </w:pPr>
    </w:p>
    <w:tbl>
      <w:tblPr>
        <w:tblStyle w:val="a9"/>
        <w:tblW w:w="0" w:type="auto"/>
        <w:tblLook w:val="04A0"/>
      </w:tblPr>
      <w:tblGrid>
        <w:gridCol w:w="1526"/>
        <w:gridCol w:w="8470"/>
      </w:tblGrid>
      <w:tr w:rsidR="00B02A9C" w:rsidTr="00B02A9C">
        <w:tc>
          <w:tcPr>
            <w:tcW w:w="1526" w:type="dxa"/>
          </w:tcPr>
          <w:p w:rsidR="00B02A9C" w:rsidRPr="00E324EC" w:rsidRDefault="00B02A9C" w:rsidP="002351A0">
            <w:pPr>
              <w:pStyle w:val="Default"/>
              <w:rPr>
                <w:b/>
                <w:sz w:val="28"/>
                <w:szCs w:val="28"/>
              </w:rPr>
            </w:pPr>
            <w:r w:rsidRPr="00E324EC">
              <w:rPr>
                <w:b/>
                <w:sz w:val="28"/>
                <w:szCs w:val="28"/>
              </w:rPr>
              <w:t xml:space="preserve">Класс </w:t>
            </w:r>
          </w:p>
        </w:tc>
        <w:tc>
          <w:tcPr>
            <w:tcW w:w="8470" w:type="dxa"/>
          </w:tcPr>
          <w:p w:rsidR="00B02A9C" w:rsidRPr="00E324EC" w:rsidRDefault="00B02A9C" w:rsidP="00E324EC">
            <w:pPr>
              <w:pStyle w:val="Default"/>
              <w:jc w:val="center"/>
              <w:rPr>
                <w:b/>
                <w:sz w:val="28"/>
                <w:szCs w:val="28"/>
              </w:rPr>
            </w:pPr>
            <w:r w:rsidRPr="00E324EC">
              <w:rPr>
                <w:b/>
                <w:sz w:val="28"/>
                <w:szCs w:val="28"/>
              </w:rPr>
              <w:t>Планируемые результаты</w:t>
            </w:r>
          </w:p>
        </w:tc>
      </w:tr>
      <w:tr w:rsidR="00B02A9C" w:rsidTr="00B02A9C">
        <w:tc>
          <w:tcPr>
            <w:tcW w:w="1526" w:type="dxa"/>
          </w:tcPr>
          <w:p w:rsidR="00B02A9C" w:rsidRDefault="00B02A9C" w:rsidP="00E324EC">
            <w:pPr>
              <w:pStyle w:val="Default"/>
              <w:jc w:val="center"/>
              <w:rPr>
                <w:sz w:val="28"/>
                <w:szCs w:val="28"/>
              </w:rPr>
            </w:pPr>
            <w:r>
              <w:rPr>
                <w:sz w:val="28"/>
                <w:szCs w:val="28"/>
              </w:rPr>
              <w:t>2</w:t>
            </w:r>
          </w:p>
        </w:tc>
        <w:tc>
          <w:tcPr>
            <w:tcW w:w="8470" w:type="dxa"/>
          </w:tcPr>
          <w:p w:rsidR="00E324EC" w:rsidRPr="00E324EC" w:rsidRDefault="00E324EC" w:rsidP="00E324EC">
            <w:pPr>
              <w:jc w:val="both"/>
              <w:rPr>
                <w:rFonts w:ascii="Times New Roman" w:eastAsia="Calibri" w:hAnsi="Times New Roman" w:cs="Times New Roman"/>
                <w:sz w:val="28"/>
                <w:szCs w:val="28"/>
                <w:u w:val="single"/>
              </w:rPr>
            </w:pPr>
            <w:r>
              <w:rPr>
                <w:rFonts w:ascii="Times New Roman" w:hAnsi="Times New Roman"/>
                <w:sz w:val="28"/>
                <w:szCs w:val="28"/>
                <w:u w:val="single"/>
              </w:rPr>
              <w:t>Обу</w:t>
            </w:r>
            <w:r w:rsidRPr="00E324EC">
              <w:rPr>
                <w:rFonts w:ascii="Times New Roman" w:hAnsi="Times New Roman"/>
                <w:sz w:val="28"/>
                <w:szCs w:val="28"/>
                <w:u w:val="single"/>
              </w:rPr>
              <w:t>чающиеся</w:t>
            </w:r>
            <w:r w:rsidRPr="00E324EC">
              <w:rPr>
                <w:rFonts w:ascii="Times New Roman" w:eastAsia="Calibri" w:hAnsi="Times New Roman" w:cs="Times New Roman"/>
                <w:sz w:val="28"/>
                <w:szCs w:val="28"/>
                <w:u w:val="single"/>
              </w:rPr>
              <w:t xml:space="preserve"> уме</w:t>
            </w:r>
            <w:r w:rsidR="00776E64">
              <w:rPr>
                <w:rFonts w:ascii="Times New Roman" w:eastAsia="Calibri" w:hAnsi="Times New Roman" w:cs="Times New Roman"/>
                <w:sz w:val="28"/>
                <w:szCs w:val="28"/>
                <w:u w:val="single"/>
              </w:rPr>
              <w:t>ют</w:t>
            </w:r>
            <w:r w:rsidRPr="00E324EC">
              <w:rPr>
                <w:rFonts w:ascii="Times New Roman" w:eastAsia="Calibri" w:hAnsi="Times New Roman" w:cs="Times New Roman"/>
                <w:sz w:val="28"/>
                <w:szCs w:val="28"/>
                <w:u w:val="single"/>
              </w:rPr>
              <w:t>:</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 xml:space="preserve">анализировать слова по звуковому составу, различать звуки гласные и согласные, согласные звонкие и глухие, </w:t>
            </w:r>
            <w:proofErr w:type="spellStart"/>
            <w:r w:rsidRPr="00E324EC">
              <w:rPr>
                <w:rFonts w:ascii="Times New Roman" w:eastAsia="Calibri" w:hAnsi="Times New Roman" w:cs="Times New Roman"/>
                <w:sz w:val="28"/>
                <w:szCs w:val="28"/>
                <w:lang w:eastAsia="ru-RU"/>
              </w:rPr>
              <w:t>р-л</w:t>
            </w:r>
            <w:proofErr w:type="spellEnd"/>
            <w:r w:rsidRPr="00E324EC">
              <w:rPr>
                <w:rFonts w:ascii="Times New Roman" w:eastAsia="Calibri" w:hAnsi="Times New Roman" w:cs="Times New Roman"/>
                <w:sz w:val="28"/>
                <w:szCs w:val="28"/>
                <w:lang w:eastAsia="ru-RU"/>
              </w:rPr>
              <w:t>, свистящие и шипящие, аффрикаты, твёрдые и мягкие на слух, в произношении, написании;</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списывать по слогам с рукописного и печатного  текста;</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писать предложения с заглавной буквы, в конце предложения ставить точку;</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составлять по заданию предложения, выделять предложения из речи и текста;</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делать полный звукобуквенный анализ слов;</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производить слоговой анализ слов: делить слова на слоги, определять количество слогов в слове, выделять ударный слог, и ударную гласную;</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понимать содержание прочитанного произведения,  основную мысль и выражать ее своими словами;</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отвечать полным предложением на поставленный вопрос.</w:t>
            </w:r>
          </w:p>
          <w:p w:rsidR="00E324EC" w:rsidRPr="00E324EC" w:rsidRDefault="00F6125D" w:rsidP="00E324EC">
            <w:pPr>
              <w:jc w:val="both"/>
              <w:rPr>
                <w:rFonts w:ascii="Times New Roman" w:eastAsia="Calibri" w:hAnsi="Times New Roman" w:cs="Times New Roman"/>
                <w:sz w:val="28"/>
                <w:szCs w:val="28"/>
                <w:u w:val="single"/>
              </w:rPr>
            </w:pPr>
            <w:proofErr w:type="gramStart"/>
            <w:r>
              <w:rPr>
                <w:rFonts w:ascii="Times New Roman" w:hAnsi="Times New Roman"/>
                <w:sz w:val="28"/>
                <w:szCs w:val="28"/>
                <w:u w:val="single"/>
              </w:rPr>
              <w:t>Обу</w:t>
            </w:r>
            <w:r w:rsidRPr="00E324EC">
              <w:rPr>
                <w:rFonts w:ascii="Times New Roman" w:hAnsi="Times New Roman"/>
                <w:sz w:val="28"/>
                <w:szCs w:val="28"/>
                <w:u w:val="single"/>
              </w:rPr>
              <w:t>чающиеся</w:t>
            </w:r>
            <w:proofErr w:type="gramEnd"/>
            <w:r w:rsidR="00E324EC" w:rsidRPr="00E324EC">
              <w:rPr>
                <w:rFonts w:ascii="Times New Roman" w:eastAsia="Calibri" w:hAnsi="Times New Roman" w:cs="Times New Roman"/>
                <w:sz w:val="28"/>
                <w:szCs w:val="28"/>
                <w:u w:val="single"/>
              </w:rPr>
              <w:t xml:space="preserve"> </w:t>
            </w:r>
            <w:r w:rsidR="00A84B47">
              <w:rPr>
                <w:rFonts w:ascii="Times New Roman" w:eastAsia="Calibri" w:hAnsi="Times New Roman" w:cs="Times New Roman"/>
                <w:sz w:val="28"/>
                <w:szCs w:val="28"/>
                <w:u w:val="single"/>
              </w:rPr>
              <w:t>знают</w:t>
            </w:r>
            <w:r w:rsidR="00E324EC" w:rsidRPr="00E324EC">
              <w:rPr>
                <w:rFonts w:ascii="Times New Roman" w:eastAsia="Calibri" w:hAnsi="Times New Roman" w:cs="Times New Roman"/>
                <w:sz w:val="28"/>
                <w:szCs w:val="28"/>
                <w:u w:val="single"/>
              </w:rPr>
              <w:t>:</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признаки гласных и согласных звуков: гласные ударные и безударные, звонкие и глухие согласные, твердые и мягкие.</w:t>
            </w:r>
          </w:p>
          <w:p w:rsidR="00E324EC" w:rsidRPr="00E324EC" w:rsidRDefault="00E324EC" w:rsidP="00E324EC">
            <w:pPr>
              <w:numPr>
                <w:ilvl w:val="0"/>
                <w:numId w:val="21"/>
              </w:numPr>
              <w:ind w:left="0" w:firstLine="0"/>
              <w:jc w:val="both"/>
              <w:rPr>
                <w:rFonts w:ascii="Times New Roman" w:eastAsia="Calibri" w:hAnsi="Times New Roman" w:cs="Times New Roman"/>
                <w:sz w:val="28"/>
                <w:szCs w:val="28"/>
                <w:lang w:eastAsia="ru-RU"/>
              </w:rPr>
            </w:pPr>
            <w:r w:rsidRPr="00E324EC">
              <w:rPr>
                <w:rFonts w:ascii="Times New Roman" w:eastAsia="Calibri" w:hAnsi="Times New Roman" w:cs="Times New Roman"/>
                <w:sz w:val="28"/>
                <w:szCs w:val="28"/>
                <w:lang w:eastAsia="ru-RU"/>
              </w:rPr>
              <w:t>изученные части речи, их лексические и грамматические признаки;</w:t>
            </w:r>
          </w:p>
          <w:p w:rsidR="00B02A9C" w:rsidRPr="00E324EC" w:rsidRDefault="00E324EC" w:rsidP="00E324EC">
            <w:pPr>
              <w:numPr>
                <w:ilvl w:val="0"/>
                <w:numId w:val="21"/>
              </w:numPr>
              <w:ind w:left="0" w:firstLine="0"/>
              <w:jc w:val="both"/>
              <w:rPr>
                <w:rFonts w:ascii="Times New Roman" w:hAnsi="Times New Roman"/>
                <w:sz w:val="28"/>
                <w:szCs w:val="28"/>
                <w:lang w:eastAsia="ru-RU"/>
              </w:rPr>
            </w:pPr>
            <w:r w:rsidRPr="00E324EC">
              <w:rPr>
                <w:rFonts w:ascii="Times New Roman" w:eastAsia="Calibri" w:hAnsi="Times New Roman" w:cs="Times New Roman"/>
                <w:sz w:val="28"/>
                <w:szCs w:val="28"/>
                <w:lang w:eastAsia="ru-RU"/>
              </w:rPr>
              <w:t>графическое начертание заглавных и строчных букв в соответствии с нормами каллиграфии;</w:t>
            </w:r>
          </w:p>
        </w:tc>
      </w:tr>
      <w:tr w:rsidR="00B02A9C" w:rsidTr="00B02A9C">
        <w:tc>
          <w:tcPr>
            <w:tcW w:w="1526" w:type="dxa"/>
          </w:tcPr>
          <w:p w:rsidR="00B02A9C" w:rsidRDefault="00B02A9C" w:rsidP="00E324EC">
            <w:pPr>
              <w:pStyle w:val="Default"/>
              <w:jc w:val="center"/>
              <w:rPr>
                <w:sz w:val="28"/>
                <w:szCs w:val="28"/>
              </w:rPr>
            </w:pPr>
            <w:r>
              <w:rPr>
                <w:sz w:val="28"/>
                <w:szCs w:val="28"/>
              </w:rPr>
              <w:t>3</w:t>
            </w:r>
          </w:p>
        </w:tc>
        <w:tc>
          <w:tcPr>
            <w:tcW w:w="8470" w:type="dxa"/>
          </w:tcPr>
          <w:p w:rsidR="00E324EC" w:rsidRPr="00A904D6" w:rsidRDefault="00F6125D" w:rsidP="00F6125D">
            <w:p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u w:val="single"/>
              </w:rPr>
            </w:pPr>
            <w:r w:rsidRPr="00A904D6">
              <w:rPr>
                <w:rFonts w:ascii="Times New Roman" w:hAnsi="Times New Roman"/>
                <w:sz w:val="28"/>
                <w:szCs w:val="28"/>
                <w:u w:val="single"/>
              </w:rPr>
              <w:t>Обучающиеся</w:t>
            </w:r>
            <w:r w:rsidR="00E324EC" w:rsidRPr="00A904D6">
              <w:rPr>
                <w:rFonts w:ascii="Times New Roman" w:eastAsia="Calibri" w:hAnsi="Times New Roman" w:cs="Times New Roman"/>
                <w:sz w:val="28"/>
                <w:szCs w:val="28"/>
                <w:u w:val="single"/>
              </w:rPr>
              <w:t xml:space="preserve"> </w:t>
            </w:r>
            <w:r w:rsidR="00A904D6" w:rsidRPr="00A904D6">
              <w:rPr>
                <w:rFonts w:ascii="Times New Roman" w:eastAsia="Calibri" w:hAnsi="Times New Roman" w:cs="Times New Roman"/>
                <w:sz w:val="28"/>
                <w:szCs w:val="28"/>
                <w:u w:val="single"/>
              </w:rPr>
              <w:t>умеют</w:t>
            </w:r>
            <w:r w:rsidR="00E324EC" w:rsidRPr="00A904D6">
              <w:rPr>
                <w:rFonts w:ascii="Times New Roman" w:eastAsia="Calibri" w:hAnsi="Times New Roman" w:cs="Times New Roman"/>
                <w:sz w:val="28"/>
                <w:szCs w:val="28"/>
                <w:u w:val="single"/>
              </w:rPr>
              <w:t>:</w:t>
            </w:r>
          </w:p>
          <w:p w:rsidR="00E324EC" w:rsidRPr="00F6125D" w:rsidRDefault="00E324EC" w:rsidP="00E324EC">
            <w:pPr>
              <w:numPr>
                <w:ilvl w:val="0"/>
                <w:numId w:val="21"/>
              </w:numPr>
              <w:shd w:val="clear" w:color="auto" w:fill="FFFFFF"/>
              <w:tabs>
                <w:tab w:val="left" w:pos="426"/>
                <w:tab w:val="left" w:pos="1276"/>
              </w:tabs>
              <w:autoSpaceDE w:val="0"/>
              <w:autoSpaceDN w:val="0"/>
              <w:adjustRightInd w:val="0"/>
              <w:jc w:val="both"/>
              <w:rPr>
                <w:rFonts w:ascii="Times New Roman" w:hAnsi="Times New Roman"/>
                <w:color w:val="000000"/>
                <w:sz w:val="28"/>
                <w:szCs w:val="28"/>
              </w:rPr>
            </w:pPr>
            <w:r w:rsidRPr="00F6125D">
              <w:rPr>
                <w:rFonts w:ascii="Times New Roman" w:eastAsia="Calibri" w:hAnsi="Times New Roman" w:cs="Times New Roman"/>
                <w:color w:val="000000"/>
                <w:sz w:val="28"/>
                <w:szCs w:val="28"/>
              </w:rPr>
              <w:t>производить звукобуквенный анализ слов;</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color w:val="000000"/>
                <w:sz w:val="28"/>
                <w:szCs w:val="28"/>
              </w:rPr>
            </w:pPr>
            <w:r w:rsidRPr="00F6125D">
              <w:rPr>
                <w:rFonts w:ascii="Times New Roman" w:hAnsi="Times New Roman" w:cs="Times New Roman"/>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324EC" w:rsidRPr="00F6125D" w:rsidRDefault="00E324EC" w:rsidP="00E324EC">
            <w:pPr>
              <w:numPr>
                <w:ilvl w:val="0"/>
                <w:numId w:val="21"/>
              </w:numPr>
              <w:tabs>
                <w:tab w:val="left" w:pos="426"/>
                <w:tab w:val="left" w:pos="1276"/>
              </w:tabs>
              <w:jc w:val="both"/>
              <w:rPr>
                <w:rFonts w:ascii="Times New Roman" w:eastAsia="Calibri" w:hAnsi="Times New Roman" w:cs="Times New Roman"/>
                <w:sz w:val="28"/>
                <w:szCs w:val="28"/>
              </w:rPr>
            </w:pPr>
            <w:r w:rsidRPr="00F6125D">
              <w:rPr>
                <w:rFonts w:ascii="Times New Roman" w:eastAsia="Calibri" w:hAnsi="Times New Roman" w:cs="Times New Roman"/>
                <w:sz w:val="28"/>
                <w:szCs w:val="28"/>
              </w:rPr>
              <w:t>пользоваться различными способами словообразования;</w:t>
            </w:r>
          </w:p>
          <w:p w:rsidR="00E324EC" w:rsidRPr="00F6125D" w:rsidRDefault="00E324EC" w:rsidP="00E324EC">
            <w:pPr>
              <w:numPr>
                <w:ilvl w:val="0"/>
                <w:numId w:val="21"/>
              </w:numPr>
              <w:tabs>
                <w:tab w:val="left" w:pos="426"/>
                <w:tab w:val="left" w:pos="1276"/>
              </w:tabs>
              <w:jc w:val="both"/>
              <w:rPr>
                <w:rFonts w:ascii="Times New Roman" w:eastAsia="Calibri" w:hAnsi="Times New Roman" w:cs="Times New Roman"/>
                <w:sz w:val="28"/>
                <w:szCs w:val="28"/>
              </w:rPr>
            </w:pPr>
            <w:r w:rsidRPr="00F6125D">
              <w:rPr>
                <w:rFonts w:ascii="Times New Roman" w:eastAsia="Calibri" w:hAnsi="Times New Roman" w:cs="Times New Roman"/>
                <w:sz w:val="28"/>
                <w:szCs w:val="28"/>
              </w:rPr>
              <w:t>владеть первичными навыками усвоения морфологического состава слова;</w:t>
            </w:r>
          </w:p>
          <w:p w:rsidR="00E324EC" w:rsidRPr="00F6125D" w:rsidRDefault="00E324EC" w:rsidP="00E324EC">
            <w:pPr>
              <w:numPr>
                <w:ilvl w:val="0"/>
                <w:numId w:val="21"/>
              </w:numPr>
              <w:tabs>
                <w:tab w:val="left" w:pos="426"/>
                <w:tab w:val="left" w:pos="1276"/>
              </w:tabs>
              <w:jc w:val="both"/>
              <w:rPr>
                <w:rFonts w:ascii="Times New Roman" w:eastAsia="Calibri" w:hAnsi="Times New Roman" w:cs="Times New Roman"/>
                <w:sz w:val="28"/>
                <w:szCs w:val="28"/>
              </w:rPr>
            </w:pPr>
            <w:r w:rsidRPr="00F6125D">
              <w:rPr>
                <w:rFonts w:ascii="Times New Roman" w:eastAsia="Calibri" w:hAnsi="Times New Roman" w:cs="Times New Roman"/>
                <w:sz w:val="28"/>
                <w:szCs w:val="28"/>
              </w:rPr>
              <w:t>строить связное высказывание, устанавливать логику (связность, последовательность);</w:t>
            </w:r>
          </w:p>
          <w:p w:rsidR="00E324EC" w:rsidRPr="00F6125D" w:rsidRDefault="00E324EC" w:rsidP="00E324EC">
            <w:pPr>
              <w:numPr>
                <w:ilvl w:val="0"/>
                <w:numId w:val="21"/>
              </w:numPr>
              <w:tabs>
                <w:tab w:val="left" w:pos="426"/>
                <w:tab w:val="left" w:pos="1276"/>
              </w:tabs>
              <w:jc w:val="both"/>
              <w:rPr>
                <w:rFonts w:ascii="Times New Roman" w:eastAsia="Calibri" w:hAnsi="Times New Roman" w:cs="Times New Roman"/>
                <w:sz w:val="28"/>
                <w:szCs w:val="28"/>
              </w:rPr>
            </w:pPr>
            <w:r w:rsidRPr="00F6125D">
              <w:rPr>
                <w:rFonts w:ascii="Times New Roman" w:eastAsia="Calibri" w:hAnsi="Times New Roman" w:cs="Times New Roman"/>
                <w:sz w:val="28"/>
                <w:szCs w:val="28"/>
              </w:rPr>
              <w:lastRenderedPageBreak/>
              <w:t>точно и четко формулировать мысли в процессе подготовки связного высказывания;</w:t>
            </w:r>
          </w:p>
          <w:p w:rsidR="00E324EC" w:rsidRPr="00F6125D" w:rsidRDefault="00E324EC" w:rsidP="00E324EC">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color w:val="000000"/>
                <w:sz w:val="28"/>
                <w:szCs w:val="28"/>
              </w:rPr>
            </w:pPr>
            <w:r w:rsidRPr="00F6125D">
              <w:rPr>
                <w:rFonts w:ascii="Times New Roman" w:hAnsi="Times New Roman"/>
                <w:color w:val="000000"/>
                <w:sz w:val="28"/>
                <w:szCs w:val="28"/>
              </w:rPr>
              <w:t>составлять предложения, выделять предложения из речи и текста, восстанавливать нарушенный порядок слов в предложении</w:t>
            </w:r>
            <w:r w:rsidRPr="00F6125D">
              <w:rPr>
                <w:rFonts w:ascii="Times New Roman" w:eastAsia="Calibri" w:hAnsi="Times New Roman" w:cs="Times New Roman"/>
                <w:color w:val="000000"/>
                <w:sz w:val="28"/>
                <w:szCs w:val="28"/>
              </w:rPr>
              <w:t>;</w:t>
            </w:r>
          </w:p>
          <w:p w:rsidR="00F6125D" w:rsidRPr="00F6125D" w:rsidRDefault="00E324EC" w:rsidP="00F6125D">
            <w:pPr>
              <w:numPr>
                <w:ilvl w:val="0"/>
                <w:numId w:val="21"/>
              </w:numPr>
              <w:shd w:val="clear" w:color="auto" w:fill="FFFFFF"/>
              <w:tabs>
                <w:tab w:val="left" w:pos="426"/>
                <w:tab w:val="left" w:pos="1276"/>
              </w:tabs>
              <w:autoSpaceDE w:val="0"/>
              <w:autoSpaceDN w:val="0"/>
              <w:adjustRightInd w:val="0"/>
              <w:jc w:val="both"/>
              <w:rPr>
                <w:rFonts w:ascii="Times New Roman" w:hAnsi="Times New Roman"/>
                <w:color w:val="000000"/>
                <w:sz w:val="28"/>
                <w:szCs w:val="28"/>
              </w:rPr>
            </w:pPr>
            <w:r w:rsidRPr="00F6125D">
              <w:rPr>
                <w:rFonts w:ascii="Times New Roman" w:eastAsia="Calibri" w:hAnsi="Times New Roman" w:cs="Times New Roman"/>
                <w:color w:val="000000"/>
                <w:sz w:val="28"/>
                <w:szCs w:val="28"/>
              </w:rPr>
              <w:t>писать раздельно предлоги со словами</w:t>
            </w:r>
            <w:r w:rsidR="00F6125D" w:rsidRPr="00F6125D">
              <w:rPr>
                <w:rFonts w:ascii="Times New Roman" w:hAnsi="Times New Roman"/>
                <w:color w:val="000000"/>
                <w:sz w:val="28"/>
                <w:szCs w:val="28"/>
              </w:rPr>
              <w:t>;</w:t>
            </w:r>
          </w:p>
          <w:p w:rsidR="00F6125D" w:rsidRPr="00F6125D" w:rsidRDefault="00F6125D" w:rsidP="00E324EC">
            <w:pPr>
              <w:numPr>
                <w:ilvl w:val="0"/>
                <w:numId w:val="21"/>
              </w:numPr>
              <w:shd w:val="clear" w:color="auto" w:fill="FFFFFF"/>
              <w:tabs>
                <w:tab w:val="left" w:pos="426"/>
                <w:tab w:val="left" w:pos="1276"/>
              </w:tabs>
              <w:autoSpaceDE w:val="0"/>
              <w:autoSpaceDN w:val="0"/>
              <w:adjustRightInd w:val="0"/>
              <w:jc w:val="both"/>
              <w:rPr>
                <w:rFonts w:ascii="Times New Roman" w:hAnsi="Times New Roman" w:cs="Times New Roman"/>
                <w:color w:val="000000"/>
                <w:sz w:val="28"/>
                <w:szCs w:val="28"/>
              </w:rPr>
            </w:pPr>
            <w:r w:rsidRPr="00F6125D">
              <w:rPr>
                <w:rFonts w:ascii="Times New Roman" w:hAnsi="Times New Roman" w:cs="Times New Roman"/>
                <w:sz w:val="28"/>
                <w:szCs w:val="28"/>
              </w:rPr>
              <w:t>деление слов на слоги для переноса;</w:t>
            </w:r>
          </w:p>
          <w:p w:rsidR="00F6125D" w:rsidRPr="00F6125D" w:rsidRDefault="00F6125D" w:rsidP="00E324EC">
            <w:pPr>
              <w:numPr>
                <w:ilvl w:val="0"/>
                <w:numId w:val="21"/>
              </w:numPr>
              <w:shd w:val="clear" w:color="auto" w:fill="FFFFFF"/>
              <w:tabs>
                <w:tab w:val="left" w:pos="426"/>
                <w:tab w:val="left" w:pos="1276"/>
              </w:tabs>
              <w:autoSpaceDE w:val="0"/>
              <w:autoSpaceDN w:val="0"/>
              <w:adjustRightInd w:val="0"/>
              <w:jc w:val="both"/>
              <w:rPr>
                <w:rFonts w:ascii="Times New Roman" w:hAnsi="Times New Roman" w:cs="Times New Roman"/>
                <w:color w:val="000000"/>
                <w:sz w:val="28"/>
                <w:szCs w:val="28"/>
              </w:rPr>
            </w:pPr>
            <w:r w:rsidRPr="00F6125D">
              <w:rPr>
                <w:rFonts w:ascii="Times New Roman" w:hAnsi="Times New Roman" w:cs="Times New Roman"/>
                <w:sz w:val="28"/>
                <w:szCs w:val="28"/>
              </w:rPr>
              <w:t>запись под диктовку текста (30-35 слов);</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hAnsi="Times New Roman" w:cs="Times New Roman"/>
                <w:color w:val="000000"/>
                <w:sz w:val="28"/>
                <w:szCs w:val="28"/>
              </w:rPr>
            </w:pPr>
            <w:r w:rsidRPr="00F6125D">
              <w:rPr>
                <w:rFonts w:ascii="Times New Roman" w:hAnsi="Times New Roman" w:cs="Times New Roman"/>
                <w:sz w:val="28"/>
                <w:szCs w:val="28"/>
              </w:rPr>
              <w:t>обозначение мягкости и твердости согласных звуков на письме гласными буквами и буквой Ь (после предварительной отработки);</w:t>
            </w:r>
          </w:p>
          <w:p w:rsidR="00F6125D" w:rsidRPr="00F6125D" w:rsidRDefault="00A34C1D" w:rsidP="00F6125D">
            <w:p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u w:val="single"/>
              </w:rPr>
            </w:pPr>
            <w:proofErr w:type="gramStart"/>
            <w:r>
              <w:rPr>
                <w:rFonts w:ascii="Times New Roman" w:hAnsi="Times New Roman"/>
                <w:sz w:val="28"/>
                <w:szCs w:val="28"/>
                <w:u w:val="single"/>
              </w:rPr>
              <w:t>Обу</w:t>
            </w:r>
            <w:r w:rsidRPr="00F6125D">
              <w:rPr>
                <w:rFonts w:ascii="Times New Roman" w:hAnsi="Times New Roman"/>
                <w:sz w:val="28"/>
                <w:szCs w:val="28"/>
                <w:u w:val="single"/>
              </w:rPr>
              <w:t>чающиеся</w:t>
            </w:r>
            <w:proofErr w:type="gramEnd"/>
            <w:r w:rsidR="00F6125D" w:rsidRPr="00F6125D">
              <w:rPr>
                <w:rFonts w:ascii="Times New Roman" w:eastAsia="Calibri" w:hAnsi="Times New Roman" w:cs="Times New Roman"/>
                <w:sz w:val="28"/>
                <w:szCs w:val="28"/>
                <w:u w:val="single"/>
              </w:rPr>
              <w:t xml:space="preserve"> </w:t>
            </w:r>
            <w:r w:rsidR="00A904D6">
              <w:rPr>
                <w:rFonts w:ascii="Times New Roman" w:eastAsia="Calibri" w:hAnsi="Times New Roman" w:cs="Times New Roman"/>
                <w:sz w:val="28"/>
                <w:szCs w:val="28"/>
                <w:u w:val="single"/>
              </w:rPr>
              <w:t>знают</w:t>
            </w:r>
            <w:r w:rsidR="00F6125D" w:rsidRPr="00F6125D">
              <w:rPr>
                <w:rFonts w:ascii="Times New Roman" w:eastAsia="Calibri" w:hAnsi="Times New Roman" w:cs="Times New Roman"/>
                <w:sz w:val="28"/>
                <w:szCs w:val="28"/>
                <w:u w:val="single"/>
              </w:rPr>
              <w:t>:</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rPr>
            </w:pPr>
            <w:r w:rsidRPr="00F6125D">
              <w:rPr>
                <w:rFonts w:ascii="Times New Roman" w:eastAsia="Calibri" w:hAnsi="Times New Roman" w:cs="Times New Roman"/>
                <w:sz w:val="28"/>
                <w:szCs w:val="28"/>
              </w:rPr>
              <w:t xml:space="preserve">слоговой анализ и синтез слова; </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u w:val="single"/>
              </w:rPr>
            </w:pPr>
            <w:r w:rsidRPr="00F6125D">
              <w:rPr>
                <w:rFonts w:ascii="Times New Roman" w:eastAsia="Calibri" w:hAnsi="Times New Roman" w:cs="Times New Roman"/>
                <w:sz w:val="28"/>
                <w:szCs w:val="28"/>
              </w:rPr>
              <w:t>твёрдые и мягкие согласные;</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rPr>
            </w:pPr>
            <w:r w:rsidRPr="00F6125D">
              <w:rPr>
                <w:rFonts w:ascii="Times New Roman" w:eastAsia="Calibri" w:hAnsi="Times New Roman" w:cs="Times New Roman"/>
                <w:sz w:val="28"/>
                <w:szCs w:val="28"/>
              </w:rPr>
              <w:t xml:space="preserve">звонкие и глухие согласные; </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hAnsi="Times New Roman"/>
                <w:sz w:val="28"/>
                <w:szCs w:val="28"/>
              </w:rPr>
            </w:pPr>
            <w:r w:rsidRPr="00F6125D">
              <w:rPr>
                <w:rFonts w:ascii="Times New Roman" w:eastAsia="Calibri" w:hAnsi="Times New Roman" w:cs="Times New Roman"/>
                <w:sz w:val="28"/>
                <w:szCs w:val="28"/>
              </w:rPr>
              <w:t>гласные и согласные звуки и буквы, их признаки,</w:t>
            </w:r>
          </w:p>
          <w:p w:rsidR="00F6125D" w:rsidRPr="00F6125D" w:rsidRDefault="00F6125D" w:rsidP="00F6125D">
            <w:pPr>
              <w:numPr>
                <w:ilvl w:val="0"/>
                <w:numId w:val="21"/>
              </w:numPr>
              <w:shd w:val="clear" w:color="auto" w:fill="FFFFFF"/>
              <w:tabs>
                <w:tab w:val="left" w:pos="426"/>
                <w:tab w:val="left" w:pos="1276"/>
              </w:tabs>
              <w:autoSpaceDE w:val="0"/>
              <w:autoSpaceDN w:val="0"/>
              <w:adjustRightInd w:val="0"/>
              <w:jc w:val="both"/>
              <w:rPr>
                <w:rFonts w:ascii="Times New Roman" w:hAnsi="Times New Roman"/>
                <w:sz w:val="28"/>
                <w:szCs w:val="28"/>
              </w:rPr>
            </w:pPr>
            <w:r w:rsidRPr="00F6125D">
              <w:rPr>
                <w:rFonts w:ascii="Times New Roman" w:eastAsia="Calibri" w:hAnsi="Times New Roman" w:cs="Times New Roman"/>
                <w:sz w:val="28"/>
                <w:szCs w:val="28"/>
              </w:rPr>
              <w:t>структуру предложения.</w:t>
            </w:r>
          </w:p>
          <w:p w:rsidR="00B02A9C" w:rsidRPr="00F6125D" w:rsidRDefault="00F6125D" w:rsidP="002351A0">
            <w:pPr>
              <w:numPr>
                <w:ilvl w:val="0"/>
                <w:numId w:val="21"/>
              </w:numPr>
              <w:shd w:val="clear" w:color="auto" w:fill="FFFFFF"/>
              <w:tabs>
                <w:tab w:val="left" w:pos="426"/>
                <w:tab w:val="left" w:pos="1276"/>
              </w:tabs>
              <w:autoSpaceDE w:val="0"/>
              <w:autoSpaceDN w:val="0"/>
              <w:adjustRightInd w:val="0"/>
              <w:jc w:val="both"/>
              <w:rPr>
                <w:rFonts w:ascii="Times New Roman" w:hAnsi="Times New Roman"/>
                <w:sz w:val="28"/>
                <w:szCs w:val="28"/>
              </w:rPr>
            </w:pPr>
            <w:r w:rsidRPr="00F6125D">
              <w:rPr>
                <w:rFonts w:ascii="Times New Roman" w:hAnsi="Times New Roman"/>
                <w:sz w:val="28"/>
                <w:szCs w:val="28"/>
              </w:rPr>
              <w:t>Правописание предлогов</w:t>
            </w:r>
          </w:p>
        </w:tc>
      </w:tr>
      <w:tr w:rsidR="00B02A9C" w:rsidTr="00B02A9C">
        <w:tc>
          <w:tcPr>
            <w:tcW w:w="1526" w:type="dxa"/>
          </w:tcPr>
          <w:p w:rsidR="00B02A9C" w:rsidRDefault="00B02A9C" w:rsidP="00E324EC">
            <w:pPr>
              <w:pStyle w:val="Default"/>
              <w:jc w:val="center"/>
              <w:rPr>
                <w:sz w:val="28"/>
                <w:szCs w:val="28"/>
              </w:rPr>
            </w:pPr>
            <w:r>
              <w:rPr>
                <w:sz w:val="28"/>
                <w:szCs w:val="28"/>
              </w:rPr>
              <w:lastRenderedPageBreak/>
              <w:t>4</w:t>
            </w:r>
          </w:p>
        </w:tc>
        <w:tc>
          <w:tcPr>
            <w:tcW w:w="8470" w:type="dxa"/>
          </w:tcPr>
          <w:p w:rsidR="00F6125D" w:rsidRPr="00A34C1D" w:rsidRDefault="00F6125D" w:rsidP="00A34C1D">
            <w:p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u w:val="single"/>
              </w:rPr>
            </w:pPr>
            <w:r w:rsidRPr="00A34C1D">
              <w:rPr>
                <w:rFonts w:ascii="Times New Roman" w:hAnsi="Times New Roman" w:cs="Times New Roman"/>
                <w:sz w:val="28"/>
                <w:szCs w:val="28"/>
                <w:u w:val="single"/>
              </w:rPr>
              <w:t>Обучающиеся</w:t>
            </w:r>
            <w:r w:rsidRPr="00A34C1D">
              <w:rPr>
                <w:rFonts w:ascii="Times New Roman" w:eastAsia="Calibri" w:hAnsi="Times New Roman" w:cs="Times New Roman"/>
                <w:sz w:val="28"/>
                <w:szCs w:val="28"/>
                <w:u w:val="single"/>
              </w:rPr>
              <w:t xml:space="preserve"> </w:t>
            </w:r>
            <w:r w:rsidR="00A904D6">
              <w:rPr>
                <w:rFonts w:ascii="Times New Roman" w:eastAsia="Calibri" w:hAnsi="Times New Roman" w:cs="Times New Roman"/>
                <w:sz w:val="28"/>
                <w:szCs w:val="28"/>
                <w:u w:val="single"/>
              </w:rPr>
              <w:t>умеют</w:t>
            </w:r>
            <w:r w:rsidRPr="00A34C1D">
              <w:rPr>
                <w:rFonts w:ascii="Times New Roman" w:eastAsia="Calibri" w:hAnsi="Times New Roman" w:cs="Times New Roman"/>
                <w:sz w:val="28"/>
                <w:szCs w:val="28"/>
                <w:u w:val="single"/>
              </w:rPr>
              <w:t>:</w:t>
            </w:r>
          </w:p>
          <w:p w:rsidR="00F6125D" w:rsidRPr="00A34C1D" w:rsidRDefault="00F6125D" w:rsidP="00A34C1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color w:val="000000"/>
                <w:sz w:val="28"/>
                <w:szCs w:val="28"/>
              </w:rPr>
            </w:pPr>
            <w:r w:rsidRPr="00A34C1D">
              <w:rPr>
                <w:rFonts w:ascii="Times New Roman" w:eastAsia="Calibri" w:hAnsi="Times New Roman" w:cs="Times New Roman"/>
                <w:color w:val="000000"/>
                <w:sz w:val="28"/>
                <w:szCs w:val="28"/>
              </w:rPr>
              <w:t>производить звукобуквенный анализ слов</w:t>
            </w:r>
            <w:r w:rsidR="00A34C1D" w:rsidRPr="00A34C1D">
              <w:rPr>
                <w:rFonts w:ascii="Times New Roman" w:hAnsi="Times New Roman" w:cs="Times New Roman"/>
                <w:color w:val="000000"/>
                <w:sz w:val="28"/>
                <w:szCs w:val="28"/>
              </w:rPr>
              <w:t xml:space="preserve"> (выделять и дифференцировать звуки, устанавливать последовательность звуков в слове)</w:t>
            </w:r>
            <w:r w:rsidRPr="00A34C1D">
              <w:rPr>
                <w:rFonts w:ascii="Times New Roman" w:eastAsia="Calibri" w:hAnsi="Times New Roman" w:cs="Times New Roman"/>
                <w:color w:val="000000"/>
                <w:sz w:val="28"/>
                <w:szCs w:val="28"/>
              </w:rPr>
              <w:t>;</w:t>
            </w:r>
          </w:p>
          <w:p w:rsidR="00F6125D" w:rsidRPr="00A34C1D" w:rsidRDefault="00F6125D" w:rsidP="00A34C1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color w:val="000000"/>
                <w:sz w:val="28"/>
                <w:szCs w:val="28"/>
              </w:rPr>
            </w:pPr>
            <w:r w:rsidRPr="00A34C1D">
              <w:rPr>
                <w:rFonts w:ascii="Times New Roman" w:eastAsia="Calibri" w:hAnsi="Times New Roman" w:cs="Times New Roman"/>
                <w:color w:val="000000"/>
                <w:sz w:val="28"/>
                <w:szCs w:val="28"/>
              </w:rPr>
              <w:t>устанавливать  соотношения между бук</w:t>
            </w:r>
            <w:r w:rsidRPr="00A34C1D">
              <w:rPr>
                <w:rFonts w:ascii="Times New Roman" w:eastAsia="Calibri" w:hAnsi="Times New Roman" w:cs="Times New Roman"/>
                <w:color w:val="000000"/>
                <w:sz w:val="28"/>
                <w:szCs w:val="28"/>
              </w:rPr>
              <w:softHyphen/>
              <w:t>вами и звуками в слове;</w:t>
            </w:r>
          </w:p>
          <w:p w:rsidR="00F6125D" w:rsidRPr="00A34C1D" w:rsidRDefault="00F6125D" w:rsidP="00A34C1D">
            <w:pPr>
              <w:numPr>
                <w:ilvl w:val="0"/>
                <w:numId w:val="21"/>
              </w:numPr>
              <w:tabs>
                <w:tab w:val="left" w:pos="426"/>
                <w:tab w:val="left" w:pos="1276"/>
              </w:tabs>
              <w:jc w:val="both"/>
              <w:rPr>
                <w:rFonts w:ascii="Times New Roman" w:eastAsia="Calibri" w:hAnsi="Times New Roman" w:cs="Times New Roman"/>
                <w:sz w:val="28"/>
                <w:szCs w:val="28"/>
              </w:rPr>
            </w:pPr>
            <w:r w:rsidRPr="00A34C1D">
              <w:rPr>
                <w:rFonts w:ascii="Times New Roman" w:eastAsia="Calibri" w:hAnsi="Times New Roman" w:cs="Times New Roman"/>
                <w:sz w:val="28"/>
                <w:szCs w:val="28"/>
              </w:rPr>
              <w:t>составлять и распространять предложения, устанавливать связи между словами по вопросам;</w:t>
            </w:r>
          </w:p>
          <w:p w:rsidR="00F6125D" w:rsidRPr="00A34C1D" w:rsidRDefault="00F6125D" w:rsidP="00A34C1D">
            <w:pPr>
              <w:numPr>
                <w:ilvl w:val="0"/>
                <w:numId w:val="21"/>
              </w:numPr>
              <w:tabs>
                <w:tab w:val="left" w:pos="426"/>
                <w:tab w:val="left" w:pos="1276"/>
              </w:tabs>
              <w:jc w:val="both"/>
              <w:rPr>
                <w:rFonts w:ascii="Times New Roman" w:eastAsia="Calibri" w:hAnsi="Times New Roman" w:cs="Times New Roman"/>
                <w:sz w:val="28"/>
                <w:szCs w:val="28"/>
              </w:rPr>
            </w:pPr>
            <w:r w:rsidRPr="00A34C1D">
              <w:rPr>
                <w:rFonts w:ascii="Times New Roman" w:eastAsia="Calibri" w:hAnsi="Times New Roman" w:cs="Times New Roman"/>
                <w:sz w:val="28"/>
                <w:szCs w:val="28"/>
              </w:rPr>
              <w:t>ставить знаки препинания в конце предложения;</w:t>
            </w:r>
          </w:p>
          <w:p w:rsidR="00F6125D" w:rsidRPr="00A34C1D" w:rsidRDefault="00F6125D" w:rsidP="00A34C1D">
            <w:pPr>
              <w:numPr>
                <w:ilvl w:val="0"/>
                <w:numId w:val="21"/>
              </w:numPr>
              <w:tabs>
                <w:tab w:val="left" w:pos="426"/>
                <w:tab w:val="left" w:pos="1276"/>
              </w:tabs>
              <w:jc w:val="both"/>
              <w:rPr>
                <w:rFonts w:ascii="Times New Roman" w:eastAsia="Calibri" w:hAnsi="Times New Roman" w:cs="Times New Roman"/>
                <w:sz w:val="28"/>
                <w:szCs w:val="28"/>
              </w:rPr>
            </w:pPr>
            <w:r w:rsidRPr="00A34C1D">
              <w:rPr>
                <w:rFonts w:ascii="Times New Roman" w:eastAsia="Calibri" w:hAnsi="Times New Roman" w:cs="Times New Roman"/>
                <w:sz w:val="28"/>
                <w:szCs w:val="28"/>
              </w:rPr>
              <w:t>строить связное высказывание, устанавливать логику (связность, последовательность);</w:t>
            </w:r>
          </w:p>
          <w:p w:rsidR="00F6125D" w:rsidRPr="00A34C1D" w:rsidRDefault="00F6125D" w:rsidP="00A34C1D">
            <w:pPr>
              <w:numPr>
                <w:ilvl w:val="0"/>
                <w:numId w:val="21"/>
              </w:numPr>
              <w:tabs>
                <w:tab w:val="left" w:pos="426"/>
                <w:tab w:val="left" w:pos="1276"/>
              </w:tabs>
              <w:jc w:val="both"/>
              <w:rPr>
                <w:rFonts w:ascii="Times New Roman" w:eastAsia="Calibri" w:hAnsi="Times New Roman" w:cs="Times New Roman"/>
                <w:sz w:val="28"/>
                <w:szCs w:val="28"/>
              </w:rPr>
            </w:pPr>
            <w:r w:rsidRPr="00A34C1D">
              <w:rPr>
                <w:rFonts w:ascii="Times New Roman" w:eastAsia="Calibri" w:hAnsi="Times New Roman" w:cs="Times New Roman"/>
                <w:sz w:val="28"/>
                <w:szCs w:val="28"/>
              </w:rPr>
              <w:t>точно и четко формулировать мысли в процессе подготовки связного высказывания;</w:t>
            </w:r>
          </w:p>
          <w:p w:rsidR="00A34C1D"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hAnsi="Times New Roman" w:cs="Times New Roman"/>
                <w:color w:val="000000"/>
                <w:sz w:val="28"/>
                <w:szCs w:val="28"/>
              </w:rPr>
            </w:pPr>
            <w:r w:rsidRPr="00A34C1D">
              <w:rPr>
                <w:rFonts w:ascii="Times New Roman" w:hAnsi="Times New Roman" w:cs="Times New Roman"/>
                <w:sz w:val="28"/>
                <w:szCs w:val="28"/>
              </w:rPr>
              <w:t>характеристика гласных и согласных звуков с опорой на образец и опорную схему;</w:t>
            </w:r>
          </w:p>
          <w:p w:rsidR="00A34C1D"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hAnsi="Times New Roman" w:cs="Times New Roman"/>
                <w:color w:val="000000"/>
                <w:sz w:val="28"/>
                <w:szCs w:val="28"/>
              </w:rPr>
            </w:pPr>
            <w:r w:rsidRPr="00A34C1D">
              <w:rPr>
                <w:rFonts w:ascii="Times New Roman" w:hAnsi="Times New Roman" w:cs="Times New Roman"/>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A34C1D"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hAnsi="Times New Roman" w:cs="Times New Roman"/>
                <w:color w:val="000000"/>
                <w:sz w:val="28"/>
                <w:szCs w:val="28"/>
              </w:rPr>
            </w:pPr>
            <w:r w:rsidRPr="00A34C1D">
              <w:rPr>
                <w:rFonts w:ascii="Times New Roman" w:hAnsi="Times New Roman" w:cs="Times New Roman"/>
                <w:sz w:val="28"/>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A34C1D"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color w:val="000000"/>
                <w:sz w:val="28"/>
                <w:szCs w:val="28"/>
              </w:rPr>
            </w:pPr>
            <w:r w:rsidRPr="00A34C1D">
              <w:rPr>
                <w:rFonts w:ascii="Times New Roman" w:hAnsi="Times New Roman" w:cs="Times New Roman"/>
                <w:sz w:val="28"/>
                <w:szCs w:val="28"/>
              </w:rPr>
              <w:t>деление текста на предложения;</w:t>
            </w:r>
          </w:p>
          <w:p w:rsidR="00F6125D" w:rsidRPr="00A34C1D" w:rsidRDefault="00F6125D" w:rsidP="00A34C1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color w:val="000000"/>
                <w:sz w:val="28"/>
                <w:szCs w:val="28"/>
              </w:rPr>
            </w:pPr>
            <w:r w:rsidRPr="00A34C1D">
              <w:rPr>
                <w:rFonts w:ascii="Times New Roman" w:eastAsia="Calibri" w:hAnsi="Times New Roman" w:cs="Times New Roman"/>
                <w:color w:val="000000"/>
                <w:sz w:val="28"/>
                <w:szCs w:val="28"/>
              </w:rPr>
              <w:t>писать под диктовку предложения и тексты</w:t>
            </w:r>
            <w:r w:rsidR="00A34C1D" w:rsidRPr="00A34C1D">
              <w:rPr>
                <w:rFonts w:ascii="Times New Roman" w:hAnsi="Times New Roman" w:cs="Times New Roman"/>
                <w:color w:val="000000"/>
                <w:sz w:val="28"/>
                <w:szCs w:val="28"/>
              </w:rPr>
              <w:t xml:space="preserve"> (30-35 слов)</w:t>
            </w:r>
            <w:r w:rsidRPr="00A34C1D">
              <w:rPr>
                <w:rFonts w:ascii="Times New Roman" w:eastAsia="Calibri" w:hAnsi="Times New Roman" w:cs="Times New Roman"/>
                <w:color w:val="000000"/>
                <w:sz w:val="28"/>
                <w:szCs w:val="28"/>
              </w:rPr>
              <w:t>.</w:t>
            </w:r>
          </w:p>
          <w:p w:rsidR="00A34C1D" w:rsidRPr="00A34C1D" w:rsidRDefault="00A34C1D" w:rsidP="00A34C1D">
            <w:p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u w:val="single"/>
              </w:rPr>
            </w:pPr>
            <w:proofErr w:type="gramStart"/>
            <w:r>
              <w:rPr>
                <w:rFonts w:ascii="Times New Roman" w:hAnsi="Times New Roman" w:cs="Times New Roman"/>
                <w:sz w:val="28"/>
                <w:szCs w:val="28"/>
                <w:u w:val="single"/>
              </w:rPr>
              <w:t>Обу</w:t>
            </w:r>
            <w:r w:rsidRPr="00A34C1D">
              <w:rPr>
                <w:rFonts w:ascii="Times New Roman" w:hAnsi="Times New Roman" w:cs="Times New Roman"/>
                <w:sz w:val="28"/>
                <w:szCs w:val="28"/>
                <w:u w:val="single"/>
              </w:rPr>
              <w:t>чающиеся</w:t>
            </w:r>
            <w:proofErr w:type="gramEnd"/>
            <w:r w:rsidRPr="00A34C1D">
              <w:rPr>
                <w:rFonts w:ascii="Times New Roman" w:eastAsia="Calibri" w:hAnsi="Times New Roman" w:cs="Times New Roman"/>
                <w:sz w:val="28"/>
                <w:szCs w:val="28"/>
                <w:u w:val="single"/>
              </w:rPr>
              <w:t xml:space="preserve"> </w:t>
            </w:r>
            <w:r w:rsidR="00A904D6">
              <w:rPr>
                <w:rFonts w:ascii="Times New Roman" w:eastAsia="Calibri" w:hAnsi="Times New Roman" w:cs="Times New Roman"/>
                <w:sz w:val="28"/>
                <w:szCs w:val="28"/>
                <w:u w:val="single"/>
              </w:rPr>
              <w:t>знают</w:t>
            </w:r>
            <w:r w:rsidRPr="00A34C1D">
              <w:rPr>
                <w:rFonts w:ascii="Times New Roman" w:eastAsia="Calibri" w:hAnsi="Times New Roman" w:cs="Times New Roman"/>
                <w:sz w:val="28"/>
                <w:szCs w:val="28"/>
                <w:u w:val="single"/>
              </w:rPr>
              <w:t>:</w:t>
            </w:r>
          </w:p>
          <w:p w:rsidR="00A34C1D"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rPr>
            </w:pPr>
            <w:r w:rsidRPr="00A34C1D">
              <w:rPr>
                <w:rFonts w:ascii="Times New Roman" w:eastAsia="Calibri" w:hAnsi="Times New Roman" w:cs="Times New Roman"/>
                <w:sz w:val="28"/>
                <w:szCs w:val="28"/>
              </w:rPr>
              <w:t xml:space="preserve">алфавит; </w:t>
            </w:r>
          </w:p>
          <w:p w:rsidR="00A34C1D"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eastAsia="Calibri" w:hAnsi="Times New Roman" w:cs="Times New Roman"/>
                <w:sz w:val="28"/>
                <w:szCs w:val="28"/>
                <w:u w:val="single"/>
              </w:rPr>
            </w:pPr>
            <w:r w:rsidRPr="00A34C1D">
              <w:rPr>
                <w:rFonts w:ascii="Times New Roman" w:eastAsia="Calibri" w:hAnsi="Times New Roman" w:cs="Times New Roman"/>
                <w:sz w:val="28"/>
                <w:szCs w:val="28"/>
              </w:rPr>
              <w:t>твёрдые и мягкие согласные;</w:t>
            </w:r>
          </w:p>
          <w:p w:rsidR="00B02A9C" w:rsidRPr="00A34C1D" w:rsidRDefault="00A34C1D" w:rsidP="00A34C1D">
            <w:pPr>
              <w:numPr>
                <w:ilvl w:val="0"/>
                <w:numId w:val="21"/>
              </w:numPr>
              <w:shd w:val="clear" w:color="auto" w:fill="FFFFFF"/>
              <w:tabs>
                <w:tab w:val="left" w:pos="426"/>
                <w:tab w:val="left" w:pos="1276"/>
              </w:tabs>
              <w:autoSpaceDE w:val="0"/>
              <w:autoSpaceDN w:val="0"/>
              <w:adjustRightInd w:val="0"/>
              <w:jc w:val="both"/>
              <w:rPr>
                <w:rFonts w:ascii="Times New Roman" w:hAnsi="Times New Roman"/>
                <w:sz w:val="24"/>
                <w:szCs w:val="24"/>
              </w:rPr>
            </w:pPr>
            <w:r w:rsidRPr="00A34C1D">
              <w:rPr>
                <w:rFonts w:ascii="Times New Roman" w:eastAsia="Calibri" w:hAnsi="Times New Roman" w:cs="Times New Roman"/>
                <w:sz w:val="28"/>
                <w:szCs w:val="28"/>
              </w:rPr>
              <w:t>звонкие и глухие согласные;</w:t>
            </w:r>
            <w:r w:rsidRPr="00F33B85">
              <w:rPr>
                <w:rFonts w:ascii="Times New Roman" w:eastAsia="Calibri" w:hAnsi="Times New Roman" w:cs="Times New Roman"/>
                <w:sz w:val="24"/>
                <w:szCs w:val="24"/>
              </w:rPr>
              <w:t xml:space="preserve"> </w:t>
            </w:r>
          </w:p>
        </w:tc>
      </w:tr>
    </w:tbl>
    <w:p w:rsidR="0000227A" w:rsidRPr="008041FD" w:rsidRDefault="0000227A" w:rsidP="008041FD">
      <w:pPr>
        <w:spacing w:after="0" w:line="240" w:lineRule="auto"/>
        <w:jc w:val="both"/>
        <w:rPr>
          <w:rFonts w:ascii="Times New Roman" w:hAnsi="Times New Roman" w:cs="Times New Roman"/>
          <w:sz w:val="28"/>
          <w:szCs w:val="28"/>
        </w:rPr>
      </w:pPr>
    </w:p>
    <w:p w:rsidR="002351A0" w:rsidRPr="00AA14CC" w:rsidRDefault="001D156C" w:rsidP="008041FD">
      <w:pPr>
        <w:pStyle w:val="Default"/>
        <w:ind w:firstLine="567"/>
        <w:jc w:val="both"/>
        <w:rPr>
          <w:sz w:val="28"/>
          <w:szCs w:val="28"/>
        </w:rPr>
      </w:pPr>
      <w:r w:rsidRPr="001D156C">
        <w:rPr>
          <w:b/>
          <w:sz w:val="28"/>
          <w:szCs w:val="28"/>
        </w:rPr>
        <w:t>1.3.</w:t>
      </w:r>
      <w:r w:rsidRPr="001D156C">
        <w:rPr>
          <w:b/>
          <w:bCs/>
          <w:sz w:val="28"/>
          <w:szCs w:val="28"/>
        </w:rPr>
        <w:t xml:space="preserve"> </w:t>
      </w:r>
      <w:r>
        <w:rPr>
          <w:b/>
          <w:bCs/>
          <w:sz w:val="28"/>
          <w:szCs w:val="28"/>
        </w:rPr>
        <w:t xml:space="preserve">Система оценки достижения </w:t>
      </w:r>
      <w:proofErr w:type="gramStart"/>
      <w:r>
        <w:rPr>
          <w:b/>
          <w:bCs/>
          <w:sz w:val="28"/>
          <w:szCs w:val="28"/>
        </w:rPr>
        <w:t>обучающимися</w:t>
      </w:r>
      <w:proofErr w:type="gramEnd"/>
      <w:r>
        <w:rPr>
          <w:b/>
          <w:bCs/>
          <w:sz w:val="28"/>
          <w:szCs w:val="28"/>
        </w:rPr>
        <w:t xml:space="preserve"> с умственной отсталостью.</w:t>
      </w:r>
    </w:p>
    <w:p w:rsidR="00AA14CC" w:rsidRDefault="00AA14CC" w:rsidP="009A7C5E">
      <w:pPr>
        <w:spacing w:after="0" w:line="240" w:lineRule="auto"/>
        <w:ind w:firstLine="567"/>
        <w:jc w:val="both"/>
        <w:rPr>
          <w:rFonts w:ascii="Times New Roman" w:hAnsi="Times New Roman" w:cs="Times New Roman"/>
          <w:sz w:val="28"/>
          <w:szCs w:val="28"/>
        </w:rPr>
      </w:pPr>
      <w:r w:rsidRPr="00AA14CC">
        <w:rPr>
          <w:rFonts w:ascii="Times New Roman" w:hAnsi="Times New Roman" w:cs="Times New Roman"/>
          <w:sz w:val="28"/>
          <w:szCs w:val="28"/>
        </w:rPr>
        <w:t>Организация эффективного коррекционного обучения невозможна без проведения тщательного обследования компонентов речи, задача которого выявить характер патологии, ее структуру, степень выраженности нарушений речевых компонентов, индивидуальные особенности проявления. Ч</w:t>
      </w:r>
      <w:r w:rsidRPr="00AA14CC">
        <w:rPr>
          <w:rFonts w:ascii="Times New Roman" w:hAnsi="Times New Roman" w:cs="Times New Roman"/>
          <w:bCs/>
          <w:sz w:val="28"/>
          <w:szCs w:val="28"/>
        </w:rPr>
        <w:t xml:space="preserve">еткая система логопедического мониторинга позволит увидеть, насколько изменился уровень развития (как качественно, так и количественно) </w:t>
      </w:r>
      <w:r>
        <w:rPr>
          <w:rFonts w:ascii="Times New Roman" w:hAnsi="Times New Roman" w:cs="Times New Roman"/>
          <w:bCs/>
          <w:sz w:val="28"/>
          <w:szCs w:val="28"/>
        </w:rPr>
        <w:t>об</w:t>
      </w:r>
      <w:r w:rsidRPr="00AA14CC">
        <w:rPr>
          <w:rFonts w:ascii="Times New Roman" w:hAnsi="Times New Roman" w:cs="Times New Roman"/>
          <w:bCs/>
          <w:sz w:val="28"/>
          <w:szCs w:val="28"/>
        </w:rPr>
        <w:t xml:space="preserve">учающихся, как в целом, так и отдельных параметров за определенный период. Кроме того, это даст возможность наметить пути работы по  коррекции имеющихся нарушений; наглядно увидеть  развитие ребенка за весь период обучения. </w:t>
      </w:r>
      <w:r w:rsidRPr="00AA14CC">
        <w:rPr>
          <w:rFonts w:ascii="Times New Roman" w:hAnsi="Times New Roman" w:cs="Times New Roman"/>
          <w:sz w:val="28"/>
          <w:szCs w:val="28"/>
        </w:rPr>
        <w:t>Планирование групповых занятий напрямую определяется теми показателями отклонения речевого развития, которые выявлены в процессе обследования.</w:t>
      </w:r>
    </w:p>
    <w:p w:rsidR="004257D1" w:rsidRDefault="004257D1" w:rsidP="00334584">
      <w:pPr>
        <w:spacing w:after="0" w:line="240" w:lineRule="auto"/>
        <w:jc w:val="both"/>
        <w:rPr>
          <w:rFonts w:ascii="Times New Roman" w:hAnsi="Times New Roman" w:cs="Times New Roman"/>
          <w:sz w:val="28"/>
          <w:szCs w:val="28"/>
        </w:rPr>
      </w:pPr>
    </w:p>
    <w:p w:rsidR="00C31463" w:rsidRPr="00334584" w:rsidRDefault="00C31463" w:rsidP="00334584">
      <w:pPr>
        <w:spacing w:after="0" w:line="240" w:lineRule="auto"/>
        <w:jc w:val="both"/>
        <w:rPr>
          <w:rFonts w:ascii="Times New Roman" w:hAnsi="Times New Roman" w:cs="Times New Roman"/>
          <w:sz w:val="28"/>
          <w:szCs w:val="28"/>
        </w:rPr>
      </w:pPr>
    </w:p>
    <w:tbl>
      <w:tblPr>
        <w:tblStyle w:val="a9"/>
        <w:tblW w:w="5386" w:type="dxa"/>
        <w:tblInd w:w="1526" w:type="dxa"/>
        <w:tblLook w:val="01E0"/>
      </w:tblPr>
      <w:tblGrid>
        <w:gridCol w:w="5386"/>
      </w:tblGrid>
      <w:tr w:rsidR="004257D1" w:rsidRPr="009A7C5E" w:rsidTr="00A775FC">
        <w:tc>
          <w:tcPr>
            <w:tcW w:w="5386" w:type="dxa"/>
          </w:tcPr>
          <w:p w:rsidR="004257D1" w:rsidRPr="009A7C5E" w:rsidRDefault="004257D1" w:rsidP="005949DB">
            <w:pPr>
              <w:jc w:val="both"/>
              <w:rPr>
                <w:rFonts w:ascii="Times New Roman" w:hAnsi="Times New Roman" w:cs="Times New Roman"/>
                <w:sz w:val="28"/>
                <w:szCs w:val="28"/>
              </w:rPr>
            </w:pPr>
            <w:r w:rsidRPr="009A7C5E">
              <w:rPr>
                <w:rFonts w:ascii="Times New Roman" w:hAnsi="Times New Roman" w:cs="Times New Roman"/>
                <w:sz w:val="28"/>
                <w:szCs w:val="28"/>
              </w:rPr>
              <w:t xml:space="preserve">Объект: оценка качества логопедической работы                                                                  </w:t>
            </w:r>
          </w:p>
        </w:tc>
      </w:tr>
    </w:tbl>
    <w:p w:rsidR="00C31463" w:rsidRDefault="00612C24" w:rsidP="005949DB">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71" style="position:absolute;left:0;text-align:left;z-index:251670528;mso-position-horizontal-relative:text;mso-position-vertical-relative:text" from="216.7pt,-.3pt" to="216.7pt,50.9pt">
            <v:stroke endarrow="block"/>
          </v:line>
        </w:pict>
      </w:r>
    </w:p>
    <w:p w:rsidR="004257D1" w:rsidRPr="009A7C5E" w:rsidRDefault="004257D1" w:rsidP="005949DB">
      <w:pPr>
        <w:spacing w:line="240" w:lineRule="auto"/>
        <w:jc w:val="both"/>
        <w:rPr>
          <w:rFonts w:ascii="Times New Roman" w:hAnsi="Times New Roman" w:cs="Times New Roman"/>
          <w:sz w:val="28"/>
          <w:szCs w:val="28"/>
        </w:rPr>
      </w:pPr>
    </w:p>
    <w:tbl>
      <w:tblPr>
        <w:tblStyle w:val="a9"/>
        <w:tblW w:w="4852" w:type="pct"/>
        <w:tblLook w:val="01E0"/>
      </w:tblPr>
      <w:tblGrid>
        <w:gridCol w:w="9701"/>
      </w:tblGrid>
      <w:tr w:rsidR="004257D1" w:rsidRPr="009A7C5E" w:rsidTr="00A775FC">
        <w:tc>
          <w:tcPr>
            <w:tcW w:w="5000" w:type="pct"/>
          </w:tcPr>
          <w:p w:rsidR="004257D1" w:rsidRPr="009A7C5E" w:rsidRDefault="004257D1" w:rsidP="005949DB">
            <w:pPr>
              <w:jc w:val="both"/>
              <w:rPr>
                <w:rFonts w:ascii="Times New Roman" w:hAnsi="Times New Roman" w:cs="Times New Roman"/>
                <w:sz w:val="28"/>
                <w:szCs w:val="28"/>
              </w:rPr>
            </w:pPr>
            <w:r w:rsidRPr="009A7C5E">
              <w:rPr>
                <w:rFonts w:ascii="Times New Roman" w:hAnsi="Times New Roman" w:cs="Times New Roman"/>
                <w:sz w:val="28"/>
                <w:szCs w:val="28"/>
              </w:rPr>
              <w:t>Предмет: динамика развития письменной речи учащихся с умственной отсталостью</w:t>
            </w:r>
          </w:p>
        </w:tc>
      </w:tr>
    </w:tbl>
    <w:p w:rsidR="004257D1" w:rsidRPr="009A7C5E" w:rsidRDefault="00612C24" w:rsidP="005949DB">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70" style="position:absolute;left:0;text-align:left;z-index:251669504;mso-position-horizontal-relative:text;mso-position-vertical-relative:text" from="221.2pt,.4pt" to="221.2pt,24.75pt">
            <v:stroke endarrow="block"/>
          </v:line>
        </w:pict>
      </w:r>
      <w:r>
        <w:rPr>
          <w:rFonts w:ascii="Times New Roman" w:hAnsi="Times New Roman" w:cs="Times New Roman"/>
          <w:noProof/>
          <w:sz w:val="28"/>
          <w:szCs w:val="28"/>
        </w:rPr>
        <w:pict>
          <v:line id="_x0000_s1061" style="position:absolute;left:0;text-align:left;z-index:251662336;mso-position-horizontal-relative:text;mso-position-vertical-relative:text" from="-4.6pt,0" to="-4.6pt,0">
            <v:stroke endarrow="block"/>
          </v:line>
        </w:pict>
      </w:r>
    </w:p>
    <w:tbl>
      <w:tblPr>
        <w:tblStyle w:val="a9"/>
        <w:tblW w:w="4852" w:type="pct"/>
        <w:tblLook w:val="01E0"/>
      </w:tblPr>
      <w:tblGrid>
        <w:gridCol w:w="9701"/>
      </w:tblGrid>
      <w:tr w:rsidR="004257D1" w:rsidRPr="009A7C5E" w:rsidTr="00A775FC">
        <w:tc>
          <w:tcPr>
            <w:tcW w:w="5000" w:type="pct"/>
          </w:tcPr>
          <w:p w:rsidR="004257D1" w:rsidRPr="009A7C5E" w:rsidRDefault="00612C24" w:rsidP="005949DB">
            <w:pPr>
              <w:jc w:val="both"/>
              <w:rPr>
                <w:rFonts w:ascii="Times New Roman" w:hAnsi="Times New Roman" w:cs="Times New Roman"/>
                <w:sz w:val="28"/>
                <w:szCs w:val="28"/>
              </w:rPr>
            </w:pPr>
            <w:r>
              <w:rPr>
                <w:rFonts w:ascii="Times New Roman" w:hAnsi="Times New Roman" w:cs="Times New Roman"/>
                <w:noProof/>
                <w:sz w:val="28"/>
                <w:szCs w:val="28"/>
              </w:rPr>
              <w:pict>
                <v:line id="_x0000_s1063" style="position:absolute;left:0;text-align:left;z-index:251665408" from="57.6pt,31.6pt" to="57.6pt,62.7pt">
                  <v:stroke endarrow="block"/>
                </v:line>
              </w:pict>
            </w:r>
            <w:r>
              <w:rPr>
                <w:rFonts w:ascii="Times New Roman" w:hAnsi="Times New Roman" w:cs="Times New Roman"/>
                <w:noProof/>
                <w:sz w:val="28"/>
                <w:szCs w:val="28"/>
                <w:lang w:eastAsia="ru-RU"/>
              </w:rPr>
              <w:pict>
                <v:line id="_x0000_s1069" style="position:absolute;left:0;text-align:left;z-index:251668480" from="401.95pt,31.6pt" to="401.95pt,61.6pt">
                  <v:stroke endarrow="block"/>
                </v:line>
              </w:pict>
            </w:r>
            <w:r>
              <w:rPr>
                <w:rFonts w:ascii="Times New Roman" w:hAnsi="Times New Roman" w:cs="Times New Roman"/>
                <w:noProof/>
                <w:sz w:val="28"/>
                <w:szCs w:val="28"/>
              </w:rPr>
              <w:pict>
                <v:line id="_x0000_s1065" style="position:absolute;left:0;text-align:left;z-index:251663360" from="275.45pt,31.6pt" to="275.45pt,61.6pt">
                  <v:stroke endarrow="block"/>
                </v:line>
              </w:pict>
            </w:r>
            <w:r>
              <w:rPr>
                <w:rFonts w:ascii="Times New Roman" w:hAnsi="Times New Roman" w:cs="Times New Roman"/>
                <w:noProof/>
                <w:sz w:val="28"/>
                <w:szCs w:val="28"/>
              </w:rPr>
              <w:pict>
                <v:line id="_x0000_s1064" style="position:absolute;left:0;text-align:left;flip:x;z-index:251664384" from="168.7pt,31.6pt" to="168.7pt,61.6pt">
                  <v:stroke endarrow="block"/>
                </v:line>
              </w:pict>
            </w:r>
            <w:r w:rsidR="004257D1" w:rsidRPr="009A7C5E">
              <w:rPr>
                <w:rFonts w:ascii="Times New Roman" w:hAnsi="Times New Roman" w:cs="Times New Roman"/>
                <w:sz w:val="28"/>
                <w:szCs w:val="28"/>
              </w:rPr>
              <w:t xml:space="preserve">Цель: выявление индивидуальных речевых особенностей учащихся, отслеживание динамики </w:t>
            </w:r>
            <w:proofErr w:type="spellStart"/>
            <w:r w:rsidR="004257D1" w:rsidRPr="009A7C5E">
              <w:rPr>
                <w:rFonts w:ascii="Times New Roman" w:hAnsi="Times New Roman" w:cs="Times New Roman"/>
                <w:sz w:val="28"/>
                <w:szCs w:val="28"/>
              </w:rPr>
              <w:t>сформированности</w:t>
            </w:r>
            <w:proofErr w:type="spellEnd"/>
            <w:r w:rsidR="004257D1" w:rsidRPr="009A7C5E">
              <w:rPr>
                <w:rFonts w:ascii="Times New Roman" w:hAnsi="Times New Roman" w:cs="Times New Roman"/>
                <w:sz w:val="28"/>
                <w:szCs w:val="28"/>
              </w:rPr>
              <w:t xml:space="preserve"> письменной речи учащихся</w:t>
            </w:r>
          </w:p>
        </w:tc>
      </w:tr>
    </w:tbl>
    <w:p w:rsidR="004257D1" w:rsidRPr="009A7C5E" w:rsidRDefault="004257D1" w:rsidP="005949DB">
      <w:pPr>
        <w:spacing w:line="240" w:lineRule="auto"/>
        <w:jc w:val="both"/>
        <w:rPr>
          <w:rFonts w:ascii="Times New Roman" w:hAnsi="Times New Roman" w:cs="Times New Roman"/>
          <w:sz w:val="28"/>
          <w:szCs w:val="28"/>
        </w:rPr>
      </w:pPr>
    </w:p>
    <w:tbl>
      <w:tblPr>
        <w:tblStyle w:val="a9"/>
        <w:tblW w:w="4852" w:type="pct"/>
        <w:tblLook w:val="01E0"/>
      </w:tblPr>
      <w:tblGrid>
        <w:gridCol w:w="2502"/>
        <w:gridCol w:w="2211"/>
        <w:gridCol w:w="2587"/>
        <w:gridCol w:w="2401"/>
      </w:tblGrid>
      <w:tr w:rsidR="004257D1" w:rsidRPr="009A7C5E" w:rsidTr="00C31463">
        <w:trPr>
          <w:trHeight w:val="418"/>
        </w:trPr>
        <w:tc>
          <w:tcPr>
            <w:tcW w:w="1221" w:type="pct"/>
          </w:tcPr>
          <w:p w:rsidR="004257D1" w:rsidRDefault="00334584" w:rsidP="00334584">
            <w:pPr>
              <w:rPr>
                <w:rFonts w:ascii="Times New Roman" w:hAnsi="Times New Roman" w:cs="Times New Roman"/>
                <w:sz w:val="28"/>
                <w:szCs w:val="28"/>
              </w:rPr>
            </w:pPr>
            <w:r w:rsidRPr="009A7C5E">
              <w:rPr>
                <w:rFonts w:ascii="Times New Roman" w:hAnsi="Times New Roman" w:cs="Times New Roman"/>
                <w:sz w:val="28"/>
                <w:szCs w:val="28"/>
              </w:rPr>
              <w:t>1</w:t>
            </w:r>
            <w:r w:rsidR="004257D1" w:rsidRPr="009A7C5E">
              <w:rPr>
                <w:rFonts w:ascii="Times New Roman" w:hAnsi="Times New Roman" w:cs="Times New Roman"/>
                <w:sz w:val="28"/>
                <w:szCs w:val="28"/>
              </w:rPr>
              <w:t xml:space="preserve">задача: разработка и подбор инструментария для определения уровня </w:t>
            </w:r>
            <w:proofErr w:type="spellStart"/>
            <w:r w:rsidR="004257D1" w:rsidRPr="009A7C5E">
              <w:rPr>
                <w:rFonts w:ascii="Times New Roman" w:hAnsi="Times New Roman" w:cs="Times New Roman"/>
                <w:sz w:val="28"/>
                <w:szCs w:val="28"/>
              </w:rPr>
              <w:t>сформированности</w:t>
            </w:r>
            <w:proofErr w:type="spellEnd"/>
            <w:r w:rsidR="004257D1" w:rsidRPr="009A7C5E">
              <w:rPr>
                <w:rFonts w:ascii="Times New Roman" w:hAnsi="Times New Roman" w:cs="Times New Roman"/>
                <w:sz w:val="28"/>
                <w:szCs w:val="28"/>
              </w:rPr>
              <w:t xml:space="preserve"> всех сторон речи учащихся</w:t>
            </w:r>
          </w:p>
          <w:p w:rsidR="00C31463" w:rsidRDefault="00C31463" w:rsidP="00334584">
            <w:pPr>
              <w:rPr>
                <w:rFonts w:ascii="Times New Roman" w:hAnsi="Times New Roman" w:cs="Times New Roman"/>
                <w:sz w:val="28"/>
                <w:szCs w:val="28"/>
              </w:rPr>
            </w:pPr>
          </w:p>
          <w:p w:rsidR="00C31463" w:rsidRPr="009A7C5E" w:rsidRDefault="00C31463" w:rsidP="00334584">
            <w:pPr>
              <w:rPr>
                <w:rFonts w:ascii="Times New Roman" w:hAnsi="Times New Roman" w:cs="Times New Roman"/>
                <w:sz w:val="28"/>
                <w:szCs w:val="28"/>
              </w:rPr>
            </w:pPr>
          </w:p>
        </w:tc>
        <w:tc>
          <w:tcPr>
            <w:tcW w:w="1163" w:type="pct"/>
          </w:tcPr>
          <w:p w:rsidR="004257D1" w:rsidRPr="009A7C5E" w:rsidRDefault="004257D1" w:rsidP="00334584">
            <w:pPr>
              <w:rPr>
                <w:rFonts w:ascii="Times New Roman" w:hAnsi="Times New Roman" w:cs="Times New Roman"/>
                <w:sz w:val="28"/>
                <w:szCs w:val="28"/>
              </w:rPr>
            </w:pPr>
            <w:r w:rsidRPr="009A7C5E">
              <w:rPr>
                <w:rFonts w:ascii="Times New Roman" w:hAnsi="Times New Roman" w:cs="Times New Roman"/>
                <w:sz w:val="28"/>
                <w:szCs w:val="28"/>
              </w:rPr>
              <w:t xml:space="preserve">2 задача: обеспечение регулярного сбора информации об уровне развития навыков письма </w:t>
            </w:r>
          </w:p>
        </w:tc>
        <w:tc>
          <w:tcPr>
            <w:tcW w:w="1356" w:type="pct"/>
          </w:tcPr>
          <w:p w:rsidR="004257D1" w:rsidRPr="009A7C5E" w:rsidRDefault="004257D1" w:rsidP="00334584">
            <w:pPr>
              <w:rPr>
                <w:rFonts w:ascii="Times New Roman" w:hAnsi="Times New Roman" w:cs="Times New Roman"/>
                <w:sz w:val="28"/>
                <w:szCs w:val="28"/>
              </w:rPr>
            </w:pPr>
            <w:r w:rsidRPr="009A7C5E">
              <w:rPr>
                <w:rFonts w:ascii="Times New Roman" w:hAnsi="Times New Roman" w:cs="Times New Roman"/>
                <w:sz w:val="28"/>
                <w:szCs w:val="28"/>
              </w:rPr>
              <w:t xml:space="preserve">3 задача: </w:t>
            </w:r>
          </w:p>
          <w:p w:rsidR="004257D1" w:rsidRPr="009A7C5E" w:rsidRDefault="004257D1" w:rsidP="00334584">
            <w:pPr>
              <w:rPr>
                <w:rFonts w:ascii="Times New Roman" w:hAnsi="Times New Roman" w:cs="Times New Roman"/>
                <w:sz w:val="28"/>
                <w:szCs w:val="28"/>
              </w:rPr>
            </w:pPr>
            <w:r w:rsidRPr="009A7C5E">
              <w:rPr>
                <w:rFonts w:ascii="Times New Roman" w:hAnsi="Times New Roman" w:cs="Times New Roman"/>
                <w:sz w:val="28"/>
                <w:szCs w:val="28"/>
              </w:rPr>
              <w:t>анализ и обработка результатов, выявление динамики письменной речи</w:t>
            </w:r>
          </w:p>
        </w:tc>
        <w:tc>
          <w:tcPr>
            <w:tcW w:w="1260" w:type="pct"/>
          </w:tcPr>
          <w:p w:rsidR="004257D1" w:rsidRPr="009A7C5E" w:rsidRDefault="004257D1" w:rsidP="00334584">
            <w:pPr>
              <w:rPr>
                <w:rFonts w:ascii="Times New Roman" w:hAnsi="Times New Roman" w:cs="Times New Roman"/>
                <w:sz w:val="28"/>
                <w:szCs w:val="28"/>
              </w:rPr>
            </w:pPr>
            <w:r w:rsidRPr="009A7C5E">
              <w:rPr>
                <w:rFonts w:ascii="Times New Roman" w:hAnsi="Times New Roman" w:cs="Times New Roman"/>
                <w:sz w:val="28"/>
                <w:szCs w:val="28"/>
              </w:rPr>
              <w:t>4 задача:</w:t>
            </w:r>
          </w:p>
          <w:p w:rsidR="004257D1" w:rsidRPr="009A7C5E" w:rsidRDefault="004257D1" w:rsidP="00334584">
            <w:pPr>
              <w:rPr>
                <w:rFonts w:ascii="Times New Roman" w:hAnsi="Times New Roman" w:cs="Times New Roman"/>
                <w:sz w:val="28"/>
                <w:szCs w:val="28"/>
              </w:rPr>
            </w:pPr>
            <w:r w:rsidRPr="009A7C5E">
              <w:rPr>
                <w:rFonts w:ascii="Times New Roman" w:hAnsi="Times New Roman" w:cs="Times New Roman"/>
                <w:sz w:val="28"/>
                <w:szCs w:val="28"/>
              </w:rPr>
              <w:t>Определение целей и задач, направлений и содержания, методов и приемов коррекционной  работы на последующем этапе</w:t>
            </w:r>
          </w:p>
        </w:tc>
      </w:tr>
    </w:tbl>
    <w:p w:rsidR="004257D1" w:rsidRPr="009A7C5E" w:rsidRDefault="00612C24" w:rsidP="005949DB">
      <w:pPr>
        <w:spacing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47" editas="canvas" style="width:477.95pt;height:88.9pt;mso-position-horizontal-relative:char;mso-position-vertical-relative:line" coordorigin="1773,4686" coordsize="7497,13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773;top:4686;width:7497;height:13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9" type="#_x0000_t202" style="position:absolute;left:4030;top:4902;width:1605;height:812">
              <v:textbox style="mso-next-textbox:#_x0000_s1049">
                <w:txbxContent>
                  <w:p w:rsidR="008243A0" w:rsidRPr="009A7C5E" w:rsidRDefault="008243A0" w:rsidP="004257D1">
                    <w:pPr>
                      <w:jc w:val="center"/>
                      <w:rPr>
                        <w:rFonts w:ascii="Times New Roman" w:hAnsi="Times New Roman" w:cs="Times New Roman"/>
                        <w:sz w:val="28"/>
                        <w:szCs w:val="28"/>
                      </w:rPr>
                    </w:pPr>
                    <w:r w:rsidRPr="009A7C5E">
                      <w:rPr>
                        <w:rFonts w:ascii="Times New Roman" w:hAnsi="Times New Roman" w:cs="Times New Roman"/>
                        <w:sz w:val="28"/>
                        <w:szCs w:val="28"/>
                      </w:rPr>
                      <w:t>Основной</w:t>
                    </w:r>
                  </w:p>
                  <w:p w:rsidR="008243A0" w:rsidRPr="009A7C5E" w:rsidRDefault="008243A0" w:rsidP="004257D1">
                    <w:pPr>
                      <w:jc w:val="center"/>
                      <w:rPr>
                        <w:rFonts w:ascii="Times New Roman" w:hAnsi="Times New Roman" w:cs="Times New Roman"/>
                        <w:sz w:val="28"/>
                        <w:szCs w:val="28"/>
                      </w:rPr>
                    </w:pPr>
                    <w:r w:rsidRPr="009A7C5E">
                      <w:rPr>
                        <w:rFonts w:ascii="Times New Roman" w:hAnsi="Times New Roman" w:cs="Times New Roman"/>
                        <w:sz w:val="28"/>
                        <w:szCs w:val="28"/>
                      </w:rPr>
                      <w:t xml:space="preserve"> этап</w:t>
                    </w:r>
                  </w:p>
                </w:txbxContent>
              </v:textbox>
            </v:shape>
            <v:shape id="_x0000_s1050" type="#_x0000_t202" style="position:absolute;left:5812;top:4902;width:3458;height:812">
              <v:textbox style="mso-next-textbox:#_x0000_s1050">
                <w:txbxContent>
                  <w:p w:rsidR="008243A0" w:rsidRPr="009A7C5E" w:rsidRDefault="008243A0" w:rsidP="004257D1">
                    <w:pPr>
                      <w:jc w:val="center"/>
                      <w:rPr>
                        <w:rFonts w:ascii="Times New Roman" w:hAnsi="Times New Roman" w:cs="Times New Roman"/>
                        <w:sz w:val="28"/>
                        <w:szCs w:val="28"/>
                      </w:rPr>
                    </w:pPr>
                    <w:r w:rsidRPr="009A7C5E">
                      <w:rPr>
                        <w:rFonts w:ascii="Times New Roman" w:hAnsi="Times New Roman" w:cs="Times New Roman"/>
                        <w:sz w:val="28"/>
                        <w:szCs w:val="28"/>
                      </w:rPr>
                      <w:t>Аналитико-прогностический  этап</w:t>
                    </w:r>
                  </w:p>
                </w:txbxContent>
              </v:textbox>
            </v:shape>
            <v:line id="_x0000_s1051" style="position:absolute" from="3128,4686" to="3129,4902">
              <v:stroke endarrow="block"/>
            </v:line>
            <v:line id="_x0000_s1052" style="position:absolute" from="5150,4686" to="5151,4902">
              <v:stroke endarrow="block"/>
            </v:line>
            <v:line id="_x0000_s1053" style="position:absolute" from="8422,4686" to="8423,4902">
              <v:stroke endarrow="block"/>
            </v:line>
            <v:line id="_x0000_s1054" style="position:absolute" from="3127,5633" to="3128,6061">
              <v:stroke endarrow="block"/>
            </v:line>
            <v:line id="_x0000_s1055" style="position:absolute" from="5152,5714" to="5153,6061">
              <v:stroke endarrow="block"/>
            </v:line>
            <v:line id="_x0000_s1056" style="position:absolute" from="7600,5714" to="7601,6061">
              <v:stroke endarrow="block"/>
            </v:line>
            <v:line id="_x0000_s1057" style="position:absolute" from="3876,5382" to="4030,5383">
              <v:stroke endarrow="block"/>
            </v:line>
            <v:line id="_x0000_s1058" style="position:absolute;flip:y" from="5635,5382" to="5812,5383">
              <v:stroke endarrow="block"/>
            </v:line>
            <v:line id="_x0000_s1059" style="position:absolute" from="7054,4686" to="7055,4902">
              <v:stroke endarrow="block"/>
            </v:line>
            <v:shape id="_x0000_s1067" type="#_x0000_t202" style="position:absolute;left:1773;top:4902;width:2103;height:812;mso-position-horizontal-relative:text;mso-position-vertical-relative:text">
              <v:textbox style="mso-next-textbox:#_x0000_s1067">
                <w:txbxContent>
                  <w:p w:rsidR="008243A0" w:rsidRPr="009A7C5E" w:rsidRDefault="008243A0" w:rsidP="004257D1">
                    <w:pPr>
                      <w:jc w:val="center"/>
                      <w:rPr>
                        <w:rFonts w:ascii="Times New Roman" w:hAnsi="Times New Roman" w:cs="Times New Roman"/>
                        <w:sz w:val="28"/>
                        <w:szCs w:val="28"/>
                      </w:rPr>
                    </w:pPr>
                    <w:r w:rsidRPr="009A7C5E">
                      <w:rPr>
                        <w:rFonts w:ascii="Times New Roman" w:hAnsi="Times New Roman" w:cs="Times New Roman"/>
                        <w:sz w:val="28"/>
                        <w:szCs w:val="28"/>
                      </w:rPr>
                      <w:t xml:space="preserve">Подготовительный </w:t>
                    </w:r>
                  </w:p>
                  <w:p w:rsidR="008243A0" w:rsidRPr="009A7C5E" w:rsidRDefault="008243A0" w:rsidP="004257D1">
                    <w:pPr>
                      <w:jc w:val="center"/>
                      <w:rPr>
                        <w:rFonts w:ascii="Times New Roman" w:hAnsi="Times New Roman" w:cs="Times New Roman"/>
                        <w:sz w:val="28"/>
                        <w:szCs w:val="28"/>
                      </w:rPr>
                    </w:pPr>
                    <w:r w:rsidRPr="009A7C5E">
                      <w:rPr>
                        <w:rFonts w:ascii="Times New Roman" w:hAnsi="Times New Roman" w:cs="Times New Roman"/>
                        <w:sz w:val="28"/>
                        <w:szCs w:val="28"/>
                      </w:rPr>
                      <w:t>этап</w:t>
                    </w:r>
                  </w:p>
                </w:txbxContent>
              </v:textbox>
            </v:shape>
            <w10:wrap type="none"/>
            <w10:anchorlock/>
          </v:group>
        </w:pict>
      </w:r>
    </w:p>
    <w:tbl>
      <w:tblPr>
        <w:tblStyle w:val="a9"/>
        <w:tblpPr w:leftFromText="180" w:rightFromText="180" w:vertAnchor="text" w:tblpY="1"/>
        <w:tblOverlap w:val="never"/>
        <w:tblW w:w="4875" w:type="pct"/>
        <w:tblLook w:val="01E0"/>
      </w:tblPr>
      <w:tblGrid>
        <w:gridCol w:w="3329"/>
        <w:gridCol w:w="3332"/>
        <w:gridCol w:w="3086"/>
      </w:tblGrid>
      <w:tr w:rsidR="00334584" w:rsidRPr="009A7C5E" w:rsidTr="00C31463">
        <w:trPr>
          <w:trHeight w:val="5796"/>
        </w:trPr>
        <w:tc>
          <w:tcPr>
            <w:tcW w:w="1708" w:type="pct"/>
          </w:tcPr>
          <w:p w:rsidR="00334584" w:rsidRPr="009A7C5E" w:rsidRDefault="009A7C5E" w:rsidP="009A7C5E">
            <w:pPr>
              <w:tabs>
                <w:tab w:val="left" w:pos="1200"/>
              </w:tabs>
              <w:rPr>
                <w:rFonts w:ascii="Times New Roman" w:hAnsi="Times New Roman"/>
                <w:sz w:val="28"/>
                <w:szCs w:val="28"/>
              </w:rPr>
            </w:pPr>
            <w:r>
              <w:rPr>
                <w:rFonts w:ascii="Times New Roman" w:hAnsi="Times New Roman"/>
                <w:sz w:val="28"/>
                <w:szCs w:val="28"/>
              </w:rPr>
              <w:lastRenderedPageBreak/>
              <w:t>-</w:t>
            </w:r>
            <w:r w:rsidR="00334584" w:rsidRPr="009A7C5E">
              <w:rPr>
                <w:rFonts w:ascii="Times New Roman" w:hAnsi="Times New Roman"/>
                <w:sz w:val="28"/>
                <w:szCs w:val="28"/>
              </w:rPr>
              <w:t>Выбор методик логопедического обследования</w:t>
            </w:r>
            <w:r w:rsidR="00C31463">
              <w:rPr>
                <w:rFonts w:ascii="Times New Roman" w:hAnsi="Times New Roman"/>
                <w:sz w:val="28"/>
                <w:szCs w:val="28"/>
              </w:rPr>
              <w:t>.</w:t>
            </w:r>
          </w:p>
          <w:p w:rsidR="00334584" w:rsidRPr="009A7C5E" w:rsidRDefault="009A7C5E" w:rsidP="009A7C5E">
            <w:pPr>
              <w:tabs>
                <w:tab w:val="left" w:pos="1200"/>
              </w:tabs>
              <w:rPr>
                <w:rFonts w:ascii="Times New Roman" w:hAnsi="Times New Roman"/>
                <w:sz w:val="28"/>
                <w:szCs w:val="28"/>
              </w:rPr>
            </w:pPr>
            <w:r>
              <w:rPr>
                <w:rFonts w:ascii="Times New Roman" w:hAnsi="Times New Roman"/>
                <w:sz w:val="28"/>
                <w:szCs w:val="28"/>
              </w:rPr>
              <w:t>-</w:t>
            </w:r>
            <w:r w:rsidR="00334584" w:rsidRPr="009A7C5E">
              <w:rPr>
                <w:rFonts w:ascii="Times New Roman" w:hAnsi="Times New Roman"/>
                <w:sz w:val="28"/>
                <w:szCs w:val="28"/>
              </w:rPr>
              <w:t>Подбор речевого материала для логопедического обследования</w:t>
            </w:r>
            <w:r w:rsidR="00C31463">
              <w:rPr>
                <w:rFonts w:ascii="Times New Roman" w:hAnsi="Times New Roman"/>
                <w:sz w:val="28"/>
                <w:szCs w:val="28"/>
              </w:rPr>
              <w:t>.</w:t>
            </w:r>
          </w:p>
          <w:p w:rsidR="00334584" w:rsidRPr="009A7C5E" w:rsidRDefault="009A7C5E" w:rsidP="009A7C5E">
            <w:pPr>
              <w:tabs>
                <w:tab w:val="left" w:pos="1200"/>
              </w:tabs>
              <w:rPr>
                <w:rFonts w:ascii="Times New Roman" w:hAnsi="Times New Roman"/>
                <w:sz w:val="28"/>
                <w:szCs w:val="28"/>
              </w:rPr>
            </w:pPr>
            <w:r>
              <w:rPr>
                <w:rFonts w:ascii="Times New Roman" w:hAnsi="Times New Roman"/>
                <w:sz w:val="28"/>
                <w:szCs w:val="28"/>
              </w:rPr>
              <w:t>-</w:t>
            </w:r>
            <w:r w:rsidR="00334584" w:rsidRPr="009A7C5E">
              <w:rPr>
                <w:rFonts w:ascii="Times New Roman" w:hAnsi="Times New Roman"/>
                <w:sz w:val="28"/>
                <w:szCs w:val="28"/>
              </w:rPr>
              <w:t>Изготовление дидактического материала и наглядных пособий</w:t>
            </w:r>
            <w:r w:rsidR="00C31463">
              <w:rPr>
                <w:rFonts w:ascii="Times New Roman" w:hAnsi="Times New Roman"/>
                <w:sz w:val="28"/>
                <w:szCs w:val="28"/>
              </w:rPr>
              <w:t>.</w:t>
            </w:r>
          </w:p>
          <w:p w:rsidR="00334584" w:rsidRPr="009A7C5E" w:rsidRDefault="009A7C5E" w:rsidP="009A7C5E">
            <w:pPr>
              <w:tabs>
                <w:tab w:val="left" w:pos="1200"/>
              </w:tabs>
              <w:rPr>
                <w:rFonts w:ascii="Times New Roman" w:hAnsi="Times New Roman"/>
                <w:sz w:val="28"/>
                <w:szCs w:val="28"/>
              </w:rPr>
            </w:pPr>
            <w:r>
              <w:rPr>
                <w:rFonts w:ascii="Times New Roman" w:hAnsi="Times New Roman"/>
                <w:sz w:val="28"/>
                <w:szCs w:val="28"/>
              </w:rPr>
              <w:t>-</w:t>
            </w:r>
            <w:r w:rsidR="00334584" w:rsidRPr="009A7C5E">
              <w:rPr>
                <w:rFonts w:ascii="Times New Roman" w:hAnsi="Times New Roman"/>
                <w:sz w:val="28"/>
                <w:szCs w:val="28"/>
              </w:rPr>
              <w:t>Выбор критериев оценки речевого развития детей</w:t>
            </w:r>
            <w:r w:rsidR="00C31463">
              <w:rPr>
                <w:rFonts w:ascii="Times New Roman" w:hAnsi="Times New Roman"/>
                <w:sz w:val="28"/>
                <w:szCs w:val="28"/>
              </w:rPr>
              <w:t>.</w:t>
            </w:r>
          </w:p>
          <w:p w:rsidR="00334584" w:rsidRPr="00C31463" w:rsidRDefault="00C31463" w:rsidP="00C31463">
            <w:pPr>
              <w:tabs>
                <w:tab w:val="left" w:pos="1200"/>
              </w:tabs>
              <w:rPr>
                <w:rFonts w:ascii="Times New Roman" w:hAnsi="Times New Roman"/>
                <w:sz w:val="28"/>
                <w:szCs w:val="28"/>
              </w:rPr>
            </w:pPr>
            <w:r>
              <w:rPr>
                <w:rFonts w:ascii="Times New Roman" w:hAnsi="Times New Roman"/>
                <w:sz w:val="28"/>
                <w:szCs w:val="28"/>
              </w:rPr>
              <w:t>-</w:t>
            </w:r>
            <w:r w:rsidR="00334584" w:rsidRPr="00C31463">
              <w:rPr>
                <w:rFonts w:ascii="Times New Roman" w:hAnsi="Times New Roman"/>
                <w:sz w:val="28"/>
                <w:szCs w:val="28"/>
              </w:rPr>
              <w:t>Разработка протоколов, профилей для фиксирования результатов обследования</w:t>
            </w:r>
            <w:r>
              <w:rPr>
                <w:rFonts w:ascii="Times New Roman" w:hAnsi="Times New Roman"/>
                <w:sz w:val="28"/>
                <w:szCs w:val="28"/>
              </w:rPr>
              <w:t>.</w:t>
            </w:r>
          </w:p>
        </w:tc>
        <w:tc>
          <w:tcPr>
            <w:tcW w:w="1709" w:type="pct"/>
          </w:tcPr>
          <w:p w:rsidR="00334584" w:rsidRPr="009A7C5E" w:rsidRDefault="00C31463" w:rsidP="00C31463">
            <w:pPr>
              <w:tabs>
                <w:tab w:val="left" w:pos="1200"/>
              </w:tabs>
              <w:rPr>
                <w:rFonts w:ascii="Times New Roman" w:hAnsi="Times New Roman" w:cs="Times New Roman"/>
                <w:sz w:val="28"/>
                <w:szCs w:val="28"/>
              </w:rPr>
            </w:pPr>
            <w:r>
              <w:rPr>
                <w:rFonts w:ascii="Times New Roman" w:hAnsi="Times New Roman" w:cs="Times New Roman"/>
                <w:sz w:val="28"/>
                <w:szCs w:val="28"/>
              </w:rPr>
              <w:t>-В</w:t>
            </w:r>
            <w:r w:rsidR="00334584" w:rsidRPr="009A7C5E">
              <w:rPr>
                <w:rFonts w:ascii="Times New Roman" w:hAnsi="Times New Roman" w:cs="Times New Roman"/>
                <w:sz w:val="28"/>
                <w:szCs w:val="28"/>
              </w:rPr>
              <w:t>ходная диагностика</w:t>
            </w:r>
            <w:r>
              <w:rPr>
                <w:rFonts w:ascii="Times New Roman" w:hAnsi="Times New Roman" w:cs="Times New Roman"/>
                <w:sz w:val="28"/>
                <w:szCs w:val="28"/>
              </w:rPr>
              <w:t>.</w:t>
            </w:r>
          </w:p>
          <w:p w:rsidR="00334584" w:rsidRPr="009A7C5E" w:rsidRDefault="00C31463" w:rsidP="00C31463">
            <w:pPr>
              <w:tabs>
                <w:tab w:val="left" w:pos="1200"/>
              </w:tabs>
              <w:rPr>
                <w:rFonts w:ascii="Times New Roman" w:hAnsi="Times New Roman" w:cs="Times New Roman"/>
                <w:sz w:val="28"/>
                <w:szCs w:val="28"/>
              </w:rPr>
            </w:pPr>
            <w:r>
              <w:rPr>
                <w:rFonts w:ascii="Times New Roman" w:hAnsi="Times New Roman" w:cs="Times New Roman"/>
                <w:sz w:val="28"/>
                <w:szCs w:val="28"/>
              </w:rPr>
              <w:t>И</w:t>
            </w:r>
            <w:r w:rsidR="00334584" w:rsidRPr="009A7C5E">
              <w:rPr>
                <w:rFonts w:ascii="Times New Roman" w:hAnsi="Times New Roman" w:cs="Times New Roman"/>
                <w:sz w:val="28"/>
                <w:szCs w:val="28"/>
              </w:rPr>
              <w:t>тоговая диагностика</w:t>
            </w:r>
            <w:r>
              <w:rPr>
                <w:rFonts w:ascii="Times New Roman" w:hAnsi="Times New Roman" w:cs="Times New Roman"/>
                <w:sz w:val="28"/>
                <w:szCs w:val="28"/>
              </w:rPr>
              <w:t>.</w:t>
            </w:r>
          </w:p>
          <w:p w:rsidR="00334584" w:rsidRPr="009A7C5E" w:rsidRDefault="00334584" w:rsidP="00C31463">
            <w:pPr>
              <w:tabs>
                <w:tab w:val="left" w:pos="1200"/>
              </w:tabs>
              <w:rPr>
                <w:rFonts w:ascii="Times New Roman" w:hAnsi="Times New Roman" w:cs="Times New Roman"/>
                <w:sz w:val="28"/>
                <w:szCs w:val="28"/>
              </w:rPr>
            </w:pPr>
            <w:proofErr w:type="gramStart"/>
            <w:r w:rsidRPr="009A7C5E">
              <w:rPr>
                <w:rFonts w:ascii="Times New Roman" w:hAnsi="Times New Roman" w:cs="Times New Roman"/>
                <w:sz w:val="28"/>
                <w:szCs w:val="28"/>
              </w:rPr>
              <w:t>Методы:</w:t>
            </w:r>
            <w:r w:rsidR="00C31463">
              <w:rPr>
                <w:rFonts w:ascii="Times New Roman" w:hAnsi="Times New Roman" w:cs="Times New Roman"/>
                <w:sz w:val="28"/>
                <w:szCs w:val="28"/>
              </w:rPr>
              <w:t xml:space="preserve"> н</w:t>
            </w:r>
            <w:r w:rsidRPr="009A7C5E">
              <w:rPr>
                <w:rFonts w:ascii="Times New Roman" w:hAnsi="Times New Roman" w:cs="Times New Roman"/>
                <w:sz w:val="28"/>
                <w:szCs w:val="28"/>
              </w:rPr>
              <w:t>аблюдение, устный опрос, письменный опрос, беседа, самооценка, тестирование, практические работы, практические задания, программированные задания, дидактические игры, анкетирование, анализ продуктов деятельности</w:t>
            </w:r>
            <w:r w:rsidR="00C31463">
              <w:rPr>
                <w:rFonts w:ascii="Times New Roman" w:hAnsi="Times New Roman" w:cs="Times New Roman"/>
                <w:sz w:val="28"/>
                <w:szCs w:val="28"/>
              </w:rPr>
              <w:t>.</w:t>
            </w:r>
            <w:proofErr w:type="gramEnd"/>
          </w:p>
        </w:tc>
        <w:tc>
          <w:tcPr>
            <w:tcW w:w="1583" w:type="pct"/>
          </w:tcPr>
          <w:p w:rsidR="00334584" w:rsidRPr="009A7C5E" w:rsidRDefault="00C31463" w:rsidP="00C31463">
            <w:pPr>
              <w:tabs>
                <w:tab w:val="left" w:pos="0"/>
              </w:tabs>
              <w:rPr>
                <w:rFonts w:ascii="Times New Roman" w:hAnsi="Times New Roman" w:cs="Times New Roman"/>
                <w:sz w:val="28"/>
                <w:szCs w:val="28"/>
              </w:rPr>
            </w:pPr>
            <w:r>
              <w:rPr>
                <w:rFonts w:ascii="Times New Roman" w:hAnsi="Times New Roman" w:cs="Times New Roman"/>
                <w:sz w:val="28"/>
                <w:szCs w:val="28"/>
              </w:rPr>
              <w:t>-А</w:t>
            </w:r>
            <w:r w:rsidR="00334584" w:rsidRPr="009A7C5E">
              <w:rPr>
                <w:rFonts w:ascii="Times New Roman" w:hAnsi="Times New Roman" w:cs="Times New Roman"/>
                <w:sz w:val="28"/>
                <w:szCs w:val="28"/>
              </w:rPr>
              <w:t>нализ результатов логопедического обследования</w:t>
            </w:r>
            <w:r>
              <w:rPr>
                <w:rFonts w:ascii="Times New Roman" w:hAnsi="Times New Roman" w:cs="Times New Roman"/>
                <w:sz w:val="28"/>
                <w:szCs w:val="28"/>
              </w:rPr>
              <w:t>.</w:t>
            </w:r>
          </w:p>
          <w:p w:rsidR="00334584" w:rsidRPr="009A7C5E" w:rsidRDefault="00C31463" w:rsidP="00C31463">
            <w:pPr>
              <w:tabs>
                <w:tab w:val="left" w:pos="0"/>
              </w:tabs>
              <w:rPr>
                <w:rFonts w:ascii="Times New Roman" w:hAnsi="Times New Roman" w:cs="Times New Roman"/>
                <w:sz w:val="28"/>
                <w:szCs w:val="28"/>
              </w:rPr>
            </w:pPr>
            <w:r>
              <w:rPr>
                <w:rFonts w:ascii="Times New Roman" w:hAnsi="Times New Roman" w:cs="Times New Roman"/>
                <w:sz w:val="28"/>
                <w:szCs w:val="28"/>
              </w:rPr>
              <w:t>-О</w:t>
            </w:r>
            <w:r w:rsidR="00334584" w:rsidRPr="009A7C5E">
              <w:rPr>
                <w:rFonts w:ascii="Times New Roman" w:hAnsi="Times New Roman" w:cs="Times New Roman"/>
                <w:sz w:val="28"/>
                <w:szCs w:val="28"/>
              </w:rPr>
              <w:t>пределение рекомендаций на следующий период работы</w:t>
            </w:r>
            <w:r>
              <w:rPr>
                <w:rFonts w:ascii="Times New Roman" w:hAnsi="Times New Roman" w:cs="Times New Roman"/>
                <w:sz w:val="28"/>
                <w:szCs w:val="28"/>
              </w:rPr>
              <w:t>.</w:t>
            </w:r>
          </w:p>
        </w:tc>
      </w:tr>
      <w:tr w:rsidR="004257D1" w:rsidRPr="009A7C5E" w:rsidTr="00A775FC">
        <w:trPr>
          <w:trHeight w:val="888"/>
        </w:trPr>
        <w:tc>
          <w:tcPr>
            <w:tcW w:w="1708" w:type="pct"/>
          </w:tcPr>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Результат:</w:t>
            </w:r>
          </w:p>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 xml:space="preserve">Наличие комплекса диагностических методик, необходимых для определения уровня развития навыков письма </w:t>
            </w:r>
          </w:p>
        </w:tc>
        <w:tc>
          <w:tcPr>
            <w:tcW w:w="1709" w:type="pct"/>
          </w:tcPr>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Результат:</w:t>
            </w:r>
          </w:p>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Наличие информации об уровне  развития навыков письма</w:t>
            </w:r>
            <w:r w:rsidR="00C31463">
              <w:rPr>
                <w:rFonts w:ascii="Times New Roman" w:hAnsi="Times New Roman" w:cs="Times New Roman"/>
                <w:sz w:val="28"/>
                <w:szCs w:val="28"/>
              </w:rPr>
              <w:t>.</w:t>
            </w:r>
          </w:p>
        </w:tc>
        <w:tc>
          <w:tcPr>
            <w:tcW w:w="1583" w:type="pct"/>
          </w:tcPr>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Результат:</w:t>
            </w:r>
          </w:p>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Составление плана (программы) работы на следующий период</w:t>
            </w:r>
            <w:r w:rsidR="00C31463">
              <w:rPr>
                <w:rFonts w:ascii="Times New Roman" w:hAnsi="Times New Roman" w:cs="Times New Roman"/>
                <w:sz w:val="28"/>
                <w:szCs w:val="28"/>
              </w:rPr>
              <w:t>.</w:t>
            </w:r>
          </w:p>
          <w:p w:rsidR="004257D1" w:rsidRPr="009A7C5E" w:rsidRDefault="004257D1" w:rsidP="00C31463">
            <w:pPr>
              <w:tabs>
                <w:tab w:val="left" w:pos="1200"/>
              </w:tabs>
              <w:rPr>
                <w:rFonts w:ascii="Times New Roman" w:hAnsi="Times New Roman" w:cs="Times New Roman"/>
                <w:sz w:val="28"/>
                <w:szCs w:val="28"/>
              </w:rPr>
            </w:pPr>
            <w:r w:rsidRPr="009A7C5E">
              <w:rPr>
                <w:rFonts w:ascii="Times New Roman" w:hAnsi="Times New Roman" w:cs="Times New Roman"/>
                <w:sz w:val="28"/>
                <w:szCs w:val="28"/>
              </w:rPr>
              <w:t xml:space="preserve">Написание аналитической </w:t>
            </w:r>
            <w:r w:rsidR="00334584" w:rsidRPr="009A7C5E">
              <w:rPr>
                <w:rFonts w:ascii="Times New Roman" w:hAnsi="Times New Roman" w:cs="Times New Roman"/>
                <w:sz w:val="28"/>
                <w:szCs w:val="28"/>
              </w:rPr>
              <w:t>справки</w:t>
            </w:r>
            <w:r w:rsidRPr="009A7C5E">
              <w:rPr>
                <w:rFonts w:ascii="Times New Roman" w:hAnsi="Times New Roman" w:cs="Times New Roman"/>
                <w:sz w:val="28"/>
                <w:szCs w:val="28"/>
              </w:rPr>
              <w:t>.</w:t>
            </w:r>
          </w:p>
        </w:tc>
      </w:tr>
      <w:tr w:rsidR="004257D1" w:rsidRPr="009A7C5E" w:rsidTr="00A775FC">
        <w:trPr>
          <w:trHeight w:val="345"/>
        </w:trPr>
        <w:tc>
          <w:tcPr>
            <w:tcW w:w="5000" w:type="pct"/>
            <w:gridSpan w:val="3"/>
          </w:tcPr>
          <w:p w:rsidR="004257D1" w:rsidRPr="009A7C5E" w:rsidRDefault="004257D1" w:rsidP="005949DB">
            <w:pPr>
              <w:tabs>
                <w:tab w:val="left" w:pos="1200"/>
              </w:tabs>
              <w:jc w:val="center"/>
              <w:rPr>
                <w:rFonts w:ascii="Times New Roman" w:hAnsi="Times New Roman" w:cs="Times New Roman"/>
                <w:sz w:val="28"/>
                <w:szCs w:val="28"/>
              </w:rPr>
            </w:pPr>
            <w:r w:rsidRPr="009A7C5E">
              <w:rPr>
                <w:rFonts w:ascii="Times New Roman" w:hAnsi="Times New Roman" w:cs="Times New Roman"/>
                <w:sz w:val="28"/>
                <w:szCs w:val="28"/>
              </w:rPr>
              <w:t>Повышение качества образования</w:t>
            </w:r>
          </w:p>
        </w:tc>
      </w:tr>
    </w:tbl>
    <w:p w:rsidR="0007631B" w:rsidRDefault="0007631B" w:rsidP="00C31463">
      <w:pPr>
        <w:spacing w:after="0" w:line="240" w:lineRule="auto"/>
        <w:ind w:firstLine="567"/>
        <w:jc w:val="both"/>
        <w:rPr>
          <w:rFonts w:ascii="Times New Roman" w:hAnsi="Times New Roman" w:cs="Times New Roman"/>
          <w:sz w:val="28"/>
          <w:szCs w:val="28"/>
        </w:rPr>
      </w:pPr>
    </w:p>
    <w:p w:rsidR="00AA14CC" w:rsidRPr="00AA14CC" w:rsidRDefault="00AA14CC" w:rsidP="00C31463">
      <w:pPr>
        <w:spacing w:after="0" w:line="240" w:lineRule="auto"/>
        <w:ind w:firstLine="567"/>
        <w:jc w:val="both"/>
        <w:rPr>
          <w:rFonts w:ascii="Times New Roman" w:hAnsi="Times New Roman" w:cs="Times New Roman"/>
          <w:sz w:val="28"/>
          <w:szCs w:val="28"/>
        </w:rPr>
      </w:pPr>
      <w:r w:rsidRPr="00AA14CC">
        <w:rPr>
          <w:rFonts w:ascii="Times New Roman" w:hAnsi="Times New Roman" w:cs="Times New Roman"/>
          <w:sz w:val="28"/>
          <w:szCs w:val="28"/>
        </w:rPr>
        <w:t>Система обследования разработана с учетом основных принцип</w:t>
      </w:r>
      <w:bookmarkStart w:id="0" w:name="bookmark2"/>
      <w:r w:rsidRPr="00AA14CC">
        <w:rPr>
          <w:rFonts w:ascii="Times New Roman" w:hAnsi="Times New Roman" w:cs="Times New Roman"/>
          <w:sz w:val="28"/>
          <w:szCs w:val="28"/>
        </w:rPr>
        <w:t>ов логопедического обследования:</w:t>
      </w:r>
    </w:p>
    <w:p w:rsidR="00AA14CC" w:rsidRPr="00AA14CC" w:rsidRDefault="00C31463" w:rsidP="00C31463">
      <w:pPr>
        <w:pStyle w:val="a3"/>
        <w:spacing w:after="0" w:line="240" w:lineRule="auto"/>
        <w:ind w:left="0" w:firstLine="567"/>
        <w:jc w:val="both"/>
        <w:rPr>
          <w:rFonts w:ascii="Times New Roman" w:hAnsi="Times New Roman"/>
          <w:sz w:val="28"/>
          <w:szCs w:val="28"/>
          <w:u w:val="single"/>
        </w:rPr>
      </w:pPr>
      <w:r>
        <w:rPr>
          <w:rStyle w:val="31"/>
          <w:b w:val="0"/>
          <w:i w:val="0"/>
          <w:sz w:val="28"/>
          <w:szCs w:val="28"/>
        </w:rPr>
        <w:t>1.</w:t>
      </w:r>
      <w:r w:rsidR="00AA14CC" w:rsidRPr="00AA14CC">
        <w:rPr>
          <w:rStyle w:val="31"/>
          <w:b w:val="0"/>
          <w:i w:val="0"/>
          <w:sz w:val="28"/>
          <w:szCs w:val="28"/>
        </w:rPr>
        <w:t>Комплексный подход.</w:t>
      </w:r>
      <w:bookmarkEnd w:id="0"/>
      <w:r w:rsidR="00AA14CC" w:rsidRPr="00AA14CC">
        <w:rPr>
          <w:rStyle w:val="31"/>
          <w:sz w:val="28"/>
          <w:szCs w:val="28"/>
        </w:rPr>
        <w:t xml:space="preserve"> </w:t>
      </w:r>
      <w:proofErr w:type="gramStart"/>
      <w:r w:rsidR="00AA14CC" w:rsidRPr="00AA14CC">
        <w:rPr>
          <w:rFonts w:ascii="Times New Roman" w:hAnsi="Times New Roman"/>
          <w:sz w:val="28"/>
          <w:szCs w:val="28"/>
        </w:rPr>
        <w:t xml:space="preserve">Всестороннее изучение и оценка деятельности </w:t>
      </w:r>
      <w:r w:rsidR="00AA14CC">
        <w:rPr>
          <w:rFonts w:ascii="Times New Roman" w:hAnsi="Times New Roman"/>
          <w:sz w:val="28"/>
          <w:szCs w:val="28"/>
        </w:rPr>
        <w:t xml:space="preserve">обучающихся </w:t>
      </w:r>
      <w:r w:rsidR="00AA14CC" w:rsidRPr="00AA14CC">
        <w:rPr>
          <w:rFonts w:ascii="Times New Roman" w:hAnsi="Times New Roman"/>
          <w:sz w:val="28"/>
          <w:szCs w:val="28"/>
        </w:rPr>
        <w:t xml:space="preserve"> различными специалистами, обмен диагностической информацией на заседаниях </w:t>
      </w:r>
      <w:proofErr w:type="spellStart"/>
      <w:r w:rsidR="00AA14CC" w:rsidRPr="00AA14CC">
        <w:rPr>
          <w:rFonts w:ascii="Times New Roman" w:hAnsi="Times New Roman"/>
          <w:sz w:val="28"/>
          <w:szCs w:val="28"/>
        </w:rPr>
        <w:t>психолого</w:t>
      </w:r>
      <w:proofErr w:type="spellEnd"/>
      <w:r w:rsidR="00AA14CC" w:rsidRPr="00AA14CC">
        <w:rPr>
          <w:rFonts w:ascii="Times New Roman" w:hAnsi="Times New Roman"/>
          <w:sz w:val="28"/>
          <w:szCs w:val="28"/>
        </w:rPr>
        <w:t>–</w:t>
      </w:r>
      <w:proofErr w:type="spellStart"/>
      <w:r w:rsidR="00AA14CC" w:rsidRPr="00AA14CC">
        <w:rPr>
          <w:rFonts w:ascii="Times New Roman" w:hAnsi="Times New Roman"/>
          <w:sz w:val="28"/>
          <w:szCs w:val="28"/>
        </w:rPr>
        <w:t>медико</w:t>
      </w:r>
      <w:proofErr w:type="spellEnd"/>
      <w:r w:rsidR="00AA14CC" w:rsidRPr="00AA14CC">
        <w:rPr>
          <w:rFonts w:ascii="Times New Roman" w:hAnsi="Times New Roman"/>
          <w:sz w:val="28"/>
          <w:szCs w:val="28"/>
        </w:rPr>
        <w:t>–педагогического консилиума.</w:t>
      </w:r>
      <w:proofErr w:type="gramEnd"/>
      <w:r w:rsidR="00AA14CC" w:rsidRPr="00AA14CC">
        <w:rPr>
          <w:rFonts w:ascii="Times New Roman" w:hAnsi="Times New Roman"/>
          <w:sz w:val="28"/>
          <w:szCs w:val="28"/>
        </w:rPr>
        <w:t xml:space="preserve"> Отработка оптимальных приемов профессионального взаимодействия. Обсуждение результатов комплексного </w:t>
      </w:r>
      <w:proofErr w:type="spellStart"/>
      <w:r w:rsidR="00AA14CC" w:rsidRPr="00AA14CC">
        <w:rPr>
          <w:rFonts w:ascii="Times New Roman" w:hAnsi="Times New Roman"/>
          <w:sz w:val="28"/>
          <w:szCs w:val="28"/>
        </w:rPr>
        <w:t>медико-психолого-педагогического</w:t>
      </w:r>
      <w:proofErr w:type="spellEnd"/>
      <w:r w:rsidR="00AA14CC" w:rsidRPr="00AA14CC">
        <w:rPr>
          <w:rFonts w:ascii="Times New Roman" w:hAnsi="Times New Roman"/>
          <w:sz w:val="28"/>
          <w:szCs w:val="28"/>
        </w:rPr>
        <w:t xml:space="preserve"> обследования для получения конкретных данных о вербальном и невербальном развитии детей, уточнения логопедического заключения, обоснования и разработки коррекционного маршрута для каждого ребенка.</w:t>
      </w:r>
      <w:bookmarkStart w:id="1" w:name="bookmark3"/>
    </w:p>
    <w:p w:rsidR="00AA14CC" w:rsidRPr="00AA14CC" w:rsidRDefault="00C31463" w:rsidP="00C31463">
      <w:pPr>
        <w:pStyle w:val="a3"/>
        <w:spacing w:after="0" w:line="240" w:lineRule="auto"/>
        <w:ind w:left="0" w:firstLine="567"/>
        <w:jc w:val="both"/>
        <w:rPr>
          <w:rFonts w:ascii="Times New Roman" w:hAnsi="Times New Roman"/>
          <w:sz w:val="28"/>
          <w:szCs w:val="28"/>
          <w:u w:val="single"/>
        </w:rPr>
      </w:pPr>
      <w:r>
        <w:rPr>
          <w:rStyle w:val="31"/>
          <w:b w:val="0"/>
          <w:i w:val="0"/>
          <w:sz w:val="28"/>
          <w:szCs w:val="28"/>
        </w:rPr>
        <w:t>2.</w:t>
      </w:r>
      <w:r w:rsidR="00AA14CC" w:rsidRPr="00AA14CC">
        <w:rPr>
          <w:rStyle w:val="31"/>
          <w:b w:val="0"/>
          <w:i w:val="0"/>
          <w:sz w:val="28"/>
          <w:szCs w:val="28"/>
        </w:rPr>
        <w:t>Целостный, системный анализ.</w:t>
      </w:r>
      <w:bookmarkEnd w:id="1"/>
      <w:r w:rsidR="00AA14CC" w:rsidRPr="00AA14CC">
        <w:rPr>
          <w:rStyle w:val="31"/>
          <w:sz w:val="28"/>
          <w:szCs w:val="28"/>
        </w:rPr>
        <w:t xml:space="preserve"> </w:t>
      </w:r>
      <w:r w:rsidR="00AA14CC" w:rsidRPr="00AA14CC">
        <w:rPr>
          <w:rFonts w:ascii="Times New Roman" w:hAnsi="Times New Roman"/>
          <w:sz w:val="28"/>
          <w:szCs w:val="28"/>
        </w:rPr>
        <w:t>Выявление симптомов нарушения</w:t>
      </w:r>
      <w:r>
        <w:rPr>
          <w:rFonts w:ascii="Times New Roman" w:hAnsi="Times New Roman"/>
          <w:sz w:val="28"/>
          <w:szCs w:val="28"/>
        </w:rPr>
        <w:t xml:space="preserve"> </w:t>
      </w:r>
      <w:r w:rsidR="00AA14CC" w:rsidRPr="00AA14CC">
        <w:rPr>
          <w:rFonts w:ascii="Times New Roman" w:hAnsi="Times New Roman"/>
          <w:sz w:val="28"/>
          <w:szCs w:val="28"/>
        </w:rPr>
        <w:t>развития, связей между ними, установление иерархии выявленных отклонений, а также наличия сохранных звеньев. Развитие речи взаимосвязано с такими процессами, как память, внимание, восприятие различной модальности, мышление. Установление ведущего фактора в структуре дефекта необходимо для обоснования выбора средств оптимальной коррекционно-развивающей работы, для более рациональных условий организации коррекционно-развивающего обучения.</w:t>
      </w:r>
      <w:bookmarkStart w:id="2" w:name="bookmark4"/>
    </w:p>
    <w:p w:rsidR="00AA14CC" w:rsidRPr="00AA14CC" w:rsidRDefault="00F82F96" w:rsidP="00F82F96">
      <w:pPr>
        <w:pStyle w:val="a3"/>
        <w:spacing w:after="0" w:line="240" w:lineRule="auto"/>
        <w:ind w:left="0" w:firstLine="567"/>
        <w:jc w:val="both"/>
        <w:rPr>
          <w:rFonts w:ascii="Times New Roman" w:hAnsi="Times New Roman"/>
          <w:sz w:val="28"/>
          <w:szCs w:val="28"/>
          <w:u w:val="single"/>
        </w:rPr>
      </w:pPr>
      <w:r>
        <w:rPr>
          <w:rStyle w:val="31"/>
          <w:b w:val="0"/>
          <w:i w:val="0"/>
          <w:sz w:val="28"/>
          <w:szCs w:val="28"/>
        </w:rPr>
        <w:lastRenderedPageBreak/>
        <w:t>3.</w:t>
      </w:r>
      <w:r w:rsidR="00AA14CC" w:rsidRPr="00AA14CC">
        <w:rPr>
          <w:rStyle w:val="31"/>
          <w:b w:val="0"/>
          <w:i w:val="0"/>
          <w:sz w:val="28"/>
          <w:szCs w:val="28"/>
        </w:rPr>
        <w:t>Индивидуальный и дифференцированный подход.</w:t>
      </w:r>
      <w:bookmarkEnd w:id="2"/>
      <w:r w:rsidR="00AA14CC" w:rsidRPr="00AA14CC">
        <w:rPr>
          <w:rStyle w:val="31"/>
          <w:b w:val="0"/>
          <w:i w:val="0"/>
          <w:sz w:val="28"/>
          <w:szCs w:val="28"/>
          <w:u w:val="none"/>
        </w:rPr>
        <w:t xml:space="preserve"> О</w:t>
      </w:r>
      <w:r w:rsidR="00AA14CC" w:rsidRPr="00AA14CC">
        <w:rPr>
          <w:rFonts w:ascii="Times New Roman" w:hAnsi="Times New Roman"/>
          <w:sz w:val="28"/>
          <w:szCs w:val="28"/>
        </w:rPr>
        <w:t>тбор заданий, их формулировки и наполнение вербальным и невербальным материалом соотносится с уровнем реального речевого развития ребенка и учитывает специфику его социального окружения и личностного развития.</w:t>
      </w:r>
      <w:bookmarkStart w:id="3" w:name="bookmark5"/>
    </w:p>
    <w:p w:rsidR="00AA14CC" w:rsidRPr="00AA14CC" w:rsidRDefault="00F82F96" w:rsidP="00F82F96">
      <w:pPr>
        <w:pStyle w:val="a3"/>
        <w:spacing w:after="0" w:line="240" w:lineRule="auto"/>
        <w:ind w:left="0" w:firstLine="567"/>
        <w:jc w:val="both"/>
        <w:rPr>
          <w:rFonts w:ascii="Times New Roman" w:hAnsi="Times New Roman"/>
          <w:sz w:val="28"/>
          <w:szCs w:val="28"/>
          <w:u w:val="single"/>
        </w:rPr>
      </w:pPr>
      <w:r>
        <w:rPr>
          <w:rStyle w:val="31"/>
          <w:b w:val="0"/>
          <w:i w:val="0"/>
          <w:sz w:val="28"/>
          <w:szCs w:val="28"/>
        </w:rPr>
        <w:t>4.</w:t>
      </w:r>
      <w:r w:rsidR="00AA14CC" w:rsidRPr="00AA14CC">
        <w:rPr>
          <w:rStyle w:val="31"/>
          <w:b w:val="0"/>
          <w:i w:val="0"/>
          <w:sz w:val="28"/>
          <w:szCs w:val="28"/>
        </w:rPr>
        <w:t>От общего к частному</w:t>
      </w:r>
      <w:r w:rsidR="00AA14CC" w:rsidRPr="00AA14CC">
        <w:rPr>
          <w:rStyle w:val="31"/>
          <w:sz w:val="28"/>
          <w:szCs w:val="28"/>
        </w:rPr>
        <w:t>.</w:t>
      </w:r>
      <w:bookmarkEnd w:id="3"/>
      <w:r w:rsidR="00AA14CC" w:rsidRPr="00AA14CC">
        <w:rPr>
          <w:sz w:val="28"/>
          <w:szCs w:val="28"/>
        </w:rPr>
        <w:t xml:space="preserve"> </w:t>
      </w:r>
      <w:r w:rsidR="00AA14CC" w:rsidRPr="00AA14CC">
        <w:rPr>
          <w:rFonts w:ascii="Times New Roman" w:hAnsi="Times New Roman"/>
          <w:sz w:val="28"/>
          <w:szCs w:val="28"/>
        </w:rPr>
        <w:t>Сначала выявляются проблемы в развитии речи ребенка, а затем эти проблемы рассматриваются пристальнее, подвергаются количественному и качественному анализу.</w:t>
      </w:r>
    </w:p>
    <w:p w:rsidR="00AA14CC" w:rsidRDefault="00AA14CC" w:rsidP="00AA14CC">
      <w:pPr>
        <w:pStyle w:val="a3"/>
        <w:spacing w:after="0" w:line="240" w:lineRule="auto"/>
        <w:ind w:left="0"/>
        <w:jc w:val="both"/>
        <w:rPr>
          <w:rStyle w:val="31"/>
          <w:b w:val="0"/>
          <w:i w:val="0"/>
          <w:sz w:val="28"/>
          <w:szCs w:val="28"/>
          <w:u w:val="none"/>
        </w:rPr>
      </w:pPr>
      <w:r w:rsidRPr="00AA14CC">
        <w:rPr>
          <w:rStyle w:val="31"/>
          <w:b w:val="0"/>
          <w:i w:val="0"/>
          <w:sz w:val="28"/>
          <w:szCs w:val="28"/>
          <w:u w:val="none"/>
        </w:rPr>
        <w:t xml:space="preserve">        </w:t>
      </w:r>
      <w:proofErr w:type="gramStart"/>
      <w:r w:rsidRPr="00AA14CC">
        <w:rPr>
          <w:rStyle w:val="31"/>
          <w:b w:val="0"/>
          <w:i w:val="0"/>
          <w:sz w:val="28"/>
          <w:szCs w:val="28"/>
          <w:u w:val="none"/>
        </w:rPr>
        <w:t xml:space="preserve">Логопедическая </w:t>
      </w:r>
      <w:r w:rsidR="00E149BE">
        <w:rPr>
          <w:rStyle w:val="31"/>
          <w:b w:val="0"/>
          <w:i w:val="0"/>
          <w:sz w:val="28"/>
          <w:szCs w:val="28"/>
          <w:u w:val="none"/>
        </w:rPr>
        <w:t>диагностика</w:t>
      </w:r>
      <w:r w:rsidRPr="00AA14CC">
        <w:rPr>
          <w:rStyle w:val="31"/>
          <w:b w:val="0"/>
          <w:i w:val="0"/>
          <w:sz w:val="28"/>
          <w:szCs w:val="28"/>
          <w:u w:val="none"/>
        </w:rPr>
        <w:t xml:space="preserve"> с обучающимися проводится в соответствии с представленным алгоритмом.</w:t>
      </w:r>
      <w:proofErr w:type="gramEnd"/>
    </w:p>
    <w:p w:rsidR="0007631B" w:rsidRPr="00AA14CC" w:rsidRDefault="0007631B" w:rsidP="00AA14CC">
      <w:pPr>
        <w:pStyle w:val="a3"/>
        <w:spacing w:after="0" w:line="240" w:lineRule="auto"/>
        <w:ind w:left="0"/>
        <w:jc w:val="both"/>
        <w:rPr>
          <w:rFonts w:ascii="Times New Roman" w:hAnsi="Times New Roman"/>
          <w:b/>
          <w:bCs/>
          <w:iCs/>
          <w:sz w:val="28"/>
          <w:szCs w:val="28"/>
          <w:shd w:val="clear" w:color="auto" w:fill="FFFFFF"/>
        </w:rPr>
      </w:pPr>
    </w:p>
    <w:p w:rsidR="00AA14CC" w:rsidRPr="00F82F96" w:rsidRDefault="00AA14CC" w:rsidP="00AA14CC">
      <w:pPr>
        <w:pStyle w:val="a3"/>
        <w:spacing w:line="240" w:lineRule="auto"/>
        <w:ind w:left="0"/>
        <w:jc w:val="center"/>
        <w:rPr>
          <w:rFonts w:ascii="Times New Roman" w:hAnsi="Times New Roman" w:cs="Times New Roman"/>
          <w:b/>
          <w:sz w:val="28"/>
          <w:szCs w:val="28"/>
        </w:rPr>
      </w:pPr>
      <w:r w:rsidRPr="00F82F96">
        <w:rPr>
          <w:rFonts w:ascii="Times New Roman" w:hAnsi="Times New Roman" w:cs="Times New Roman"/>
          <w:b/>
          <w:sz w:val="28"/>
          <w:szCs w:val="28"/>
        </w:rPr>
        <w:t>Алгоритм диагностики</w:t>
      </w:r>
    </w:p>
    <w:tbl>
      <w:tblPr>
        <w:tblStyle w:val="a9"/>
        <w:tblW w:w="0" w:type="auto"/>
        <w:tblLayout w:type="fixed"/>
        <w:tblLook w:val="04A0"/>
      </w:tblPr>
      <w:tblGrid>
        <w:gridCol w:w="1809"/>
        <w:gridCol w:w="1276"/>
        <w:gridCol w:w="3403"/>
        <w:gridCol w:w="2976"/>
      </w:tblGrid>
      <w:tr w:rsidR="00AA14CC" w:rsidRPr="00AA14CC" w:rsidTr="00EA1CAC">
        <w:tc>
          <w:tcPr>
            <w:tcW w:w="1809" w:type="dxa"/>
          </w:tcPr>
          <w:p w:rsidR="00AA14CC" w:rsidRPr="00AA14CC" w:rsidRDefault="00AA14CC" w:rsidP="00A775FC">
            <w:pPr>
              <w:pStyle w:val="a5"/>
              <w:tabs>
                <w:tab w:val="left" w:pos="851"/>
              </w:tabs>
              <w:spacing w:line="312" w:lineRule="exact"/>
              <w:ind w:right="367"/>
              <w:rPr>
                <w:sz w:val="28"/>
                <w:szCs w:val="28"/>
              </w:rPr>
            </w:pPr>
            <w:r w:rsidRPr="00AA14CC">
              <w:rPr>
                <w:sz w:val="28"/>
                <w:szCs w:val="28"/>
              </w:rPr>
              <w:t>Этапы работы</w:t>
            </w:r>
            <w:r w:rsidRPr="00AA14CC">
              <w:rPr>
                <w:b/>
                <w:i/>
                <w:sz w:val="28"/>
                <w:szCs w:val="28"/>
              </w:rPr>
              <w:t xml:space="preserve"> </w:t>
            </w:r>
          </w:p>
        </w:tc>
        <w:tc>
          <w:tcPr>
            <w:tcW w:w="1276" w:type="dxa"/>
          </w:tcPr>
          <w:p w:rsidR="00AA14CC" w:rsidRPr="00AA14CC" w:rsidRDefault="00AA14CC" w:rsidP="00A775FC">
            <w:pPr>
              <w:pStyle w:val="a5"/>
              <w:tabs>
                <w:tab w:val="left" w:pos="1243"/>
              </w:tabs>
              <w:spacing w:line="312" w:lineRule="exact"/>
              <w:ind w:left="-66" w:right="33"/>
              <w:rPr>
                <w:sz w:val="28"/>
                <w:szCs w:val="28"/>
              </w:rPr>
            </w:pPr>
            <w:r w:rsidRPr="00AA14CC">
              <w:rPr>
                <w:sz w:val="28"/>
                <w:szCs w:val="28"/>
              </w:rPr>
              <w:t>Время проведения</w:t>
            </w:r>
          </w:p>
        </w:tc>
        <w:tc>
          <w:tcPr>
            <w:tcW w:w="3403" w:type="dxa"/>
          </w:tcPr>
          <w:p w:rsidR="00AA14CC" w:rsidRPr="00AA14CC" w:rsidRDefault="00AA14CC" w:rsidP="00A775FC">
            <w:pPr>
              <w:pStyle w:val="a5"/>
              <w:tabs>
                <w:tab w:val="left" w:pos="851"/>
              </w:tabs>
              <w:spacing w:line="312" w:lineRule="exact"/>
              <w:ind w:right="367"/>
              <w:rPr>
                <w:sz w:val="28"/>
                <w:szCs w:val="28"/>
              </w:rPr>
            </w:pPr>
            <w:r w:rsidRPr="00AA14CC">
              <w:rPr>
                <w:sz w:val="28"/>
                <w:szCs w:val="28"/>
              </w:rPr>
              <w:t>Содержание</w:t>
            </w:r>
          </w:p>
        </w:tc>
        <w:tc>
          <w:tcPr>
            <w:tcW w:w="2976" w:type="dxa"/>
          </w:tcPr>
          <w:p w:rsidR="00AA14CC" w:rsidRPr="00AA14CC" w:rsidRDefault="00AA14CC" w:rsidP="00A775FC">
            <w:pPr>
              <w:pStyle w:val="a5"/>
              <w:tabs>
                <w:tab w:val="left" w:pos="851"/>
              </w:tabs>
              <w:spacing w:line="312" w:lineRule="exact"/>
              <w:ind w:right="367"/>
              <w:rPr>
                <w:sz w:val="28"/>
                <w:szCs w:val="28"/>
              </w:rPr>
            </w:pPr>
            <w:r w:rsidRPr="00AA14CC">
              <w:rPr>
                <w:sz w:val="28"/>
                <w:szCs w:val="28"/>
              </w:rPr>
              <w:t>Результат</w:t>
            </w:r>
          </w:p>
        </w:tc>
      </w:tr>
      <w:tr w:rsidR="00EA1CAC" w:rsidRPr="00AA14CC" w:rsidTr="00EA1CAC">
        <w:trPr>
          <w:trHeight w:val="2204"/>
        </w:trPr>
        <w:tc>
          <w:tcPr>
            <w:tcW w:w="1809" w:type="dxa"/>
            <w:vMerge w:val="restart"/>
          </w:tcPr>
          <w:p w:rsidR="00EA1CAC" w:rsidRDefault="00EA1CAC" w:rsidP="00EA1CAC">
            <w:pPr>
              <w:pStyle w:val="a5"/>
              <w:numPr>
                <w:ilvl w:val="0"/>
                <w:numId w:val="29"/>
              </w:numPr>
              <w:suppressAutoHyphens w:val="0"/>
              <w:spacing w:line="312" w:lineRule="exact"/>
              <w:ind w:left="142" w:right="-8" w:hanging="61"/>
              <w:jc w:val="left"/>
              <w:rPr>
                <w:sz w:val="28"/>
                <w:szCs w:val="28"/>
              </w:rPr>
            </w:pPr>
          </w:p>
          <w:p w:rsidR="00EA1CAC" w:rsidRPr="00EA1CAC" w:rsidRDefault="00EA1CAC" w:rsidP="00EA1CAC">
            <w:pPr>
              <w:pStyle w:val="a5"/>
              <w:suppressAutoHyphens w:val="0"/>
              <w:spacing w:line="312" w:lineRule="exact"/>
              <w:ind w:right="-8"/>
              <w:jc w:val="left"/>
              <w:rPr>
                <w:sz w:val="28"/>
                <w:szCs w:val="28"/>
              </w:rPr>
            </w:pPr>
            <w:proofErr w:type="spellStart"/>
            <w:r w:rsidRPr="00EA1CAC">
              <w:rPr>
                <w:sz w:val="28"/>
                <w:szCs w:val="28"/>
              </w:rPr>
              <w:t>Диагностико-организа-ционный</w:t>
            </w:r>
            <w:proofErr w:type="spellEnd"/>
          </w:p>
        </w:tc>
        <w:tc>
          <w:tcPr>
            <w:tcW w:w="1276" w:type="dxa"/>
            <w:vMerge w:val="restart"/>
          </w:tcPr>
          <w:p w:rsidR="00EA1CAC" w:rsidRPr="00AA14CC" w:rsidRDefault="00EA1CAC" w:rsidP="00A775FC">
            <w:pPr>
              <w:pStyle w:val="a5"/>
              <w:tabs>
                <w:tab w:val="left" w:pos="851"/>
              </w:tabs>
              <w:spacing w:line="312" w:lineRule="exact"/>
              <w:rPr>
                <w:sz w:val="28"/>
                <w:szCs w:val="28"/>
              </w:rPr>
            </w:pPr>
            <w:r w:rsidRPr="00AA14CC">
              <w:rPr>
                <w:sz w:val="28"/>
                <w:szCs w:val="28"/>
              </w:rPr>
              <w:t>1 – 15 сентября</w:t>
            </w:r>
          </w:p>
        </w:tc>
        <w:tc>
          <w:tcPr>
            <w:tcW w:w="3403" w:type="dxa"/>
          </w:tcPr>
          <w:p w:rsidR="00EA1CAC" w:rsidRPr="00EA1CAC" w:rsidRDefault="00F82F96" w:rsidP="00E149BE">
            <w:pPr>
              <w:tabs>
                <w:tab w:val="left" w:pos="459"/>
              </w:tabs>
              <w:ind w:left="34"/>
              <w:rPr>
                <w:rFonts w:ascii="Times New Roman" w:hAnsi="Times New Roman" w:cs="Times New Roman"/>
                <w:sz w:val="28"/>
                <w:szCs w:val="28"/>
              </w:rPr>
            </w:pPr>
            <w:r>
              <w:rPr>
                <w:rFonts w:ascii="Times New Roman" w:hAnsi="Times New Roman" w:cs="Times New Roman"/>
                <w:sz w:val="28"/>
                <w:szCs w:val="28"/>
              </w:rPr>
              <w:t>С</w:t>
            </w:r>
            <w:r w:rsidR="00EA1CAC" w:rsidRPr="00EA1CAC">
              <w:rPr>
                <w:rFonts w:ascii="Times New Roman" w:hAnsi="Times New Roman" w:cs="Times New Roman"/>
                <w:sz w:val="28"/>
                <w:szCs w:val="28"/>
              </w:rPr>
              <w:t>тартовая диагностика, комплексное всестороннее обследование детей, в котором принимают участие педагоги, специалисты.</w:t>
            </w:r>
          </w:p>
        </w:tc>
        <w:tc>
          <w:tcPr>
            <w:tcW w:w="2976" w:type="dxa"/>
          </w:tcPr>
          <w:p w:rsidR="00EA1CAC" w:rsidRPr="00AA14CC" w:rsidRDefault="00EA1CAC" w:rsidP="00EA1CAC">
            <w:pPr>
              <w:jc w:val="both"/>
              <w:rPr>
                <w:rFonts w:ascii="Times New Roman" w:hAnsi="Times New Roman" w:cs="Times New Roman"/>
                <w:sz w:val="28"/>
                <w:szCs w:val="28"/>
              </w:rPr>
            </w:pPr>
            <w:r w:rsidRPr="00AA14CC">
              <w:rPr>
                <w:rFonts w:ascii="Times New Roman" w:hAnsi="Times New Roman" w:cs="Times New Roman"/>
                <w:sz w:val="28"/>
                <w:szCs w:val="28"/>
              </w:rPr>
              <w:t>Данные обследования позволяют определить задачи и содержание коррекционно-образовательной работы.</w:t>
            </w:r>
          </w:p>
        </w:tc>
      </w:tr>
      <w:tr w:rsidR="00AA14CC" w:rsidRPr="00AA14CC" w:rsidTr="00EA1CAC">
        <w:tc>
          <w:tcPr>
            <w:tcW w:w="1809" w:type="dxa"/>
            <w:vMerge/>
          </w:tcPr>
          <w:p w:rsidR="00AA14CC" w:rsidRPr="00AA14CC" w:rsidRDefault="00AA14CC" w:rsidP="00A775FC">
            <w:pPr>
              <w:pStyle w:val="a5"/>
              <w:spacing w:line="312" w:lineRule="exact"/>
              <w:ind w:right="-8"/>
              <w:rPr>
                <w:sz w:val="28"/>
                <w:szCs w:val="28"/>
              </w:rPr>
            </w:pPr>
          </w:p>
        </w:tc>
        <w:tc>
          <w:tcPr>
            <w:tcW w:w="1276" w:type="dxa"/>
            <w:vMerge/>
          </w:tcPr>
          <w:p w:rsidR="00AA14CC" w:rsidRPr="00AA14CC" w:rsidRDefault="00AA14CC" w:rsidP="00A775FC">
            <w:pPr>
              <w:pStyle w:val="a5"/>
              <w:tabs>
                <w:tab w:val="left" w:pos="851"/>
              </w:tabs>
              <w:spacing w:line="312" w:lineRule="exact"/>
              <w:ind w:right="367"/>
              <w:rPr>
                <w:sz w:val="28"/>
                <w:szCs w:val="28"/>
              </w:rPr>
            </w:pPr>
          </w:p>
        </w:tc>
        <w:tc>
          <w:tcPr>
            <w:tcW w:w="3403" w:type="dxa"/>
          </w:tcPr>
          <w:p w:rsidR="00AA14CC" w:rsidRPr="00EA1CAC" w:rsidRDefault="00F82F96" w:rsidP="00B714C6">
            <w:pPr>
              <w:tabs>
                <w:tab w:val="left" w:pos="459"/>
              </w:tabs>
              <w:rPr>
                <w:rFonts w:ascii="Times New Roman" w:hAnsi="Times New Roman" w:cs="Times New Roman"/>
                <w:sz w:val="28"/>
                <w:szCs w:val="28"/>
              </w:rPr>
            </w:pPr>
            <w:r>
              <w:rPr>
                <w:rFonts w:ascii="Times New Roman" w:hAnsi="Times New Roman" w:cs="Times New Roman"/>
                <w:sz w:val="28"/>
                <w:szCs w:val="28"/>
              </w:rPr>
              <w:t>Р</w:t>
            </w:r>
            <w:r w:rsidR="00AA14CC" w:rsidRPr="00EA1CAC">
              <w:rPr>
                <w:rFonts w:ascii="Times New Roman" w:hAnsi="Times New Roman" w:cs="Times New Roman"/>
                <w:sz w:val="28"/>
                <w:szCs w:val="28"/>
              </w:rPr>
              <w:t>езультаты обследования фиксируются в речевой карте, оформляются в виде диагностических таблиц и индивидуальных профилей.</w:t>
            </w:r>
          </w:p>
        </w:tc>
        <w:tc>
          <w:tcPr>
            <w:tcW w:w="2976" w:type="dxa"/>
            <w:vMerge w:val="restart"/>
          </w:tcPr>
          <w:p w:rsidR="00AA14CC" w:rsidRPr="00AA14CC" w:rsidRDefault="00AA14CC" w:rsidP="00B714C6">
            <w:pPr>
              <w:rPr>
                <w:rFonts w:ascii="Times New Roman" w:hAnsi="Times New Roman" w:cs="Times New Roman"/>
                <w:sz w:val="28"/>
                <w:szCs w:val="28"/>
              </w:rPr>
            </w:pPr>
            <w:r w:rsidRPr="00AA14CC">
              <w:rPr>
                <w:rFonts w:ascii="Times New Roman" w:hAnsi="Times New Roman" w:cs="Times New Roman"/>
                <w:sz w:val="28"/>
                <w:szCs w:val="28"/>
              </w:rPr>
              <w:t>На диагностической основе строится весь процесс кор</w:t>
            </w:r>
            <w:r w:rsidR="00EA1CAC">
              <w:rPr>
                <w:rFonts w:ascii="Times New Roman" w:hAnsi="Times New Roman" w:cs="Times New Roman"/>
                <w:sz w:val="28"/>
                <w:szCs w:val="28"/>
              </w:rPr>
              <w:t xml:space="preserve">рекционно-развивающего обучения </w:t>
            </w:r>
            <w:r w:rsidRPr="00AA14CC">
              <w:rPr>
                <w:rFonts w:ascii="Times New Roman" w:hAnsi="Times New Roman" w:cs="Times New Roman"/>
                <w:sz w:val="28"/>
                <w:szCs w:val="28"/>
              </w:rPr>
              <w:t xml:space="preserve">и воспитания, в котором реализуются </w:t>
            </w:r>
            <w:proofErr w:type="spellStart"/>
            <w:r w:rsidRPr="00AA14CC">
              <w:rPr>
                <w:rFonts w:ascii="Times New Roman" w:hAnsi="Times New Roman" w:cs="Times New Roman"/>
                <w:sz w:val="28"/>
                <w:szCs w:val="28"/>
              </w:rPr>
              <w:t>индиви-дуально-дифференцированный</w:t>
            </w:r>
            <w:proofErr w:type="spellEnd"/>
            <w:r w:rsidRPr="00AA14CC">
              <w:rPr>
                <w:rFonts w:ascii="Times New Roman" w:hAnsi="Times New Roman" w:cs="Times New Roman"/>
                <w:sz w:val="28"/>
                <w:szCs w:val="28"/>
              </w:rPr>
              <w:t xml:space="preserve"> и личностно-ориентированный подходы.</w:t>
            </w:r>
          </w:p>
          <w:p w:rsidR="00AA14CC" w:rsidRPr="00AA14CC" w:rsidRDefault="00AA14CC" w:rsidP="00E149BE">
            <w:pPr>
              <w:rPr>
                <w:rFonts w:ascii="Times New Roman" w:hAnsi="Times New Roman" w:cs="Times New Roman"/>
                <w:sz w:val="28"/>
                <w:szCs w:val="28"/>
              </w:rPr>
            </w:pPr>
            <w:r w:rsidRPr="00AA14CC">
              <w:rPr>
                <w:rFonts w:ascii="Times New Roman" w:hAnsi="Times New Roman" w:cs="Times New Roman"/>
                <w:sz w:val="28"/>
                <w:szCs w:val="28"/>
              </w:rPr>
              <w:t xml:space="preserve">Результат 1-го этапа – проектирование </w:t>
            </w:r>
            <w:proofErr w:type="spellStart"/>
            <w:r w:rsidRPr="00AA14CC">
              <w:rPr>
                <w:rFonts w:ascii="Times New Roman" w:hAnsi="Times New Roman" w:cs="Times New Roman"/>
                <w:sz w:val="28"/>
                <w:szCs w:val="28"/>
              </w:rPr>
              <w:t>коррек-ционно-образовательной</w:t>
            </w:r>
            <w:proofErr w:type="spellEnd"/>
            <w:r w:rsidRPr="00AA14CC">
              <w:rPr>
                <w:rFonts w:ascii="Times New Roman" w:hAnsi="Times New Roman" w:cs="Times New Roman"/>
                <w:sz w:val="28"/>
                <w:szCs w:val="28"/>
              </w:rPr>
              <w:t xml:space="preserve"> работы (календарное планирование)</w:t>
            </w:r>
          </w:p>
        </w:tc>
      </w:tr>
      <w:tr w:rsidR="00AA14CC" w:rsidRPr="00AA14CC" w:rsidTr="00EA1CAC">
        <w:tc>
          <w:tcPr>
            <w:tcW w:w="1809" w:type="dxa"/>
            <w:vMerge/>
          </w:tcPr>
          <w:p w:rsidR="00AA14CC" w:rsidRPr="00AA14CC" w:rsidRDefault="00AA14CC" w:rsidP="00A775FC">
            <w:pPr>
              <w:pStyle w:val="a5"/>
              <w:spacing w:line="312" w:lineRule="exact"/>
              <w:ind w:left="142" w:right="-8"/>
              <w:rPr>
                <w:sz w:val="28"/>
                <w:szCs w:val="28"/>
              </w:rPr>
            </w:pPr>
          </w:p>
        </w:tc>
        <w:tc>
          <w:tcPr>
            <w:tcW w:w="1276" w:type="dxa"/>
            <w:vMerge/>
          </w:tcPr>
          <w:p w:rsidR="00AA14CC" w:rsidRPr="00AA14CC" w:rsidRDefault="00AA14CC" w:rsidP="00A775FC">
            <w:pPr>
              <w:pStyle w:val="a5"/>
              <w:tabs>
                <w:tab w:val="left" w:pos="851"/>
              </w:tabs>
              <w:spacing w:line="312" w:lineRule="exact"/>
              <w:ind w:right="367"/>
              <w:rPr>
                <w:sz w:val="28"/>
                <w:szCs w:val="28"/>
              </w:rPr>
            </w:pPr>
          </w:p>
        </w:tc>
        <w:tc>
          <w:tcPr>
            <w:tcW w:w="3403" w:type="dxa"/>
          </w:tcPr>
          <w:p w:rsidR="00AA14CC" w:rsidRPr="00AA14CC" w:rsidRDefault="00AA14CC" w:rsidP="00B714C6">
            <w:pPr>
              <w:tabs>
                <w:tab w:val="left" w:pos="459"/>
              </w:tabs>
              <w:rPr>
                <w:rFonts w:ascii="Times New Roman" w:hAnsi="Times New Roman" w:cs="Times New Roman"/>
                <w:sz w:val="28"/>
                <w:szCs w:val="28"/>
              </w:rPr>
            </w:pPr>
            <w:r w:rsidRPr="00AA14CC">
              <w:rPr>
                <w:rFonts w:ascii="Times New Roman" w:hAnsi="Times New Roman" w:cs="Times New Roman"/>
                <w:sz w:val="28"/>
                <w:szCs w:val="28"/>
              </w:rPr>
              <w:t>Для максимального раскрытия потенциала ребенка подбираются эффективные методы и приемы логопедического воздействия.</w:t>
            </w:r>
          </w:p>
        </w:tc>
        <w:tc>
          <w:tcPr>
            <w:tcW w:w="2976" w:type="dxa"/>
            <w:vMerge/>
          </w:tcPr>
          <w:p w:rsidR="00AA14CC" w:rsidRPr="00AA14CC" w:rsidRDefault="00AA14CC" w:rsidP="00A775FC">
            <w:pPr>
              <w:ind w:firstLine="313"/>
              <w:jc w:val="both"/>
              <w:rPr>
                <w:rFonts w:ascii="Times New Roman" w:hAnsi="Times New Roman" w:cs="Times New Roman"/>
                <w:sz w:val="28"/>
                <w:szCs w:val="28"/>
              </w:rPr>
            </w:pPr>
          </w:p>
        </w:tc>
      </w:tr>
      <w:tr w:rsidR="00AA14CC" w:rsidRPr="00AA14CC" w:rsidTr="00EA1CAC">
        <w:tc>
          <w:tcPr>
            <w:tcW w:w="1809" w:type="dxa"/>
            <w:vMerge w:val="restart"/>
          </w:tcPr>
          <w:p w:rsidR="00AA14CC" w:rsidRPr="00AA14CC" w:rsidRDefault="00AA14CC" w:rsidP="00AA14CC">
            <w:pPr>
              <w:pStyle w:val="a5"/>
              <w:numPr>
                <w:ilvl w:val="0"/>
                <w:numId w:val="29"/>
              </w:numPr>
              <w:tabs>
                <w:tab w:val="left" w:pos="851"/>
              </w:tabs>
              <w:suppressAutoHyphens w:val="0"/>
              <w:spacing w:line="312" w:lineRule="exact"/>
              <w:ind w:right="367"/>
              <w:jc w:val="both"/>
              <w:rPr>
                <w:sz w:val="28"/>
                <w:szCs w:val="28"/>
              </w:rPr>
            </w:pPr>
          </w:p>
          <w:p w:rsidR="00AA14CC" w:rsidRPr="00AA14CC" w:rsidRDefault="00AA14CC" w:rsidP="00A775FC">
            <w:pPr>
              <w:pStyle w:val="a5"/>
              <w:tabs>
                <w:tab w:val="left" w:pos="0"/>
              </w:tabs>
              <w:spacing w:line="312" w:lineRule="exact"/>
              <w:jc w:val="both"/>
              <w:rPr>
                <w:sz w:val="28"/>
                <w:szCs w:val="28"/>
              </w:rPr>
            </w:pPr>
            <w:proofErr w:type="spellStart"/>
            <w:r w:rsidRPr="00AA14CC">
              <w:rPr>
                <w:sz w:val="28"/>
                <w:szCs w:val="28"/>
              </w:rPr>
              <w:t>Контрольно-диагности-ческий</w:t>
            </w:r>
            <w:proofErr w:type="spellEnd"/>
          </w:p>
        </w:tc>
        <w:tc>
          <w:tcPr>
            <w:tcW w:w="1276" w:type="dxa"/>
            <w:vMerge w:val="restart"/>
          </w:tcPr>
          <w:p w:rsidR="00EA1CAC" w:rsidRDefault="00EA1CAC" w:rsidP="00EA1CAC">
            <w:pPr>
              <w:pStyle w:val="a5"/>
              <w:tabs>
                <w:tab w:val="left" w:pos="851"/>
              </w:tabs>
              <w:spacing w:line="312" w:lineRule="exact"/>
              <w:ind w:right="367"/>
              <w:jc w:val="left"/>
              <w:rPr>
                <w:sz w:val="28"/>
                <w:szCs w:val="28"/>
              </w:rPr>
            </w:pPr>
            <w:r>
              <w:rPr>
                <w:sz w:val="28"/>
                <w:szCs w:val="28"/>
              </w:rPr>
              <w:t>10-25</w:t>
            </w:r>
          </w:p>
          <w:p w:rsidR="00AA14CC" w:rsidRDefault="00133EFB" w:rsidP="00EA1CAC">
            <w:pPr>
              <w:pStyle w:val="a5"/>
              <w:tabs>
                <w:tab w:val="left" w:pos="851"/>
              </w:tabs>
              <w:spacing w:line="312" w:lineRule="exact"/>
              <w:ind w:right="367"/>
              <w:jc w:val="left"/>
              <w:rPr>
                <w:sz w:val="28"/>
                <w:szCs w:val="28"/>
              </w:rPr>
            </w:pPr>
            <w:r w:rsidRPr="00AA14CC">
              <w:rPr>
                <w:sz w:val="28"/>
                <w:szCs w:val="28"/>
              </w:rPr>
              <w:t>М</w:t>
            </w:r>
            <w:r w:rsidR="00AA14CC" w:rsidRPr="00AA14CC">
              <w:rPr>
                <w:sz w:val="28"/>
                <w:szCs w:val="28"/>
              </w:rPr>
              <w:t>ая</w:t>
            </w:r>
          </w:p>
          <w:p w:rsidR="00133EFB" w:rsidRDefault="00133EFB" w:rsidP="00EA1CAC">
            <w:pPr>
              <w:pStyle w:val="a5"/>
              <w:tabs>
                <w:tab w:val="left" w:pos="851"/>
              </w:tabs>
              <w:spacing w:line="312" w:lineRule="exact"/>
              <w:ind w:right="367"/>
              <w:jc w:val="left"/>
              <w:rPr>
                <w:sz w:val="28"/>
                <w:szCs w:val="28"/>
              </w:rPr>
            </w:pPr>
          </w:p>
          <w:p w:rsidR="00133EFB" w:rsidRPr="00AA14CC" w:rsidRDefault="00133EFB" w:rsidP="00EA1CAC">
            <w:pPr>
              <w:pStyle w:val="a5"/>
              <w:tabs>
                <w:tab w:val="left" w:pos="851"/>
              </w:tabs>
              <w:spacing w:line="312" w:lineRule="exact"/>
              <w:ind w:right="367"/>
              <w:jc w:val="left"/>
              <w:rPr>
                <w:sz w:val="28"/>
                <w:szCs w:val="28"/>
              </w:rPr>
            </w:pPr>
          </w:p>
        </w:tc>
        <w:tc>
          <w:tcPr>
            <w:tcW w:w="3403" w:type="dxa"/>
          </w:tcPr>
          <w:p w:rsidR="00AA14CC" w:rsidRPr="00EA1CAC" w:rsidRDefault="00F82F96" w:rsidP="00B714C6">
            <w:pPr>
              <w:rPr>
                <w:rFonts w:ascii="Times New Roman" w:hAnsi="Times New Roman" w:cs="Times New Roman"/>
                <w:sz w:val="28"/>
                <w:szCs w:val="28"/>
              </w:rPr>
            </w:pPr>
            <w:r>
              <w:rPr>
                <w:rFonts w:ascii="Times New Roman" w:hAnsi="Times New Roman" w:cs="Times New Roman"/>
                <w:sz w:val="28"/>
                <w:szCs w:val="28"/>
              </w:rPr>
              <w:t>И</w:t>
            </w:r>
            <w:r w:rsidR="00AA14CC" w:rsidRPr="00EA1CAC">
              <w:rPr>
                <w:rFonts w:ascii="Times New Roman" w:hAnsi="Times New Roman" w:cs="Times New Roman"/>
                <w:sz w:val="28"/>
                <w:szCs w:val="28"/>
              </w:rPr>
              <w:t>тоговая диагностика – сравнение достижений в речевом развитии с данными первичного обследования</w:t>
            </w:r>
          </w:p>
        </w:tc>
        <w:tc>
          <w:tcPr>
            <w:tcW w:w="2976" w:type="dxa"/>
            <w:vMerge w:val="restart"/>
          </w:tcPr>
          <w:p w:rsidR="00AA14CC" w:rsidRPr="00AA14CC" w:rsidRDefault="00AA14CC" w:rsidP="00B714C6">
            <w:pPr>
              <w:rPr>
                <w:rFonts w:ascii="Times New Roman" w:hAnsi="Times New Roman" w:cs="Times New Roman"/>
                <w:sz w:val="28"/>
                <w:szCs w:val="28"/>
              </w:rPr>
            </w:pPr>
            <w:r w:rsidRPr="00AA14CC">
              <w:rPr>
                <w:rFonts w:ascii="Times New Roman" w:hAnsi="Times New Roman" w:cs="Times New Roman"/>
                <w:sz w:val="28"/>
                <w:szCs w:val="28"/>
              </w:rPr>
              <w:t>Позволяет установить более или менее вы</w:t>
            </w:r>
            <w:r w:rsidR="00EA1CAC">
              <w:rPr>
                <w:rFonts w:ascii="Times New Roman" w:hAnsi="Times New Roman" w:cs="Times New Roman"/>
                <w:sz w:val="28"/>
                <w:szCs w:val="28"/>
              </w:rPr>
              <w:t xml:space="preserve">раженную положительную динамику </w:t>
            </w:r>
            <w:r w:rsidRPr="00AA14CC">
              <w:rPr>
                <w:rFonts w:ascii="Times New Roman" w:hAnsi="Times New Roman" w:cs="Times New Roman"/>
                <w:sz w:val="28"/>
                <w:szCs w:val="28"/>
              </w:rPr>
              <w:t xml:space="preserve">в </w:t>
            </w:r>
            <w:r w:rsidRPr="00AA14CC">
              <w:rPr>
                <w:rFonts w:ascii="Times New Roman" w:hAnsi="Times New Roman" w:cs="Times New Roman"/>
                <w:sz w:val="28"/>
                <w:szCs w:val="28"/>
              </w:rPr>
              <w:lastRenderedPageBreak/>
              <w:t>расширении речевой компетентности детей</w:t>
            </w:r>
            <w:r w:rsidR="00F82F96">
              <w:rPr>
                <w:rFonts w:ascii="Times New Roman" w:hAnsi="Times New Roman" w:cs="Times New Roman"/>
                <w:sz w:val="28"/>
                <w:szCs w:val="28"/>
              </w:rPr>
              <w:t>.</w:t>
            </w:r>
            <w:r w:rsidRPr="00AA14CC">
              <w:rPr>
                <w:rFonts w:ascii="Times New Roman" w:hAnsi="Times New Roman" w:cs="Times New Roman"/>
                <w:sz w:val="28"/>
                <w:szCs w:val="28"/>
              </w:rPr>
              <w:t xml:space="preserve"> </w:t>
            </w:r>
          </w:p>
        </w:tc>
      </w:tr>
      <w:tr w:rsidR="00AA14CC" w:rsidRPr="00AA14CC" w:rsidTr="00EA1CAC">
        <w:trPr>
          <w:trHeight w:val="1544"/>
        </w:trPr>
        <w:tc>
          <w:tcPr>
            <w:tcW w:w="1809" w:type="dxa"/>
            <w:vMerge/>
          </w:tcPr>
          <w:p w:rsidR="00AA14CC" w:rsidRPr="00AA14CC" w:rsidRDefault="00AA14CC" w:rsidP="00AA14CC">
            <w:pPr>
              <w:pStyle w:val="a5"/>
              <w:numPr>
                <w:ilvl w:val="0"/>
                <w:numId w:val="29"/>
              </w:numPr>
              <w:tabs>
                <w:tab w:val="left" w:pos="851"/>
              </w:tabs>
              <w:suppressAutoHyphens w:val="0"/>
              <w:spacing w:line="312" w:lineRule="exact"/>
              <w:ind w:right="367"/>
              <w:jc w:val="both"/>
              <w:rPr>
                <w:sz w:val="28"/>
                <w:szCs w:val="28"/>
              </w:rPr>
            </w:pPr>
          </w:p>
        </w:tc>
        <w:tc>
          <w:tcPr>
            <w:tcW w:w="1276" w:type="dxa"/>
            <w:vMerge/>
          </w:tcPr>
          <w:p w:rsidR="00AA14CC" w:rsidRPr="00AA14CC" w:rsidRDefault="00AA14CC" w:rsidP="00A775FC">
            <w:pPr>
              <w:pStyle w:val="a5"/>
              <w:tabs>
                <w:tab w:val="left" w:pos="851"/>
              </w:tabs>
              <w:spacing w:line="312" w:lineRule="exact"/>
              <w:ind w:right="367"/>
              <w:jc w:val="both"/>
              <w:rPr>
                <w:sz w:val="28"/>
                <w:szCs w:val="28"/>
              </w:rPr>
            </w:pPr>
          </w:p>
        </w:tc>
        <w:tc>
          <w:tcPr>
            <w:tcW w:w="3403" w:type="dxa"/>
          </w:tcPr>
          <w:p w:rsidR="00AA14CC" w:rsidRPr="00EA1CAC" w:rsidRDefault="00F82F96" w:rsidP="00B714C6">
            <w:pPr>
              <w:rPr>
                <w:rFonts w:ascii="Times New Roman" w:hAnsi="Times New Roman" w:cs="Times New Roman"/>
                <w:sz w:val="28"/>
                <w:szCs w:val="28"/>
              </w:rPr>
            </w:pPr>
            <w:r>
              <w:rPr>
                <w:rFonts w:ascii="Times New Roman" w:hAnsi="Times New Roman" w:cs="Times New Roman"/>
                <w:sz w:val="28"/>
                <w:szCs w:val="28"/>
              </w:rPr>
              <w:t>А</w:t>
            </w:r>
            <w:r w:rsidR="00AA14CC" w:rsidRPr="00EA1CAC">
              <w:rPr>
                <w:rFonts w:ascii="Times New Roman" w:hAnsi="Times New Roman" w:cs="Times New Roman"/>
                <w:sz w:val="28"/>
                <w:szCs w:val="28"/>
              </w:rPr>
              <w:t>нализ качественных показателей усвоения программы, изучение изменений, произошедших в личностном, психическом и речевом развитии.</w:t>
            </w:r>
          </w:p>
        </w:tc>
        <w:tc>
          <w:tcPr>
            <w:tcW w:w="2976" w:type="dxa"/>
            <w:vMerge/>
          </w:tcPr>
          <w:p w:rsidR="00AA14CC" w:rsidRPr="00AA14CC" w:rsidRDefault="00AA14CC" w:rsidP="00A775FC">
            <w:pPr>
              <w:pStyle w:val="a5"/>
              <w:tabs>
                <w:tab w:val="left" w:pos="851"/>
              </w:tabs>
              <w:ind w:right="-1"/>
              <w:jc w:val="both"/>
              <w:rPr>
                <w:sz w:val="28"/>
                <w:szCs w:val="28"/>
              </w:rPr>
            </w:pPr>
          </w:p>
        </w:tc>
      </w:tr>
      <w:tr w:rsidR="00AA14CC" w:rsidRPr="00AA14CC" w:rsidTr="00EA1CAC">
        <w:tc>
          <w:tcPr>
            <w:tcW w:w="1809" w:type="dxa"/>
            <w:vMerge/>
          </w:tcPr>
          <w:p w:rsidR="00AA14CC" w:rsidRPr="00AA14CC" w:rsidRDefault="00AA14CC" w:rsidP="00A775FC">
            <w:pPr>
              <w:pStyle w:val="a5"/>
              <w:tabs>
                <w:tab w:val="left" w:pos="851"/>
              </w:tabs>
              <w:spacing w:line="312" w:lineRule="exact"/>
              <w:ind w:left="360" w:right="367"/>
              <w:jc w:val="both"/>
              <w:rPr>
                <w:sz w:val="28"/>
                <w:szCs w:val="28"/>
              </w:rPr>
            </w:pPr>
          </w:p>
        </w:tc>
        <w:tc>
          <w:tcPr>
            <w:tcW w:w="1276" w:type="dxa"/>
            <w:vMerge/>
          </w:tcPr>
          <w:p w:rsidR="00AA14CC" w:rsidRPr="00AA14CC" w:rsidRDefault="00AA14CC" w:rsidP="00A775FC">
            <w:pPr>
              <w:pStyle w:val="a5"/>
              <w:tabs>
                <w:tab w:val="left" w:pos="851"/>
              </w:tabs>
              <w:spacing w:line="312" w:lineRule="exact"/>
              <w:ind w:right="367"/>
              <w:jc w:val="both"/>
              <w:rPr>
                <w:sz w:val="28"/>
                <w:szCs w:val="28"/>
              </w:rPr>
            </w:pPr>
          </w:p>
        </w:tc>
        <w:tc>
          <w:tcPr>
            <w:tcW w:w="3403" w:type="dxa"/>
          </w:tcPr>
          <w:p w:rsidR="00AA14CC" w:rsidRPr="00B714C6" w:rsidRDefault="00F82F96" w:rsidP="00B714C6">
            <w:pPr>
              <w:rPr>
                <w:rFonts w:ascii="Times New Roman" w:hAnsi="Times New Roman" w:cs="Times New Roman"/>
                <w:sz w:val="28"/>
                <w:szCs w:val="28"/>
              </w:rPr>
            </w:pPr>
            <w:r>
              <w:rPr>
                <w:rFonts w:ascii="Times New Roman" w:hAnsi="Times New Roman" w:cs="Times New Roman"/>
                <w:sz w:val="28"/>
                <w:szCs w:val="28"/>
              </w:rPr>
              <w:t>О</w:t>
            </w:r>
            <w:r w:rsidR="00AA14CC" w:rsidRPr="00B714C6">
              <w:rPr>
                <w:rFonts w:ascii="Times New Roman" w:hAnsi="Times New Roman" w:cs="Times New Roman"/>
                <w:sz w:val="28"/>
                <w:szCs w:val="28"/>
              </w:rPr>
              <w:t xml:space="preserve">ценка качества и устойчивости результатов коррекционно-развивающей работы, уровня  </w:t>
            </w:r>
            <w:r w:rsidR="00E149BE" w:rsidRPr="00B714C6">
              <w:rPr>
                <w:rFonts w:ascii="Times New Roman" w:hAnsi="Times New Roman" w:cs="Times New Roman"/>
                <w:sz w:val="28"/>
                <w:szCs w:val="28"/>
              </w:rPr>
              <w:t>развития</w:t>
            </w:r>
            <w:r w:rsidR="00AA14CC" w:rsidRPr="00B714C6">
              <w:rPr>
                <w:rFonts w:ascii="Times New Roman" w:hAnsi="Times New Roman" w:cs="Times New Roman"/>
                <w:sz w:val="28"/>
                <w:szCs w:val="28"/>
              </w:rPr>
              <w:t xml:space="preserve"> основных компонентов речевой системы (отмечается характер динамики и уровень достижений детей).</w:t>
            </w:r>
          </w:p>
        </w:tc>
        <w:tc>
          <w:tcPr>
            <w:tcW w:w="2976" w:type="dxa"/>
            <w:vMerge w:val="restart"/>
          </w:tcPr>
          <w:p w:rsidR="00AA14CC" w:rsidRPr="00AA14CC" w:rsidRDefault="00AA14CC" w:rsidP="00F82F96">
            <w:pPr>
              <w:pStyle w:val="a5"/>
              <w:tabs>
                <w:tab w:val="left" w:pos="851"/>
              </w:tabs>
              <w:ind w:right="-1"/>
              <w:jc w:val="left"/>
              <w:rPr>
                <w:sz w:val="28"/>
                <w:szCs w:val="28"/>
              </w:rPr>
            </w:pPr>
            <w:r w:rsidRPr="00AA14CC">
              <w:rPr>
                <w:sz w:val="28"/>
                <w:szCs w:val="28"/>
              </w:rPr>
              <w:t>Позволяют наметить дальнейшие образовательные перспективы и пути оптимизации логопедической работы на следующий учебный год, помогает определить её формы, методы и содержание.</w:t>
            </w:r>
          </w:p>
          <w:p w:rsidR="00AA14CC" w:rsidRPr="00AA14CC" w:rsidRDefault="00AA14CC" w:rsidP="00F82F96">
            <w:pPr>
              <w:pStyle w:val="a5"/>
              <w:tabs>
                <w:tab w:val="left" w:pos="851"/>
              </w:tabs>
              <w:ind w:right="-1"/>
              <w:jc w:val="left"/>
              <w:rPr>
                <w:sz w:val="28"/>
                <w:szCs w:val="28"/>
              </w:rPr>
            </w:pPr>
            <w:r w:rsidRPr="00AA14CC">
              <w:rPr>
                <w:sz w:val="28"/>
                <w:szCs w:val="28"/>
              </w:rPr>
              <w:t xml:space="preserve">Результат </w:t>
            </w:r>
            <w:r w:rsidR="00B714C6">
              <w:rPr>
                <w:sz w:val="28"/>
                <w:szCs w:val="28"/>
              </w:rPr>
              <w:t>2</w:t>
            </w:r>
            <w:r w:rsidRPr="00AA14CC">
              <w:rPr>
                <w:sz w:val="28"/>
                <w:szCs w:val="28"/>
              </w:rPr>
              <w:t>-го этапа – решение о прекращении логопедической работы (выпуск) или о продолжении  (продление сроков коррекционной работы)</w:t>
            </w:r>
            <w:r w:rsidR="00F82F96">
              <w:rPr>
                <w:sz w:val="28"/>
                <w:szCs w:val="28"/>
              </w:rPr>
              <w:t>.</w:t>
            </w:r>
          </w:p>
        </w:tc>
      </w:tr>
      <w:tr w:rsidR="00AA14CC" w:rsidRPr="00AA14CC" w:rsidTr="00EA1CAC">
        <w:tc>
          <w:tcPr>
            <w:tcW w:w="1809" w:type="dxa"/>
            <w:vMerge/>
          </w:tcPr>
          <w:p w:rsidR="00AA14CC" w:rsidRPr="00AA14CC" w:rsidRDefault="00AA14CC" w:rsidP="00A775FC">
            <w:pPr>
              <w:pStyle w:val="a5"/>
              <w:tabs>
                <w:tab w:val="left" w:pos="851"/>
              </w:tabs>
              <w:spacing w:line="312" w:lineRule="exact"/>
              <w:ind w:left="360" w:right="367"/>
              <w:jc w:val="both"/>
              <w:rPr>
                <w:sz w:val="28"/>
                <w:szCs w:val="28"/>
              </w:rPr>
            </w:pPr>
          </w:p>
        </w:tc>
        <w:tc>
          <w:tcPr>
            <w:tcW w:w="1276" w:type="dxa"/>
            <w:vMerge/>
          </w:tcPr>
          <w:p w:rsidR="00AA14CC" w:rsidRPr="00AA14CC" w:rsidRDefault="00AA14CC" w:rsidP="00A775FC">
            <w:pPr>
              <w:pStyle w:val="a5"/>
              <w:tabs>
                <w:tab w:val="left" w:pos="851"/>
              </w:tabs>
              <w:spacing w:line="312" w:lineRule="exact"/>
              <w:ind w:right="367"/>
              <w:jc w:val="both"/>
              <w:rPr>
                <w:sz w:val="28"/>
                <w:szCs w:val="28"/>
              </w:rPr>
            </w:pPr>
          </w:p>
        </w:tc>
        <w:tc>
          <w:tcPr>
            <w:tcW w:w="3403" w:type="dxa"/>
          </w:tcPr>
          <w:p w:rsidR="00AA14CC" w:rsidRPr="00B714C6" w:rsidRDefault="00F82F96" w:rsidP="00B714C6">
            <w:pPr>
              <w:jc w:val="both"/>
              <w:rPr>
                <w:rFonts w:ascii="Times New Roman" w:hAnsi="Times New Roman" w:cs="Times New Roman"/>
                <w:sz w:val="28"/>
                <w:szCs w:val="28"/>
              </w:rPr>
            </w:pPr>
            <w:r>
              <w:rPr>
                <w:rFonts w:ascii="Times New Roman" w:hAnsi="Times New Roman" w:cs="Times New Roman"/>
                <w:sz w:val="28"/>
                <w:szCs w:val="28"/>
              </w:rPr>
              <w:t>О</w:t>
            </w:r>
            <w:r w:rsidR="00AA14CC" w:rsidRPr="00B714C6">
              <w:rPr>
                <w:rFonts w:ascii="Times New Roman" w:hAnsi="Times New Roman" w:cs="Times New Roman"/>
                <w:sz w:val="28"/>
                <w:szCs w:val="28"/>
              </w:rPr>
              <w:t>бобщение результатов работы</w:t>
            </w:r>
            <w:r>
              <w:rPr>
                <w:rFonts w:ascii="Times New Roman" w:hAnsi="Times New Roman" w:cs="Times New Roman"/>
                <w:sz w:val="28"/>
                <w:szCs w:val="28"/>
              </w:rPr>
              <w:t>.</w:t>
            </w:r>
          </w:p>
        </w:tc>
        <w:tc>
          <w:tcPr>
            <w:tcW w:w="2976" w:type="dxa"/>
            <w:vMerge/>
          </w:tcPr>
          <w:p w:rsidR="00AA14CC" w:rsidRPr="00AA14CC" w:rsidRDefault="00AA14CC" w:rsidP="00A775FC">
            <w:pPr>
              <w:pStyle w:val="a5"/>
              <w:tabs>
                <w:tab w:val="left" w:pos="851"/>
              </w:tabs>
              <w:ind w:right="-1"/>
              <w:jc w:val="both"/>
              <w:rPr>
                <w:sz w:val="28"/>
                <w:szCs w:val="28"/>
              </w:rPr>
            </w:pPr>
          </w:p>
        </w:tc>
      </w:tr>
    </w:tbl>
    <w:p w:rsidR="00B714C6" w:rsidRPr="00B714C6" w:rsidRDefault="00B714C6" w:rsidP="000419EB">
      <w:pPr>
        <w:spacing w:after="0" w:line="240" w:lineRule="auto"/>
        <w:ind w:firstLine="567"/>
        <w:jc w:val="both"/>
        <w:rPr>
          <w:rFonts w:ascii="Times New Roman" w:hAnsi="Times New Roman" w:cs="Times New Roman"/>
          <w:sz w:val="28"/>
          <w:szCs w:val="28"/>
        </w:rPr>
      </w:pPr>
      <w:r w:rsidRPr="00B714C6">
        <w:rPr>
          <w:rFonts w:ascii="Times New Roman" w:hAnsi="Times New Roman" w:cs="Times New Roman"/>
          <w:sz w:val="28"/>
          <w:szCs w:val="28"/>
        </w:rPr>
        <w:t xml:space="preserve">При проведении мониторинга </w:t>
      </w:r>
      <w:proofErr w:type="spellStart"/>
      <w:r w:rsidRPr="00B714C6">
        <w:rPr>
          <w:rFonts w:ascii="Times New Roman" w:hAnsi="Times New Roman" w:cs="Times New Roman"/>
          <w:sz w:val="28"/>
          <w:szCs w:val="28"/>
        </w:rPr>
        <w:t>сформированности</w:t>
      </w:r>
      <w:proofErr w:type="spellEnd"/>
      <w:r w:rsidRPr="00B714C6">
        <w:rPr>
          <w:rFonts w:ascii="Times New Roman" w:hAnsi="Times New Roman" w:cs="Times New Roman"/>
          <w:sz w:val="28"/>
          <w:szCs w:val="28"/>
        </w:rPr>
        <w:t xml:space="preserve"> навыка письма решаются следующие </w:t>
      </w:r>
      <w:r w:rsidRPr="00133EFB">
        <w:rPr>
          <w:rFonts w:ascii="Times New Roman" w:hAnsi="Times New Roman" w:cs="Times New Roman"/>
          <w:b/>
          <w:sz w:val="28"/>
          <w:szCs w:val="28"/>
        </w:rPr>
        <w:t>задачи:</w:t>
      </w:r>
    </w:p>
    <w:p w:rsidR="00B714C6" w:rsidRPr="00B714C6" w:rsidRDefault="00B714C6" w:rsidP="00B714C6">
      <w:pPr>
        <w:pStyle w:val="a4"/>
        <w:spacing w:before="0" w:beforeAutospacing="0" w:after="0" w:afterAutospacing="0"/>
        <w:jc w:val="both"/>
        <w:rPr>
          <w:sz w:val="28"/>
          <w:szCs w:val="28"/>
        </w:rPr>
      </w:pPr>
      <w:r w:rsidRPr="00B714C6">
        <w:rPr>
          <w:sz w:val="28"/>
          <w:szCs w:val="28"/>
        </w:rPr>
        <w:t>-  выяснение степени овладения грамотой с учетом этапа обучения и требований школьной программы на момент обследования;</w:t>
      </w:r>
    </w:p>
    <w:p w:rsidR="00B714C6" w:rsidRPr="00B714C6" w:rsidRDefault="00B714C6" w:rsidP="00B714C6">
      <w:pPr>
        <w:pStyle w:val="a4"/>
        <w:spacing w:before="0" w:beforeAutospacing="0" w:after="0" w:afterAutospacing="0"/>
        <w:jc w:val="both"/>
        <w:rPr>
          <w:sz w:val="28"/>
          <w:szCs w:val="28"/>
        </w:rPr>
      </w:pPr>
      <w:r w:rsidRPr="00B714C6">
        <w:rPr>
          <w:sz w:val="28"/>
          <w:szCs w:val="28"/>
        </w:rPr>
        <w:t xml:space="preserve">- выявление нарушений письма (характер ошибок, степень выраженности);                                                                                          </w:t>
      </w:r>
    </w:p>
    <w:p w:rsidR="00B714C6" w:rsidRDefault="00B714C6" w:rsidP="00133EFB">
      <w:pPr>
        <w:pStyle w:val="a4"/>
        <w:spacing w:before="0" w:beforeAutospacing="0" w:after="0" w:afterAutospacing="0"/>
        <w:jc w:val="both"/>
        <w:rPr>
          <w:sz w:val="28"/>
          <w:szCs w:val="28"/>
        </w:rPr>
      </w:pPr>
      <w:r w:rsidRPr="00B714C6">
        <w:rPr>
          <w:sz w:val="28"/>
          <w:szCs w:val="28"/>
        </w:rPr>
        <w:t>- выявить особенностей продвижения в коррекционно-образовательном процессе каждого из учащихся, корректировка характера логопедического воздействия.</w:t>
      </w:r>
    </w:p>
    <w:p w:rsidR="004257D1" w:rsidRDefault="00B714C6" w:rsidP="00133EFB">
      <w:pPr>
        <w:pStyle w:val="a4"/>
        <w:spacing w:before="0" w:beforeAutospacing="0" w:after="0" w:afterAutospacing="0"/>
        <w:ind w:firstLine="567"/>
        <w:jc w:val="both"/>
        <w:rPr>
          <w:sz w:val="28"/>
          <w:szCs w:val="28"/>
        </w:rPr>
      </w:pPr>
      <w:r w:rsidRPr="00B714C6">
        <w:rPr>
          <w:sz w:val="28"/>
          <w:szCs w:val="28"/>
        </w:rPr>
        <w:t xml:space="preserve">Исследование письменной речи учащихся осуществляется на основе рекомендаций Т. А. </w:t>
      </w:r>
      <w:proofErr w:type="spellStart"/>
      <w:r w:rsidRPr="00B714C6">
        <w:rPr>
          <w:sz w:val="28"/>
          <w:szCs w:val="28"/>
        </w:rPr>
        <w:t>Фотековой</w:t>
      </w:r>
      <w:proofErr w:type="spellEnd"/>
      <w:r w:rsidRPr="00B714C6">
        <w:rPr>
          <w:sz w:val="28"/>
          <w:szCs w:val="28"/>
        </w:rPr>
        <w:t xml:space="preserve">, Т. В. </w:t>
      </w:r>
      <w:proofErr w:type="spellStart"/>
      <w:r w:rsidRPr="00B714C6">
        <w:rPr>
          <w:sz w:val="28"/>
          <w:szCs w:val="28"/>
        </w:rPr>
        <w:t>Ахутиной</w:t>
      </w:r>
      <w:proofErr w:type="spellEnd"/>
      <w:r w:rsidRPr="00B714C6">
        <w:rPr>
          <w:sz w:val="28"/>
          <w:szCs w:val="28"/>
        </w:rPr>
        <w:t xml:space="preserve">. </w:t>
      </w:r>
    </w:p>
    <w:p w:rsidR="004257D1" w:rsidRPr="004257D1" w:rsidRDefault="004257D1" w:rsidP="00A07074">
      <w:pPr>
        <w:spacing w:after="0" w:line="240" w:lineRule="auto"/>
        <w:ind w:firstLine="568"/>
        <w:jc w:val="both"/>
        <w:rPr>
          <w:rFonts w:ascii="Times New Roman" w:eastAsia="Times New Roman" w:hAnsi="Times New Roman" w:cs="Times New Roman"/>
          <w:sz w:val="28"/>
          <w:szCs w:val="28"/>
          <w:lang w:eastAsia="ru-RU"/>
        </w:rPr>
      </w:pPr>
      <w:r w:rsidRPr="004257D1">
        <w:rPr>
          <w:rFonts w:ascii="Times New Roman" w:hAnsi="Times New Roman" w:cs="Times New Roman"/>
          <w:sz w:val="28"/>
          <w:szCs w:val="28"/>
        </w:rPr>
        <w:t>Отличительными чертами выбранной диагностики являются: полнота обследования; соотнесение лексического материала и текстов для диктантов с возрастными нормами речи, характерными для данного возраста; доступность и простота применения; возможность применения данных методик, как целиком, так и частично (при необходимости уточнить состояние какой-либо стороны речи каждая серия проб может быть использована самостоятельно). Проведение обследования письменной речи</w:t>
      </w:r>
      <w:r w:rsidR="00E149BE">
        <w:rPr>
          <w:rFonts w:ascii="Times New Roman" w:hAnsi="Times New Roman" w:cs="Times New Roman"/>
          <w:sz w:val="28"/>
          <w:szCs w:val="28"/>
        </w:rPr>
        <w:t xml:space="preserve"> обучающихся </w:t>
      </w:r>
      <w:r w:rsidRPr="004257D1">
        <w:rPr>
          <w:rFonts w:ascii="Times New Roman" w:hAnsi="Times New Roman" w:cs="Times New Roman"/>
          <w:sz w:val="28"/>
          <w:szCs w:val="28"/>
        </w:rPr>
        <w:t>не требует дополнительной подготовки, так как все необходим</w:t>
      </w:r>
      <w:r>
        <w:rPr>
          <w:rFonts w:ascii="Times New Roman" w:hAnsi="Times New Roman" w:cs="Times New Roman"/>
          <w:sz w:val="28"/>
          <w:szCs w:val="28"/>
        </w:rPr>
        <w:t xml:space="preserve">ые тестовые задания, наглядный </w:t>
      </w:r>
      <w:r w:rsidRPr="004257D1">
        <w:rPr>
          <w:rFonts w:ascii="Times New Roman" w:hAnsi="Times New Roman" w:cs="Times New Roman"/>
          <w:sz w:val="28"/>
          <w:szCs w:val="28"/>
        </w:rPr>
        <w:t xml:space="preserve">материал, серии картин и текстов представлены в пособии Т. А. </w:t>
      </w:r>
      <w:proofErr w:type="spellStart"/>
      <w:r w:rsidRPr="004257D1">
        <w:rPr>
          <w:rFonts w:ascii="Times New Roman" w:hAnsi="Times New Roman" w:cs="Times New Roman"/>
          <w:sz w:val="28"/>
          <w:szCs w:val="28"/>
        </w:rPr>
        <w:t>Фотековой</w:t>
      </w:r>
      <w:proofErr w:type="spellEnd"/>
      <w:r w:rsidRPr="004257D1">
        <w:rPr>
          <w:rFonts w:ascii="Times New Roman" w:hAnsi="Times New Roman" w:cs="Times New Roman"/>
          <w:sz w:val="28"/>
          <w:szCs w:val="28"/>
        </w:rPr>
        <w:t xml:space="preserve"> в достаточном </w:t>
      </w:r>
      <w:r w:rsidRPr="004257D1">
        <w:rPr>
          <w:rFonts w:ascii="Times New Roman" w:hAnsi="Times New Roman" w:cs="Times New Roman"/>
          <w:sz w:val="28"/>
          <w:szCs w:val="28"/>
        </w:rPr>
        <w:lastRenderedPageBreak/>
        <w:t xml:space="preserve">количестве. </w:t>
      </w:r>
      <w:proofErr w:type="gramStart"/>
      <w:r w:rsidRPr="004257D1">
        <w:rPr>
          <w:rFonts w:ascii="Times New Roman" w:hAnsi="Times New Roman" w:cs="Times New Roman"/>
          <w:sz w:val="28"/>
          <w:szCs w:val="28"/>
        </w:rPr>
        <w:t>Периодичность проведения традиционна: первичное (на начал</w:t>
      </w:r>
      <w:r w:rsidR="00A07074">
        <w:rPr>
          <w:rFonts w:ascii="Times New Roman" w:hAnsi="Times New Roman" w:cs="Times New Roman"/>
          <w:sz w:val="28"/>
          <w:szCs w:val="28"/>
        </w:rPr>
        <w:t>о года); итоговое (конец года).</w:t>
      </w:r>
      <w:proofErr w:type="gramEnd"/>
    </w:p>
    <w:p w:rsidR="00B714C6" w:rsidRPr="00B714C6" w:rsidRDefault="00B714C6" w:rsidP="00A07074">
      <w:pPr>
        <w:pStyle w:val="a4"/>
        <w:spacing w:before="0" w:beforeAutospacing="0" w:after="0" w:afterAutospacing="0"/>
        <w:ind w:firstLine="567"/>
        <w:jc w:val="both"/>
        <w:rPr>
          <w:sz w:val="28"/>
          <w:szCs w:val="28"/>
        </w:rPr>
      </w:pPr>
      <w:r w:rsidRPr="00B714C6">
        <w:rPr>
          <w:sz w:val="28"/>
          <w:szCs w:val="28"/>
        </w:rPr>
        <w:t>В начале и в конце каждого учебного года проводится обследование навыков списывания, письма по слуху и самостоятельного письма. При анализе допущенных ошибок используется бальная система, предложенная авторами.</w:t>
      </w:r>
    </w:p>
    <w:p w:rsidR="004257D1" w:rsidRDefault="00B714C6" w:rsidP="00A07074">
      <w:pPr>
        <w:shd w:val="clear" w:color="auto" w:fill="FFFFFF"/>
        <w:spacing w:after="0" w:line="240" w:lineRule="auto"/>
        <w:ind w:firstLine="567"/>
        <w:jc w:val="both"/>
        <w:rPr>
          <w:rFonts w:ascii="Times New Roman" w:hAnsi="Times New Roman" w:cs="Times New Roman"/>
          <w:color w:val="000000"/>
          <w:spacing w:val="-7"/>
          <w:sz w:val="28"/>
          <w:szCs w:val="28"/>
        </w:rPr>
      </w:pPr>
      <w:r w:rsidRPr="00B714C6">
        <w:rPr>
          <w:rFonts w:ascii="Times New Roman" w:hAnsi="Times New Roman" w:cs="Times New Roman"/>
          <w:color w:val="000000"/>
          <w:spacing w:val="-7"/>
          <w:sz w:val="28"/>
          <w:szCs w:val="28"/>
        </w:rPr>
        <w:t xml:space="preserve">Результаты диагностики заносятся в таблицу, для отслеживания динамики вычерчивается индивидуальный профиль состояния навыков письма. Кроме этого проводится анализ качества </w:t>
      </w:r>
      <w:proofErr w:type="spellStart"/>
      <w:r w:rsidRPr="00B714C6">
        <w:rPr>
          <w:rFonts w:ascii="Times New Roman" w:hAnsi="Times New Roman" w:cs="Times New Roman"/>
          <w:color w:val="000000"/>
          <w:spacing w:val="-7"/>
          <w:sz w:val="28"/>
          <w:szCs w:val="28"/>
        </w:rPr>
        <w:t>дисграфических</w:t>
      </w:r>
      <w:proofErr w:type="spellEnd"/>
      <w:r w:rsidRPr="00B714C6">
        <w:rPr>
          <w:rFonts w:ascii="Times New Roman" w:hAnsi="Times New Roman" w:cs="Times New Roman"/>
          <w:color w:val="000000"/>
          <w:spacing w:val="-7"/>
          <w:sz w:val="28"/>
          <w:szCs w:val="28"/>
        </w:rPr>
        <w:t xml:space="preserve"> </w:t>
      </w:r>
      <w:proofErr w:type="gramStart"/>
      <w:r w:rsidRPr="00B714C6">
        <w:rPr>
          <w:rFonts w:ascii="Times New Roman" w:hAnsi="Times New Roman" w:cs="Times New Roman"/>
          <w:color w:val="000000"/>
          <w:spacing w:val="-7"/>
          <w:sz w:val="28"/>
          <w:szCs w:val="28"/>
        </w:rPr>
        <w:t>ошибок</w:t>
      </w:r>
      <w:proofErr w:type="gramEnd"/>
      <w:r w:rsidRPr="00B714C6">
        <w:rPr>
          <w:rFonts w:ascii="Times New Roman" w:hAnsi="Times New Roman" w:cs="Times New Roman"/>
          <w:color w:val="000000"/>
          <w:spacing w:val="-7"/>
          <w:sz w:val="28"/>
          <w:szCs w:val="28"/>
        </w:rPr>
        <w:t xml:space="preserve"> и его результаты заносятся в бланк анализа ошибок письма, разработанный на основе рекомендаций Н. М. </w:t>
      </w:r>
      <w:proofErr w:type="spellStart"/>
      <w:r w:rsidRPr="00B714C6">
        <w:rPr>
          <w:rFonts w:ascii="Times New Roman" w:hAnsi="Times New Roman" w:cs="Times New Roman"/>
          <w:color w:val="000000"/>
          <w:spacing w:val="-7"/>
          <w:sz w:val="28"/>
          <w:szCs w:val="28"/>
        </w:rPr>
        <w:t>Трубниковой</w:t>
      </w:r>
      <w:proofErr w:type="spellEnd"/>
      <w:r w:rsidR="004257D1">
        <w:rPr>
          <w:rFonts w:ascii="Times New Roman" w:hAnsi="Times New Roman" w:cs="Times New Roman"/>
          <w:color w:val="000000"/>
          <w:spacing w:val="-7"/>
          <w:sz w:val="28"/>
          <w:szCs w:val="28"/>
        </w:rPr>
        <w:t>.</w:t>
      </w:r>
    </w:p>
    <w:p w:rsidR="004257D1" w:rsidRPr="004257D1" w:rsidRDefault="004257D1" w:rsidP="00A0707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257D1">
        <w:rPr>
          <w:rFonts w:ascii="Times New Roman" w:eastAsia="Times New Roman" w:hAnsi="Times New Roman" w:cs="Times New Roman"/>
          <w:sz w:val="28"/>
          <w:szCs w:val="28"/>
          <w:lang w:eastAsia="ru-RU"/>
        </w:rPr>
        <w:t>При обследовании речи учащегося заполняется речевая карта, которая</w:t>
      </w:r>
    </w:p>
    <w:p w:rsidR="00EE2327" w:rsidRDefault="004257D1" w:rsidP="00A07074">
      <w:pPr>
        <w:shd w:val="clear" w:color="auto" w:fill="FFFFFF"/>
        <w:spacing w:after="0" w:line="240" w:lineRule="auto"/>
        <w:jc w:val="both"/>
        <w:rPr>
          <w:rFonts w:ascii="Times New Roman" w:hAnsi="Times New Roman" w:cs="Times New Roman"/>
          <w:color w:val="000000"/>
          <w:spacing w:val="-7"/>
          <w:sz w:val="28"/>
          <w:szCs w:val="28"/>
        </w:rPr>
      </w:pPr>
      <w:r w:rsidRPr="004257D1">
        <w:rPr>
          <w:rFonts w:ascii="Times New Roman" w:eastAsia="Times New Roman" w:hAnsi="Times New Roman" w:cs="Times New Roman"/>
          <w:sz w:val="28"/>
          <w:szCs w:val="28"/>
          <w:lang w:eastAsia="ru-RU"/>
        </w:rPr>
        <w:t>была разработана в ходе практической деятельности и протокол обследования устной</w:t>
      </w:r>
      <w:r w:rsidR="00E149BE">
        <w:rPr>
          <w:rFonts w:ascii="Times New Roman" w:eastAsia="Times New Roman" w:hAnsi="Times New Roman" w:cs="Times New Roman"/>
          <w:sz w:val="28"/>
          <w:szCs w:val="28"/>
          <w:lang w:eastAsia="ru-RU"/>
        </w:rPr>
        <w:t xml:space="preserve"> и письменной</w:t>
      </w:r>
      <w:r w:rsidRPr="004257D1">
        <w:rPr>
          <w:rFonts w:ascii="Times New Roman" w:eastAsia="Times New Roman" w:hAnsi="Times New Roman" w:cs="Times New Roman"/>
          <w:sz w:val="28"/>
          <w:szCs w:val="28"/>
          <w:lang w:eastAsia="ru-RU"/>
        </w:rPr>
        <w:t xml:space="preserve"> речи.</w:t>
      </w:r>
    </w:p>
    <w:p w:rsidR="00EE2327" w:rsidRPr="001C094C" w:rsidRDefault="00EE2327" w:rsidP="001C094C">
      <w:pPr>
        <w:shd w:val="clear" w:color="auto" w:fill="FFFFFF"/>
        <w:spacing w:after="0" w:line="240" w:lineRule="auto"/>
        <w:ind w:firstLine="567"/>
        <w:jc w:val="both"/>
        <w:rPr>
          <w:rFonts w:ascii="Times New Roman" w:hAnsi="Times New Roman" w:cs="Times New Roman"/>
          <w:b/>
          <w:spacing w:val="-7"/>
          <w:sz w:val="28"/>
          <w:szCs w:val="28"/>
        </w:rPr>
      </w:pPr>
      <w:r w:rsidRPr="001C094C">
        <w:rPr>
          <w:rFonts w:ascii="Times New Roman" w:eastAsia="Times New Roman" w:hAnsi="Times New Roman" w:cs="Times New Roman"/>
          <w:b/>
          <w:sz w:val="28"/>
          <w:szCs w:val="28"/>
          <w:lang w:eastAsia="ru-RU"/>
        </w:rPr>
        <w:t>Обследование письма включает в себя:</w:t>
      </w:r>
    </w:p>
    <w:p w:rsidR="00EE2327" w:rsidRPr="00485B95" w:rsidRDefault="00EE2327" w:rsidP="001C0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5B95">
        <w:rPr>
          <w:rFonts w:ascii="Times New Roman" w:eastAsia="Times New Roman" w:hAnsi="Times New Roman" w:cs="Times New Roman"/>
          <w:bCs/>
          <w:sz w:val="28"/>
          <w:szCs w:val="28"/>
          <w:lang w:eastAsia="ru-RU"/>
        </w:rPr>
        <w:t>1. Списывание:</w:t>
      </w:r>
    </w:p>
    <w:p w:rsidR="00EE2327" w:rsidRPr="00EE2327" w:rsidRDefault="00EE2327" w:rsidP="00EE232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Pr="00EE2327">
        <w:rPr>
          <w:rFonts w:ascii="Times New Roman" w:eastAsia="Times New Roman" w:hAnsi="Times New Roman" w:cs="Times New Roman"/>
          <w:sz w:val="28"/>
          <w:szCs w:val="28"/>
          <w:lang w:eastAsia="ru-RU"/>
        </w:rPr>
        <w:t>рукописного текста;</w:t>
      </w:r>
      <w:r w:rsidRPr="00EE2327">
        <w:rPr>
          <w:rFonts w:ascii="Times New Roman" w:eastAsia="Times New Roman" w:hAnsi="Times New Roman" w:cs="Times New Roman"/>
          <w:sz w:val="28"/>
          <w:szCs w:val="28"/>
          <w:lang w:eastAsia="ru-RU"/>
        </w:rPr>
        <w:br/>
        <w:t>б) с печатного текста;</w:t>
      </w:r>
      <w:r w:rsidRPr="00EE2327">
        <w:rPr>
          <w:rFonts w:ascii="Times New Roman" w:eastAsia="Times New Roman" w:hAnsi="Times New Roman" w:cs="Times New Roman"/>
          <w:sz w:val="28"/>
          <w:szCs w:val="28"/>
          <w:lang w:eastAsia="ru-RU"/>
        </w:rPr>
        <w:br/>
        <w:t>в) осложнённое заданиями логического или грамматического характера</w:t>
      </w:r>
      <w:r w:rsidRPr="00EE2327">
        <w:rPr>
          <w:rFonts w:ascii="Times New Roman" w:eastAsia="Times New Roman" w:hAnsi="Times New Roman" w:cs="Times New Roman"/>
          <w:sz w:val="28"/>
          <w:szCs w:val="28"/>
          <w:lang w:eastAsia="ru-RU"/>
        </w:rPr>
        <w:br/>
        <w:t>(например: в предложении рассказывающем о птицах, подчеркни слово,</w:t>
      </w:r>
      <w:r w:rsidRPr="00EE2327">
        <w:rPr>
          <w:rFonts w:ascii="Times New Roman" w:eastAsia="Times New Roman" w:hAnsi="Times New Roman" w:cs="Times New Roman"/>
          <w:sz w:val="28"/>
          <w:szCs w:val="28"/>
          <w:lang w:eastAsia="ru-RU"/>
        </w:rPr>
        <w:br/>
        <w:t>состоящее из 3-х слогов).</w:t>
      </w:r>
    </w:p>
    <w:p w:rsidR="00EE2327" w:rsidRPr="00485B95" w:rsidRDefault="00EE2327" w:rsidP="001C0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5B95">
        <w:rPr>
          <w:rFonts w:ascii="Times New Roman" w:eastAsia="Times New Roman" w:hAnsi="Times New Roman" w:cs="Times New Roman"/>
          <w:bCs/>
          <w:sz w:val="28"/>
          <w:szCs w:val="28"/>
          <w:lang w:eastAsia="ru-RU"/>
        </w:rPr>
        <w:t>2. Слуховой</w:t>
      </w:r>
      <w:r w:rsidR="00485B95">
        <w:rPr>
          <w:rFonts w:ascii="Times New Roman" w:eastAsia="Times New Roman" w:hAnsi="Times New Roman" w:cs="Times New Roman"/>
          <w:bCs/>
          <w:sz w:val="28"/>
          <w:szCs w:val="28"/>
          <w:lang w:eastAsia="ru-RU"/>
        </w:rPr>
        <w:t>, зрительный</w:t>
      </w:r>
      <w:r w:rsidRPr="00485B95">
        <w:rPr>
          <w:rFonts w:ascii="Times New Roman" w:eastAsia="Times New Roman" w:hAnsi="Times New Roman" w:cs="Times New Roman"/>
          <w:bCs/>
          <w:sz w:val="28"/>
          <w:szCs w:val="28"/>
          <w:lang w:eastAsia="ru-RU"/>
        </w:rPr>
        <w:t xml:space="preserve"> диктант.</w:t>
      </w:r>
    </w:p>
    <w:p w:rsidR="00EE2327" w:rsidRPr="00EE2327" w:rsidRDefault="00EE2327" w:rsidP="00DB72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2327">
        <w:rPr>
          <w:rFonts w:ascii="Times New Roman" w:eastAsia="Times New Roman" w:hAnsi="Times New Roman" w:cs="Times New Roman"/>
          <w:sz w:val="28"/>
          <w:szCs w:val="28"/>
          <w:lang w:eastAsia="ru-RU"/>
        </w:rPr>
        <w:t xml:space="preserve">Кроме обычного проведения диктанта со зрительным самоконтролем (предложен </w:t>
      </w:r>
      <w:proofErr w:type="spellStart"/>
      <w:proofErr w:type="gramStart"/>
      <w:r w:rsidRPr="00EE2327">
        <w:rPr>
          <w:rFonts w:ascii="Times New Roman" w:eastAsia="Times New Roman" w:hAnsi="Times New Roman" w:cs="Times New Roman"/>
          <w:sz w:val="28"/>
          <w:szCs w:val="28"/>
          <w:lang w:eastAsia="ru-RU"/>
        </w:rPr>
        <w:t>Садовниковой</w:t>
      </w:r>
      <w:proofErr w:type="spellEnd"/>
      <w:r w:rsidRPr="00EE2327">
        <w:rPr>
          <w:rFonts w:ascii="Times New Roman" w:eastAsia="Times New Roman" w:hAnsi="Times New Roman" w:cs="Times New Roman"/>
          <w:sz w:val="28"/>
          <w:szCs w:val="28"/>
          <w:lang w:eastAsia="ru-RU"/>
        </w:rPr>
        <w:t xml:space="preserve">) </w:t>
      </w:r>
      <w:proofErr w:type="gramEnd"/>
      <w:r w:rsidRPr="00EE2327">
        <w:rPr>
          <w:rFonts w:ascii="Times New Roman" w:eastAsia="Times New Roman" w:hAnsi="Times New Roman" w:cs="Times New Roman"/>
          <w:sz w:val="28"/>
          <w:szCs w:val="28"/>
          <w:lang w:eastAsia="ru-RU"/>
        </w:rPr>
        <w:t>такой вид диктанта отвечает принципу взаимодействия анализаторов, участвующих в акте письма.</w:t>
      </w:r>
      <w:r w:rsidRPr="00EE2327">
        <w:rPr>
          <w:rFonts w:ascii="Times New Roman" w:eastAsia="Times New Roman" w:hAnsi="Times New Roman" w:cs="Times New Roman"/>
          <w:sz w:val="28"/>
          <w:szCs w:val="28"/>
          <w:lang w:eastAsia="ru-RU"/>
        </w:rPr>
        <w:br/>
        <w:t xml:space="preserve">Проводится он так: после написания учениками диктанта на несколько минут открывается записанный на доске текст диктанта, и детям предлагается найти свои ошибки и исправить их цветными карандашами. </w:t>
      </w:r>
      <w:proofErr w:type="gramStart"/>
      <w:r w:rsidRPr="00EE2327">
        <w:rPr>
          <w:rFonts w:ascii="Times New Roman" w:eastAsia="Times New Roman" w:hAnsi="Times New Roman" w:cs="Times New Roman"/>
          <w:sz w:val="28"/>
          <w:szCs w:val="28"/>
          <w:lang w:eastAsia="ru-RU"/>
        </w:rPr>
        <w:t xml:space="preserve">Карандаши используются для того, чтобы отличить ошибки, исправленные </w:t>
      </w:r>
      <w:r w:rsidR="00485B95">
        <w:rPr>
          <w:rFonts w:ascii="Times New Roman" w:eastAsia="Times New Roman" w:hAnsi="Times New Roman" w:cs="Times New Roman"/>
          <w:sz w:val="28"/>
          <w:szCs w:val="28"/>
          <w:lang w:eastAsia="ru-RU"/>
        </w:rPr>
        <w:t xml:space="preserve">в ходе зрительной самопроверки, от </w:t>
      </w:r>
      <w:r w:rsidRPr="00EE2327">
        <w:rPr>
          <w:rFonts w:ascii="Times New Roman" w:eastAsia="Times New Roman" w:hAnsi="Times New Roman" w:cs="Times New Roman"/>
          <w:sz w:val="28"/>
          <w:szCs w:val="28"/>
          <w:lang w:eastAsia="ru-RU"/>
        </w:rPr>
        <w:t>поправок, сделанных в ходе написания диктанта, и от последующих исправлении логопеда.</w:t>
      </w:r>
      <w:proofErr w:type="gramEnd"/>
      <w:r w:rsidRPr="00EE2327">
        <w:rPr>
          <w:rFonts w:ascii="Times New Roman" w:eastAsia="Times New Roman" w:hAnsi="Times New Roman" w:cs="Times New Roman"/>
          <w:sz w:val="28"/>
          <w:szCs w:val="28"/>
          <w:lang w:eastAsia="ru-RU"/>
        </w:rPr>
        <w:t xml:space="preserve"> При оценивании работы логопед обязательно учитывает и общее количество сделанных</w:t>
      </w:r>
      <w:r w:rsidRPr="00EE2327">
        <w:rPr>
          <w:rFonts w:ascii="Times New Roman" w:eastAsia="Times New Roman" w:hAnsi="Times New Roman" w:cs="Times New Roman"/>
          <w:color w:val="000000"/>
          <w:sz w:val="28"/>
          <w:szCs w:val="28"/>
          <w:lang w:eastAsia="ru-RU"/>
        </w:rPr>
        <w:t xml:space="preserve"> ошибок и количество ошибок, исправленных самостоятельно.</w:t>
      </w:r>
    </w:p>
    <w:p w:rsidR="00EE2327" w:rsidRPr="00485B95" w:rsidRDefault="00EE2327" w:rsidP="00DB72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5B95">
        <w:rPr>
          <w:rFonts w:ascii="Times New Roman" w:eastAsia="Times New Roman" w:hAnsi="Times New Roman" w:cs="Times New Roman"/>
          <w:bCs/>
          <w:sz w:val="28"/>
          <w:szCs w:val="28"/>
          <w:lang w:eastAsia="ru-RU"/>
        </w:rPr>
        <w:t>3. Самостоятельное письмо.</w:t>
      </w:r>
    </w:p>
    <w:p w:rsidR="00EE2327" w:rsidRDefault="00485B95" w:rsidP="00DB72E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Сюда </w:t>
      </w:r>
      <w:r w:rsidR="00EE2327" w:rsidRPr="00485B95">
        <w:rPr>
          <w:rFonts w:ascii="Times New Roman" w:eastAsia="Times New Roman" w:hAnsi="Times New Roman" w:cs="Times New Roman"/>
          <w:sz w:val="28"/>
          <w:szCs w:val="28"/>
          <w:lang w:eastAsia="ru-RU"/>
        </w:rPr>
        <w:t>относятся задания типа:</w:t>
      </w:r>
      <w:r w:rsidR="00EE2327" w:rsidRPr="00485B95">
        <w:rPr>
          <w:rFonts w:ascii="Times New Roman" w:eastAsia="Times New Roman" w:hAnsi="Times New Roman" w:cs="Times New Roman"/>
          <w:sz w:val="28"/>
          <w:szCs w:val="28"/>
          <w:lang w:eastAsia="ru-RU"/>
        </w:rPr>
        <w:br/>
        <w:t>- подписи к предметным картинкам (слова);</w:t>
      </w:r>
      <w:r w:rsidR="00EE2327" w:rsidRPr="00485B95">
        <w:rPr>
          <w:rFonts w:ascii="Times New Roman" w:eastAsia="Times New Roman" w:hAnsi="Times New Roman" w:cs="Times New Roman"/>
          <w:sz w:val="28"/>
          <w:szCs w:val="28"/>
          <w:lang w:eastAsia="ru-RU"/>
        </w:rPr>
        <w:br/>
        <w:t>- подписи к сюжетным картинкам (предложения);</w:t>
      </w:r>
      <w:r w:rsidR="00EE2327" w:rsidRPr="00485B95">
        <w:rPr>
          <w:rFonts w:ascii="Times New Roman" w:eastAsia="Times New Roman" w:hAnsi="Times New Roman" w:cs="Times New Roman"/>
          <w:sz w:val="28"/>
          <w:szCs w:val="28"/>
          <w:lang w:eastAsia="ru-RU"/>
        </w:rPr>
        <w:br/>
        <w:t>- написание изложения либо сочинения.</w:t>
      </w:r>
    </w:p>
    <w:p w:rsidR="00485B95" w:rsidRPr="00485B95" w:rsidRDefault="00485B95" w:rsidP="00DB72E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85B95">
        <w:rPr>
          <w:rFonts w:ascii="Times New Roman" w:eastAsia="Times New Roman" w:hAnsi="Times New Roman" w:cs="Times New Roman"/>
          <w:sz w:val="28"/>
          <w:szCs w:val="28"/>
          <w:lang w:eastAsia="ru-RU"/>
        </w:rPr>
        <w:t>Изложение</w:t>
      </w:r>
    </w:p>
    <w:p w:rsidR="00AA14CC" w:rsidRPr="00485B95" w:rsidRDefault="00485B95" w:rsidP="0014135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65A01">
        <w:rPr>
          <w:rFonts w:ascii="Times New Roman" w:eastAsia="Times New Roman" w:hAnsi="Times New Roman" w:cs="Times New Roman"/>
          <w:b/>
          <w:sz w:val="28"/>
          <w:szCs w:val="28"/>
          <w:lang w:eastAsia="ru-RU"/>
        </w:rPr>
        <w:t>Критерии оценки</w:t>
      </w:r>
      <w:r>
        <w:rPr>
          <w:rFonts w:ascii="Times New Roman" w:eastAsia="Times New Roman" w:hAnsi="Times New Roman" w:cs="Times New Roman"/>
          <w:sz w:val="28"/>
          <w:szCs w:val="28"/>
          <w:lang w:eastAsia="ru-RU"/>
        </w:rPr>
        <w:t xml:space="preserve"> (задания оцениваются по 10 бальной шкале)</w:t>
      </w:r>
    </w:p>
    <w:p w:rsidR="00141353" w:rsidRPr="00141353" w:rsidRDefault="00141353" w:rsidP="00141353">
      <w:pPr>
        <w:pStyle w:val="a5"/>
        <w:jc w:val="both"/>
        <w:rPr>
          <w:snapToGrid w:val="0"/>
          <w:sz w:val="28"/>
          <w:szCs w:val="28"/>
          <w:u w:val="single"/>
          <w:lang w:eastAsia="ru-RU"/>
        </w:rPr>
      </w:pPr>
      <w:r w:rsidRPr="00141353">
        <w:rPr>
          <w:snapToGrid w:val="0"/>
          <w:sz w:val="28"/>
          <w:szCs w:val="28"/>
          <w:u w:val="single"/>
          <w:lang w:eastAsia="ru-RU"/>
        </w:rPr>
        <w:t>1.</w:t>
      </w:r>
      <w:r w:rsidR="00E57E38" w:rsidRPr="00141353">
        <w:rPr>
          <w:snapToGrid w:val="0"/>
          <w:sz w:val="28"/>
          <w:szCs w:val="28"/>
          <w:u w:val="single"/>
          <w:lang w:eastAsia="ru-RU"/>
        </w:rPr>
        <w:t>Слуховой и зрительный диктант.</w:t>
      </w:r>
      <w:r w:rsidR="00485B95" w:rsidRPr="00141353">
        <w:rPr>
          <w:snapToGrid w:val="0"/>
          <w:sz w:val="28"/>
          <w:szCs w:val="28"/>
          <w:u w:val="single"/>
          <w:lang w:eastAsia="ru-RU"/>
        </w:rPr>
        <w:t xml:space="preserve"> </w:t>
      </w:r>
    </w:p>
    <w:p w:rsidR="00E57E38" w:rsidRPr="00E57E38" w:rsidRDefault="00E57E38" w:rsidP="00141353">
      <w:pPr>
        <w:pStyle w:val="a5"/>
        <w:jc w:val="both"/>
        <w:rPr>
          <w:snapToGrid w:val="0"/>
          <w:sz w:val="28"/>
          <w:szCs w:val="28"/>
          <w:lang w:eastAsia="ru-RU"/>
        </w:rPr>
      </w:pPr>
      <w:r w:rsidRPr="00E57E38">
        <w:rPr>
          <w:snapToGrid w:val="0"/>
          <w:sz w:val="28"/>
          <w:szCs w:val="28"/>
          <w:lang w:eastAsia="ru-RU"/>
        </w:rPr>
        <w:t>10 балло</w:t>
      </w:r>
      <w:proofErr w:type="gramStart"/>
      <w:r w:rsidRPr="00E57E38">
        <w:rPr>
          <w:snapToGrid w:val="0"/>
          <w:sz w:val="28"/>
          <w:szCs w:val="28"/>
          <w:lang w:eastAsia="ru-RU"/>
        </w:rPr>
        <w:t>в</w:t>
      </w:r>
      <w:r w:rsidR="00065A01">
        <w:rPr>
          <w:snapToGrid w:val="0"/>
          <w:sz w:val="28"/>
          <w:szCs w:val="28"/>
          <w:lang w:eastAsia="ru-RU"/>
        </w:rPr>
        <w:t>-</w:t>
      </w:r>
      <w:proofErr w:type="gramEnd"/>
      <w:r w:rsidRPr="00E57E38">
        <w:rPr>
          <w:snapToGrid w:val="0"/>
          <w:sz w:val="28"/>
          <w:szCs w:val="28"/>
          <w:lang w:eastAsia="ru-RU"/>
        </w:rPr>
        <w:t xml:space="preserve"> правильное и точное воспроизведение текста.</w:t>
      </w:r>
    </w:p>
    <w:p w:rsidR="00E57E38" w:rsidRPr="00E57E38" w:rsidRDefault="00E57E38" w:rsidP="00DB72E8">
      <w:pPr>
        <w:pStyle w:val="a5"/>
        <w:jc w:val="both"/>
        <w:rPr>
          <w:snapToGrid w:val="0"/>
          <w:sz w:val="28"/>
          <w:szCs w:val="28"/>
          <w:lang w:eastAsia="ru-RU"/>
        </w:rPr>
      </w:pPr>
      <w:r w:rsidRPr="00E57E38">
        <w:rPr>
          <w:snapToGrid w:val="0"/>
          <w:sz w:val="28"/>
          <w:szCs w:val="28"/>
          <w:lang w:eastAsia="ru-RU"/>
        </w:rPr>
        <w:t>8 баллов</w:t>
      </w:r>
      <w:r w:rsidR="00485B95">
        <w:rPr>
          <w:snapToGrid w:val="0"/>
          <w:sz w:val="28"/>
          <w:szCs w:val="28"/>
          <w:lang w:eastAsia="ru-RU"/>
        </w:rPr>
        <w:t xml:space="preserve"> - </w:t>
      </w:r>
      <w:r w:rsidRPr="00E57E38">
        <w:rPr>
          <w:snapToGrid w:val="0"/>
          <w:sz w:val="28"/>
          <w:szCs w:val="28"/>
          <w:lang w:eastAsia="ru-RU"/>
        </w:rPr>
        <w:t>наличие только орфографических ошибок.</w:t>
      </w:r>
    </w:p>
    <w:p w:rsidR="00E57E38" w:rsidRPr="00E57E38" w:rsidRDefault="00E57E38" w:rsidP="00DB72E8">
      <w:pPr>
        <w:pStyle w:val="a5"/>
        <w:jc w:val="both"/>
        <w:rPr>
          <w:snapToGrid w:val="0"/>
          <w:sz w:val="28"/>
          <w:szCs w:val="28"/>
          <w:lang w:eastAsia="ru-RU"/>
        </w:rPr>
      </w:pPr>
      <w:r w:rsidRPr="00E57E38">
        <w:rPr>
          <w:snapToGrid w:val="0"/>
          <w:sz w:val="28"/>
          <w:szCs w:val="28"/>
          <w:lang w:eastAsia="ru-RU"/>
        </w:rPr>
        <w:t>6 баллов</w:t>
      </w:r>
      <w:r w:rsidR="00485B95">
        <w:rPr>
          <w:snapToGrid w:val="0"/>
          <w:sz w:val="28"/>
          <w:szCs w:val="28"/>
          <w:lang w:eastAsia="ru-RU"/>
        </w:rPr>
        <w:t xml:space="preserve"> -1-</w:t>
      </w:r>
      <w:r w:rsidRPr="00E57E38">
        <w:rPr>
          <w:snapToGrid w:val="0"/>
          <w:sz w:val="28"/>
          <w:szCs w:val="28"/>
          <w:lang w:eastAsia="ru-RU"/>
        </w:rPr>
        <w:t xml:space="preserve">2 </w:t>
      </w:r>
      <w:proofErr w:type="spellStart"/>
      <w:r w:rsidRPr="00E57E38">
        <w:rPr>
          <w:snapToGrid w:val="0"/>
          <w:sz w:val="28"/>
          <w:szCs w:val="28"/>
          <w:lang w:eastAsia="ru-RU"/>
        </w:rPr>
        <w:t>дисграфические</w:t>
      </w:r>
      <w:proofErr w:type="spellEnd"/>
      <w:r w:rsidRPr="00E57E38">
        <w:rPr>
          <w:snapToGrid w:val="0"/>
          <w:sz w:val="28"/>
          <w:szCs w:val="28"/>
          <w:lang w:eastAsia="ru-RU"/>
        </w:rPr>
        <w:t xml:space="preserve"> ошибки, орфографические ошибки.</w:t>
      </w:r>
    </w:p>
    <w:p w:rsidR="00E57E38" w:rsidRPr="00E57E38" w:rsidRDefault="00E57E38" w:rsidP="00DB72E8">
      <w:pPr>
        <w:pStyle w:val="a5"/>
        <w:jc w:val="both"/>
        <w:rPr>
          <w:snapToGrid w:val="0"/>
          <w:sz w:val="28"/>
          <w:szCs w:val="28"/>
          <w:lang w:eastAsia="ru-RU"/>
        </w:rPr>
      </w:pPr>
      <w:r w:rsidRPr="00E57E38">
        <w:rPr>
          <w:snapToGrid w:val="0"/>
          <w:sz w:val="28"/>
          <w:szCs w:val="28"/>
          <w:lang w:eastAsia="ru-RU"/>
        </w:rPr>
        <w:t>4 балла</w:t>
      </w:r>
      <w:r w:rsidR="00485B95">
        <w:rPr>
          <w:snapToGrid w:val="0"/>
          <w:sz w:val="28"/>
          <w:szCs w:val="28"/>
          <w:lang w:eastAsia="ru-RU"/>
        </w:rPr>
        <w:t xml:space="preserve"> - 3-</w:t>
      </w:r>
      <w:r w:rsidRPr="00E57E38">
        <w:rPr>
          <w:snapToGrid w:val="0"/>
          <w:sz w:val="28"/>
          <w:szCs w:val="28"/>
          <w:lang w:eastAsia="ru-RU"/>
        </w:rPr>
        <w:t xml:space="preserve">5 </w:t>
      </w:r>
      <w:proofErr w:type="spellStart"/>
      <w:r w:rsidRPr="00E57E38">
        <w:rPr>
          <w:snapToGrid w:val="0"/>
          <w:sz w:val="28"/>
          <w:szCs w:val="28"/>
          <w:lang w:eastAsia="ru-RU"/>
        </w:rPr>
        <w:t>дисграфических</w:t>
      </w:r>
      <w:proofErr w:type="spellEnd"/>
      <w:r w:rsidRPr="00E57E38">
        <w:rPr>
          <w:snapToGrid w:val="0"/>
          <w:sz w:val="28"/>
          <w:szCs w:val="28"/>
          <w:lang w:eastAsia="ru-RU"/>
        </w:rPr>
        <w:t xml:space="preserve"> ошибок, орфографические ошибки.</w:t>
      </w:r>
    </w:p>
    <w:p w:rsidR="00E57E38" w:rsidRPr="00E57E38" w:rsidRDefault="00E57E38" w:rsidP="00DB72E8">
      <w:pPr>
        <w:pStyle w:val="a5"/>
        <w:jc w:val="both"/>
        <w:rPr>
          <w:snapToGrid w:val="0"/>
          <w:sz w:val="28"/>
          <w:szCs w:val="28"/>
          <w:lang w:eastAsia="ru-RU"/>
        </w:rPr>
      </w:pPr>
      <w:r w:rsidRPr="00E57E38">
        <w:rPr>
          <w:snapToGrid w:val="0"/>
          <w:sz w:val="28"/>
          <w:szCs w:val="28"/>
          <w:lang w:eastAsia="ru-RU"/>
        </w:rPr>
        <w:t>2 балла</w:t>
      </w:r>
      <w:r w:rsidR="00485B95">
        <w:rPr>
          <w:snapToGrid w:val="0"/>
          <w:sz w:val="28"/>
          <w:szCs w:val="28"/>
          <w:lang w:eastAsia="ru-RU"/>
        </w:rPr>
        <w:t xml:space="preserve"> - </w:t>
      </w:r>
      <w:r w:rsidRPr="00E57E38">
        <w:rPr>
          <w:snapToGrid w:val="0"/>
          <w:sz w:val="28"/>
          <w:szCs w:val="28"/>
          <w:lang w:eastAsia="ru-RU"/>
        </w:rPr>
        <w:t xml:space="preserve">6 и более </w:t>
      </w:r>
      <w:proofErr w:type="spellStart"/>
      <w:r w:rsidRPr="00E57E38">
        <w:rPr>
          <w:snapToGrid w:val="0"/>
          <w:sz w:val="28"/>
          <w:szCs w:val="28"/>
          <w:lang w:eastAsia="ru-RU"/>
        </w:rPr>
        <w:t>дисграфических</w:t>
      </w:r>
      <w:proofErr w:type="spellEnd"/>
      <w:r w:rsidRPr="00E57E38">
        <w:rPr>
          <w:snapToGrid w:val="0"/>
          <w:sz w:val="28"/>
          <w:szCs w:val="28"/>
          <w:lang w:eastAsia="ru-RU"/>
        </w:rPr>
        <w:t xml:space="preserve"> ошибок, орфографические ошибки.</w:t>
      </w:r>
    </w:p>
    <w:p w:rsidR="00E57E38" w:rsidRDefault="00E57E38" w:rsidP="00DB72E8">
      <w:pPr>
        <w:pStyle w:val="a5"/>
        <w:jc w:val="both"/>
        <w:rPr>
          <w:snapToGrid w:val="0"/>
          <w:sz w:val="28"/>
          <w:szCs w:val="28"/>
          <w:lang w:eastAsia="ru-RU"/>
        </w:rPr>
      </w:pPr>
      <w:r w:rsidRPr="00E57E38">
        <w:rPr>
          <w:snapToGrid w:val="0"/>
          <w:sz w:val="28"/>
          <w:szCs w:val="28"/>
          <w:lang w:eastAsia="ru-RU"/>
        </w:rPr>
        <w:lastRenderedPageBreak/>
        <w:t>0 баллов</w:t>
      </w:r>
      <w:r w:rsidR="00485B95">
        <w:rPr>
          <w:snapToGrid w:val="0"/>
          <w:sz w:val="28"/>
          <w:szCs w:val="28"/>
          <w:lang w:eastAsia="ru-RU"/>
        </w:rPr>
        <w:t xml:space="preserve"> - </w:t>
      </w:r>
      <w:r w:rsidRPr="00E57E38">
        <w:rPr>
          <w:snapToGrid w:val="0"/>
          <w:sz w:val="28"/>
          <w:szCs w:val="28"/>
          <w:lang w:eastAsia="ru-RU"/>
        </w:rPr>
        <w:t>текст не воспроизведен.</w:t>
      </w:r>
    </w:p>
    <w:p w:rsidR="00065A01" w:rsidRPr="00141353" w:rsidRDefault="00141353" w:rsidP="00065A01">
      <w:pPr>
        <w:spacing w:after="0" w:line="240" w:lineRule="auto"/>
        <w:rPr>
          <w:rFonts w:ascii="Times New Roman" w:eastAsia="Calibri" w:hAnsi="Times New Roman" w:cs="Times New Roman"/>
          <w:i/>
          <w:sz w:val="28"/>
          <w:u w:val="single"/>
        </w:rPr>
      </w:pPr>
      <w:r w:rsidRPr="00141353">
        <w:rPr>
          <w:rFonts w:ascii="Times New Roman" w:eastAsia="Calibri" w:hAnsi="Times New Roman" w:cs="Times New Roman"/>
          <w:sz w:val="28"/>
          <w:u w:val="single"/>
        </w:rPr>
        <w:t>2.</w:t>
      </w:r>
      <w:r>
        <w:rPr>
          <w:rFonts w:ascii="Times New Roman" w:eastAsia="Calibri" w:hAnsi="Times New Roman" w:cs="Times New Roman"/>
          <w:sz w:val="28"/>
          <w:u w:val="single"/>
        </w:rPr>
        <w:t xml:space="preserve"> </w:t>
      </w:r>
      <w:r w:rsidR="00065A01" w:rsidRPr="00141353">
        <w:rPr>
          <w:rFonts w:ascii="Times New Roman" w:eastAsia="Calibri" w:hAnsi="Times New Roman" w:cs="Times New Roman"/>
          <w:sz w:val="28"/>
          <w:u w:val="single"/>
        </w:rPr>
        <w:t>Списывание</w:t>
      </w:r>
      <w:r w:rsidR="00065A01" w:rsidRPr="00141353">
        <w:rPr>
          <w:rFonts w:ascii="Times New Roman" w:eastAsia="Calibri" w:hAnsi="Times New Roman" w:cs="Times New Roman"/>
          <w:i/>
          <w:sz w:val="28"/>
          <w:u w:val="single"/>
        </w:rPr>
        <w:t>.</w:t>
      </w:r>
    </w:p>
    <w:p w:rsidR="00065A01" w:rsidRPr="00584B1C" w:rsidRDefault="00065A01" w:rsidP="00065A01">
      <w:pPr>
        <w:pStyle w:val="a5"/>
        <w:jc w:val="left"/>
        <w:rPr>
          <w:snapToGrid w:val="0"/>
          <w:sz w:val="28"/>
          <w:szCs w:val="28"/>
          <w:lang w:eastAsia="ru-RU"/>
        </w:rPr>
      </w:pPr>
      <w:r w:rsidRPr="00584B1C">
        <w:rPr>
          <w:snapToGrid w:val="0"/>
          <w:sz w:val="28"/>
          <w:szCs w:val="28"/>
          <w:lang w:eastAsia="ru-RU"/>
        </w:rPr>
        <w:t>10 балло</w:t>
      </w:r>
      <w:proofErr w:type="gramStart"/>
      <w:r w:rsidRPr="00584B1C">
        <w:rPr>
          <w:snapToGrid w:val="0"/>
          <w:sz w:val="28"/>
          <w:szCs w:val="28"/>
          <w:lang w:eastAsia="ru-RU"/>
        </w:rPr>
        <w:t>в-</w:t>
      </w:r>
      <w:proofErr w:type="gramEnd"/>
      <w:r w:rsidRPr="00584B1C">
        <w:rPr>
          <w:snapToGrid w:val="0"/>
          <w:sz w:val="28"/>
          <w:szCs w:val="28"/>
          <w:lang w:eastAsia="ru-RU"/>
        </w:rPr>
        <w:t xml:space="preserve"> правильное и точное воспроизведение текста.</w:t>
      </w:r>
    </w:p>
    <w:p w:rsidR="00065A01" w:rsidRPr="00584B1C" w:rsidRDefault="00065A01" w:rsidP="00065A01">
      <w:pPr>
        <w:pStyle w:val="a5"/>
        <w:jc w:val="left"/>
        <w:rPr>
          <w:snapToGrid w:val="0"/>
          <w:sz w:val="28"/>
          <w:szCs w:val="28"/>
          <w:lang w:eastAsia="ru-RU"/>
        </w:rPr>
      </w:pPr>
      <w:r w:rsidRPr="00584B1C">
        <w:rPr>
          <w:snapToGrid w:val="0"/>
          <w:sz w:val="28"/>
          <w:szCs w:val="28"/>
          <w:lang w:eastAsia="ru-RU"/>
        </w:rPr>
        <w:t>8 баллов - наличие только орфографических ошибок.</w:t>
      </w:r>
    </w:p>
    <w:p w:rsidR="00065A01" w:rsidRPr="00584B1C" w:rsidRDefault="00065A01" w:rsidP="00065A01">
      <w:pPr>
        <w:pStyle w:val="a5"/>
        <w:jc w:val="left"/>
        <w:rPr>
          <w:snapToGrid w:val="0"/>
          <w:sz w:val="28"/>
          <w:szCs w:val="28"/>
          <w:lang w:eastAsia="ru-RU"/>
        </w:rPr>
      </w:pPr>
      <w:r w:rsidRPr="00584B1C">
        <w:rPr>
          <w:snapToGrid w:val="0"/>
          <w:sz w:val="28"/>
          <w:szCs w:val="28"/>
          <w:lang w:eastAsia="ru-RU"/>
        </w:rPr>
        <w:t xml:space="preserve">6 баллов -1-2 </w:t>
      </w:r>
      <w:proofErr w:type="spellStart"/>
      <w:r w:rsidRPr="00584B1C">
        <w:rPr>
          <w:snapToGrid w:val="0"/>
          <w:sz w:val="28"/>
          <w:szCs w:val="28"/>
          <w:lang w:eastAsia="ru-RU"/>
        </w:rPr>
        <w:t>дисграфические</w:t>
      </w:r>
      <w:proofErr w:type="spellEnd"/>
      <w:r w:rsidR="00584B1C">
        <w:rPr>
          <w:snapToGrid w:val="0"/>
          <w:sz w:val="28"/>
          <w:szCs w:val="28"/>
          <w:lang w:eastAsia="ru-RU"/>
        </w:rPr>
        <w:t xml:space="preserve"> ошибки, орфографические ошибки (</w:t>
      </w:r>
      <w:r w:rsidR="00584B1C" w:rsidRPr="00584B1C">
        <w:rPr>
          <w:rFonts w:eastAsia="Calibri"/>
          <w:sz w:val="28"/>
        </w:rPr>
        <w:t>1-2 исправления, искажения</w:t>
      </w:r>
      <w:r w:rsidR="00584B1C">
        <w:rPr>
          <w:rFonts w:eastAsia="Calibri"/>
          <w:sz w:val="28"/>
        </w:rPr>
        <w:t>).</w:t>
      </w:r>
    </w:p>
    <w:p w:rsidR="00065A01" w:rsidRPr="00584B1C" w:rsidRDefault="00065A01" w:rsidP="00065A01">
      <w:pPr>
        <w:pStyle w:val="a5"/>
        <w:jc w:val="left"/>
        <w:rPr>
          <w:snapToGrid w:val="0"/>
          <w:sz w:val="28"/>
          <w:szCs w:val="28"/>
          <w:lang w:eastAsia="ru-RU"/>
        </w:rPr>
      </w:pPr>
      <w:r w:rsidRPr="00584B1C">
        <w:rPr>
          <w:snapToGrid w:val="0"/>
          <w:sz w:val="28"/>
          <w:szCs w:val="28"/>
          <w:lang w:eastAsia="ru-RU"/>
        </w:rPr>
        <w:t xml:space="preserve">4 балла - 3-5 </w:t>
      </w:r>
      <w:proofErr w:type="spellStart"/>
      <w:r w:rsidRPr="00584B1C">
        <w:rPr>
          <w:snapToGrid w:val="0"/>
          <w:sz w:val="28"/>
          <w:szCs w:val="28"/>
          <w:lang w:eastAsia="ru-RU"/>
        </w:rPr>
        <w:t>дисграфических</w:t>
      </w:r>
      <w:proofErr w:type="spellEnd"/>
      <w:r w:rsidRPr="00584B1C">
        <w:rPr>
          <w:snapToGrid w:val="0"/>
          <w:sz w:val="28"/>
          <w:szCs w:val="28"/>
          <w:lang w:eastAsia="ru-RU"/>
        </w:rPr>
        <w:t xml:space="preserve"> ошибок, орфографические о</w:t>
      </w:r>
      <w:r w:rsidR="00584B1C">
        <w:rPr>
          <w:snapToGrid w:val="0"/>
          <w:sz w:val="28"/>
          <w:szCs w:val="28"/>
          <w:lang w:eastAsia="ru-RU"/>
        </w:rPr>
        <w:t>шибки (</w:t>
      </w:r>
      <w:r w:rsidR="00584B1C" w:rsidRPr="00584B1C">
        <w:rPr>
          <w:rFonts w:eastAsia="Calibri"/>
          <w:sz w:val="28"/>
        </w:rPr>
        <w:t>3-5  пропусков, замен</w:t>
      </w:r>
      <w:r w:rsidR="00584B1C">
        <w:rPr>
          <w:rFonts w:eastAsia="Calibri"/>
          <w:sz w:val="28"/>
        </w:rPr>
        <w:t>).</w:t>
      </w:r>
    </w:p>
    <w:p w:rsidR="00065A01" w:rsidRPr="00584B1C" w:rsidRDefault="00065A01" w:rsidP="00584B1C">
      <w:pPr>
        <w:spacing w:after="0" w:line="240" w:lineRule="auto"/>
        <w:jc w:val="both"/>
        <w:rPr>
          <w:rFonts w:ascii="Times New Roman" w:eastAsia="Calibri" w:hAnsi="Times New Roman" w:cs="Times New Roman"/>
          <w:sz w:val="28"/>
        </w:rPr>
      </w:pPr>
      <w:r w:rsidRPr="00584B1C">
        <w:rPr>
          <w:rFonts w:ascii="Times New Roman" w:hAnsi="Times New Roman" w:cs="Times New Roman"/>
          <w:snapToGrid w:val="0"/>
          <w:sz w:val="28"/>
          <w:szCs w:val="28"/>
          <w:lang w:eastAsia="ru-RU"/>
        </w:rPr>
        <w:t xml:space="preserve">2 балла - 6 и более </w:t>
      </w:r>
      <w:proofErr w:type="spellStart"/>
      <w:r w:rsidRPr="00584B1C">
        <w:rPr>
          <w:rFonts w:ascii="Times New Roman" w:hAnsi="Times New Roman" w:cs="Times New Roman"/>
          <w:snapToGrid w:val="0"/>
          <w:sz w:val="28"/>
          <w:szCs w:val="28"/>
          <w:lang w:eastAsia="ru-RU"/>
        </w:rPr>
        <w:t>дисграфических</w:t>
      </w:r>
      <w:proofErr w:type="spellEnd"/>
      <w:r w:rsidR="00584B1C">
        <w:rPr>
          <w:rFonts w:ascii="Times New Roman" w:hAnsi="Times New Roman" w:cs="Times New Roman"/>
          <w:snapToGrid w:val="0"/>
          <w:sz w:val="28"/>
          <w:szCs w:val="28"/>
          <w:lang w:eastAsia="ru-RU"/>
        </w:rPr>
        <w:t xml:space="preserve"> ошибок, орфографические ошибки (</w:t>
      </w:r>
      <w:r w:rsidR="00584B1C" w:rsidRPr="00584B1C">
        <w:rPr>
          <w:rFonts w:ascii="Times New Roman" w:eastAsia="Calibri" w:hAnsi="Times New Roman" w:cs="Times New Roman"/>
          <w:sz w:val="28"/>
        </w:rPr>
        <w:t>6 и более пропусков, замен</w:t>
      </w:r>
      <w:r w:rsidR="00584B1C">
        <w:rPr>
          <w:rFonts w:ascii="Times New Roman" w:eastAsia="Calibri" w:hAnsi="Times New Roman" w:cs="Times New Roman"/>
          <w:sz w:val="28"/>
        </w:rPr>
        <w:t>).</w:t>
      </w:r>
    </w:p>
    <w:p w:rsidR="00065A01" w:rsidRDefault="00065A01" w:rsidP="00584B1C">
      <w:pPr>
        <w:pStyle w:val="a5"/>
        <w:jc w:val="left"/>
        <w:rPr>
          <w:snapToGrid w:val="0"/>
          <w:sz w:val="28"/>
          <w:szCs w:val="28"/>
          <w:lang w:eastAsia="ru-RU"/>
        </w:rPr>
      </w:pPr>
      <w:r w:rsidRPr="00584B1C">
        <w:rPr>
          <w:snapToGrid w:val="0"/>
          <w:sz w:val="28"/>
          <w:szCs w:val="28"/>
          <w:lang w:eastAsia="ru-RU"/>
        </w:rPr>
        <w:t>0 баллов - текст не воспроизведен.</w:t>
      </w:r>
    </w:p>
    <w:p w:rsidR="00485B95" w:rsidRPr="00141353" w:rsidRDefault="00141353" w:rsidP="00584B1C">
      <w:pPr>
        <w:pStyle w:val="a5"/>
        <w:jc w:val="both"/>
        <w:rPr>
          <w:snapToGrid w:val="0"/>
          <w:sz w:val="28"/>
          <w:szCs w:val="28"/>
          <w:u w:val="single"/>
          <w:lang w:eastAsia="ru-RU"/>
        </w:rPr>
      </w:pPr>
      <w:r>
        <w:rPr>
          <w:snapToGrid w:val="0"/>
          <w:sz w:val="28"/>
          <w:szCs w:val="28"/>
          <w:u w:val="single"/>
          <w:lang w:eastAsia="ru-RU"/>
        </w:rPr>
        <w:t xml:space="preserve">3. </w:t>
      </w:r>
      <w:r w:rsidR="00485B95" w:rsidRPr="00141353">
        <w:rPr>
          <w:snapToGrid w:val="0"/>
          <w:sz w:val="28"/>
          <w:szCs w:val="28"/>
          <w:u w:val="single"/>
          <w:lang w:eastAsia="ru-RU"/>
        </w:rPr>
        <w:t>Самостоятельное письмо.</w:t>
      </w:r>
    </w:p>
    <w:p w:rsidR="00485B95" w:rsidRPr="00E57E38" w:rsidRDefault="00485B95" w:rsidP="00485B95">
      <w:pPr>
        <w:pStyle w:val="a5"/>
        <w:jc w:val="both"/>
        <w:rPr>
          <w:snapToGrid w:val="0"/>
          <w:sz w:val="28"/>
          <w:szCs w:val="28"/>
          <w:lang w:eastAsia="ru-RU"/>
        </w:rPr>
      </w:pPr>
      <w:r w:rsidRPr="00E57E38">
        <w:rPr>
          <w:snapToGrid w:val="0"/>
          <w:sz w:val="28"/>
          <w:szCs w:val="28"/>
          <w:lang w:eastAsia="ru-RU"/>
        </w:rPr>
        <w:t>10 баллов</w:t>
      </w:r>
      <w:r w:rsidR="00065A01">
        <w:rPr>
          <w:snapToGrid w:val="0"/>
          <w:sz w:val="28"/>
          <w:szCs w:val="28"/>
          <w:lang w:eastAsia="ru-RU"/>
        </w:rPr>
        <w:t xml:space="preserve"> - правильное написание слов и предложений</w:t>
      </w:r>
      <w:r w:rsidRPr="00E57E38">
        <w:rPr>
          <w:snapToGrid w:val="0"/>
          <w:sz w:val="28"/>
          <w:szCs w:val="28"/>
          <w:lang w:eastAsia="ru-RU"/>
        </w:rPr>
        <w:t>.</w:t>
      </w:r>
    </w:p>
    <w:p w:rsidR="00485B95" w:rsidRPr="00E57E38" w:rsidRDefault="00485B95" w:rsidP="00485B95">
      <w:pPr>
        <w:pStyle w:val="a5"/>
        <w:jc w:val="both"/>
        <w:rPr>
          <w:snapToGrid w:val="0"/>
          <w:sz w:val="28"/>
          <w:szCs w:val="28"/>
          <w:lang w:eastAsia="ru-RU"/>
        </w:rPr>
      </w:pPr>
      <w:r w:rsidRPr="00E57E38">
        <w:rPr>
          <w:snapToGrid w:val="0"/>
          <w:sz w:val="28"/>
          <w:szCs w:val="28"/>
          <w:lang w:eastAsia="ru-RU"/>
        </w:rPr>
        <w:t>8 баллов</w:t>
      </w:r>
      <w:r w:rsidR="00065A01">
        <w:rPr>
          <w:snapToGrid w:val="0"/>
          <w:sz w:val="28"/>
          <w:szCs w:val="28"/>
          <w:lang w:eastAsia="ru-RU"/>
        </w:rPr>
        <w:t xml:space="preserve"> - </w:t>
      </w:r>
      <w:r w:rsidRPr="00E57E38">
        <w:rPr>
          <w:snapToGrid w:val="0"/>
          <w:sz w:val="28"/>
          <w:szCs w:val="28"/>
          <w:lang w:eastAsia="ru-RU"/>
        </w:rPr>
        <w:t>наличие только орфографических ошибок.</w:t>
      </w:r>
    </w:p>
    <w:p w:rsidR="00485B95" w:rsidRPr="00E57E38" w:rsidRDefault="00065A01" w:rsidP="00485B95">
      <w:pPr>
        <w:pStyle w:val="a5"/>
        <w:jc w:val="both"/>
        <w:rPr>
          <w:snapToGrid w:val="0"/>
          <w:sz w:val="28"/>
          <w:szCs w:val="28"/>
          <w:lang w:eastAsia="ru-RU"/>
        </w:rPr>
      </w:pPr>
      <w:r>
        <w:rPr>
          <w:snapToGrid w:val="0"/>
          <w:sz w:val="28"/>
          <w:szCs w:val="28"/>
          <w:lang w:eastAsia="ru-RU"/>
        </w:rPr>
        <w:t>6 баллов- 1-</w:t>
      </w:r>
      <w:r w:rsidR="00485B95" w:rsidRPr="00E57E38">
        <w:rPr>
          <w:snapToGrid w:val="0"/>
          <w:sz w:val="28"/>
          <w:szCs w:val="28"/>
          <w:lang w:eastAsia="ru-RU"/>
        </w:rPr>
        <w:t xml:space="preserve">2 </w:t>
      </w:r>
      <w:proofErr w:type="spellStart"/>
      <w:r w:rsidR="00485B95" w:rsidRPr="00E57E38">
        <w:rPr>
          <w:snapToGrid w:val="0"/>
          <w:sz w:val="28"/>
          <w:szCs w:val="28"/>
          <w:lang w:eastAsia="ru-RU"/>
        </w:rPr>
        <w:t>дисграфические</w:t>
      </w:r>
      <w:proofErr w:type="spellEnd"/>
      <w:r w:rsidR="00485B95" w:rsidRPr="00E57E38">
        <w:rPr>
          <w:snapToGrid w:val="0"/>
          <w:sz w:val="28"/>
          <w:szCs w:val="28"/>
          <w:lang w:eastAsia="ru-RU"/>
        </w:rPr>
        <w:t xml:space="preserve"> ошибки, орфографические ошибки.</w:t>
      </w:r>
    </w:p>
    <w:p w:rsidR="00485B95" w:rsidRPr="00E57E38" w:rsidRDefault="00065A01" w:rsidP="00485B95">
      <w:pPr>
        <w:pStyle w:val="a5"/>
        <w:jc w:val="both"/>
        <w:rPr>
          <w:snapToGrid w:val="0"/>
          <w:sz w:val="28"/>
          <w:szCs w:val="28"/>
          <w:lang w:eastAsia="ru-RU"/>
        </w:rPr>
      </w:pPr>
      <w:r>
        <w:rPr>
          <w:snapToGrid w:val="0"/>
          <w:sz w:val="28"/>
          <w:szCs w:val="28"/>
          <w:lang w:eastAsia="ru-RU"/>
        </w:rPr>
        <w:t>4 балла - 3-</w:t>
      </w:r>
      <w:r w:rsidR="00485B95" w:rsidRPr="00E57E38">
        <w:rPr>
          <w:snapToGrid w:val="0"/>
          <w:sz w:val="28"/>
          <w:szCs w:val="28"/>
          <w:lang w:eastAsia="ru-RU"/>
        </w:rPr>
        <w:t xml:space="preserve">5 </w:t>
      </w:r>
      <w:proofErr w:type="spellStart"/>
      <w:r w:rsidR="00485B95" w:rsidRPr="00E57E38">
        <w:rPr>
          <w:snapToGrid w:val="0"/>
          <w:sz w:val="28"/>
          <w:szCs w:val="28"/>
          <w:lang w:eastAsia="ru-RU"/>
        </w:rPr>
        <w:t>дисграфических</w:t>
      </w:r>
      <w:proofErr w:type="spellEnd"/>
      <w:r w:rsidR="00485B95" w:rsidRPr="00E57E38">
        <w:rPr>
          <w:snapToGrid w:val="0"/>
          <w:sz w:val="28"/>
          <w:szCs w:val="28"/>
          <w:lang w:eastAsia="ru-RU"/>
        </w:rPr>
        <w:t xml:space="preserve"> ошибок, орфографические ошибки.</w:t>
      </w:r>
    </w:p>
    <w:p w:rsidR="00485B95" w:rsidRPr="00E57E38" w:rsidRDefault="00065A01" w:rsidP="00485B95">
      <w:pPr>
        <w:pStyle w:val="a5"/>
        <w:jc w:val="both"/>
        <w:rPr>
          <w:snapToGrid w:val="0"/>
          <w:sz w:val="28"/>
          <w:szCs w:val="28"/>
          <w:lang w:eastAsia="ru-RU"/>
        </w:rPr>
      </w:pPr>
      <w:r>
        <w:rPr>
          <w:snapToGrid w:val="0"/>
          <w:sz w:val="28"/>
          <w:szCs w:val="28"/>
          <w:lang w:eastAsia="ru-RU"/>
        </w:rPr>
        <w:t xml:space="preserve">2 балла - </w:t>
      </w:r>
      <w:r w:rsidR="00485B95" w:rsidRPr="00E57E38">
        <w:rPr>
          <w:snapToGrid w:val="0"/>
          <w:sz w:val="28"/>
          <w:szCs w:val="28"/>
          <w:lang w:eastAsia="ru-RU"/>
        </w:rPr>
        <w:t xml:space="preserve">6 и более </w:t>
      </w:r>
      <w:proofErr w:type="spellStart"/>
      <w:r w:rsidR="00485B95" w:rsidRPr="00E57E38">
        <w:rPr>
          <w:snapToGrid w:val="0"/>
          <w:sz w:val="28"/>
          <w:szCs w:val="28"/>
          <w:lang w:eastAsia="ru-RU"/>
        </w:rPr>
        <w:t>дисграфических</w:t>
      </w:r>
      <w:proofErr w:type="spellEnd"/>
      <w:r w:rsidR="00485B95" w:rsidRPr="00E57E38">
        <w:rPr>
          <w:snapToGrid w:val="0"/>
          <w:sz w:val="28"/>
          <w:szCs w:val="28"/>
          <w:lang w:eastAsia="ru-RU"/>
        </w:rPr>
        <w:t xml:space="preserve"> ошибок, орфографические ошибки.</w:t>
      </w:r>
    </w:p>
    <w:p w:rsidR="00485B95" w:rsidRPr="00E57E38" w:rsidRDefault="00485B95" w:rsidP="00E57E38">
      <w:pPr>
        <w:pStyle w:val="a5"/>
        <w:jc w:val="both"/>
        <w:rPr>
          <w:snapToGrid w:val="0"/>
          <w:sz w:val="28"/>
          <w:szCs w:val="28"/>
          <w:lang w:eastAsia="ru-RU"/>
        </w:rPr>
      </w:pPr>
      <w:r w:rsidRPr="00E57E38">
        <w:rPr>
          <w:snapToGrid w:val="0"/>
          <w:sz w:val="28"/>
          <w:szCs w:val="28"/>
          <w:lang w:eastAsia="ru-RU"/>
        </w:rPr>
        <w:t>0</w:t>
      </w:r>
      <w:r>
        <w:rPr>
          <w:snapToGrid w:val="0"/>
          <w:sz w:val="28"/>
          <w:szCs w:val="28"/>
          <w:lang w:eastAsia="ru-RU"/>
        </w:rPr>
        <w:t xml:space="preserve"> балло</w:t>
      </w:r>
      <w:proofErr w:type="gramStart"/>
      <w:r>
        <w:rPr>
          <w:snapToGrid w:val="0"/>
          <w:sz w:val="28"/>
          <w:szCs w:val="28"/>
          <w:lang w:eastAsia="ru-RU"/>
        </w:rPr>
        <w:t>в</w:t>
      </w:r>
      <w:r w:rsidR="00065A01">
        <w:rPr>
          <w:snapToGrid w:val="0"/>
          <w:sz w:val="28"/>
          <w:szCs w:val="28"/>
          <w:lang w:eastAsia="ru-RU"/>
        </w:rPr>
        <w:t>-</w:t>
      </w:r>
      <w:proofErr w:type="gramEnd"/>
      <w:r w:rsidR="00065A01">
        <w:rPr>
          <w:snapToGrid w:val="0"/>
          <w:sz w:val="28"/>
          <w:szCs w:val="28"/>
          <w:lang w:eastAsia="ru-RU"/>
        </w:rPr>
        <w:t xml:space="preserve"> слова и предложения не написаны</w:t>
      </w:r>
      <w:r>
        <w:rPr>
          <w:snapToGrid w:val="0"/>
          <w:sz w:val="28"/>
          <w:szCs w:val="28"/>
          <w:lang w:eastAsia="ru-RU"/>
        </w:rPr>
        <w:t>.</w:t>
      </w:r>
    </w:p>
    <w:p w:rsidR="00E57E38" w:rsidRPr="00141353" w:rsidRDefault="00141353" w:rsidP="00E57E38">
      <w:pPr>
        <w:pStyle w:val="a5"/>
        <w:jc w:val="both"/>
        <w:rPr>
          <w:snapToGrid w:val="0"/>
          <w:sz w:val="28"/>
          <w:szCs w:val="28"/>
          <w:u w:val="single"/>
          <w:lang w:eastAsia="ru-RU"/>
        </w:rPr>
      </w:pPr>
      <w:r w:rsidRPr="00141353">
        <w:rPr>
          <w:snapToGrid w:val="0"/>
          <w:sz w:val="28"/>
          <w:szCs w:val="28"/>
          <w:u w:val="single"/>
          <w:lang w:eastAsia="ru-RU"/>
        </w:rPr>
        <w:t>4</w:t>
      </w:r>
      <w:r w:rsidR="00E57E38" w:rsidRPr="00141353">
        <w:rPr>
          <w:snapToGrid w:val="0"/>
          <w:sz w:val="28"/>
          <w:szCs w:val="28"/>
          <w:u w:val="single"/>
          <w:lang w:eastAsia="ru-RU"/>
        </w:rPr>
        <w:t>. Изложение.</w:t>
      </w:r>
    </w:p>
    <w:p w:rsidR="00E57E38" w:rsidRPr="00E57E38" w:rsidRDefault="00E57E38" w:rsidP="00E57E38">
      <w:pPr>
        <w:pStyle w:val="a5"/>
        <w:jc w:val="both"/>
        <w:rPr>
          <w:snapToGrid w:val="0"/>
          <w:sz w:val="28"/>
          <w:szCs w:val="28"/>
          <w:lang w:eastAsia="ru-RU"/>
        </w:rPr>
      </w:pPr>
      <w:r w:rsidRPr="00E57E38">
        <w:rPr>
          <w:snapToGrid w:val="0"/>
          <w:sz w:val="28"/>
          <w:szCs w:val="28"/>
          <w:lang w:eastAsia="ru-RU"/>
        </w:rPr>
        <w:t>Оценивается по двум критериям.</w:t>
      </w:r>
    </w:p>
    <w:p w:rsidR="00E57E38" w:rsidRPr="00E57E38" w:rsidRDefault="00E57E38" w:rsidP="00E57E38">
      <w:pPr>
        <w:pStyle w:val="a5"/>
        <w:jc w:val="both"/>
        <w:rPr>
          <w:snapToGrid w:val="0"/>
          <w:sz w:val="28"/>
          <w:szCs w:val="28"/>
          <w:lang w:eastAsia="ru-RU"/>
        </w:rPr>
      </w:pPr>
      <w:r w:rsidRPr="00E57E38">
        <w:rPr>
          <w:snapToGrid w:val="0"/>
          <w:sz w:val="28"/>
          <w:szCs w:val="28"/>
          <w:u w:val="single"/>
          <w:lang w:eastAsia="ru-RU"/>
        </w:rPr>
        <w:t>А. Смысловая целостность:</w:t>
      </w:r>
    </w:p>
    <w:p w:rsidR="00E57E38" w:rsidRPr="00E57E38" w:rsidRDefault="00E57E38" w:rsidP="00E57E38">
      <w:pPr>
        <w:pStyle w:val="a5"/>
        <w:jc w:val="both"/>
        <w:rPr>
          <w:snapToGrid w:val="0"/>
          <w:sz w:val="28"/>
          <w:szCs w:val="28"/>
          <w:lang w:eastAsia="ru-RU"/>
        </w:rPr>
      </w:pPr>
      <w:r w:rsidRPr="00E57E38">
        <w:rPr>
          <w:snapToGrid w:val="0"/>
          <w:sz w:val="28"/>
          <w:szCs w:val="28"/>
          <w:lang w:eastAsia="ru-RU"/>
        </w:rPr>
        <w:t>10 балло</w:t>
      </w:r>
      <w:proofErr w:type="gramStart"/>
      <w:r w:rsidRPr="00E57E38">
        <w:rPr>
          <w:snapToGrid w:val="0"/>
          <w:sz w:val="28"/>
          <w:szCs w:val="28"/>
          <w:lang w:eastAsia="ru-RU"/>
        </w:rPr>
        <w:t>в</w:t>
      </w:r>
      <w:r w:rsidR="00065A01">
        <w:rPr>
          <w:snapToGrid w:val="0"/>
          <w:sz w:val="28"/>
          <w:szCs w:val="28"/>
          <w:lang w:eastAsia="ru-RU"/>
        </w:rPr>
        <w:t>-</w:t>
      </w:r>
      <w:proofErr w:type="gramEnd"/>
      <w:r w:rsidRPr="00E57E38">
        <w:rPr>
          <w:snapToGrid w:val="0"/>
          <w:sz w:val="28"/>
          <w:szCs w:val="28"/>
          <w:lang w:eastAsia="ru-RU"/>
        </w:rPr>
        <w:tab/>
        <w:t>рассказ соответствует ситуации, имеет все смысловые звенья, расположенные в правильной последовательности.</w:t>
      </w:r>
    </w:p>
    <w:p w:rsidR="00E57E38" w:rsidRPr="00E57E38" w:rsidRDefault="00E57E38" w:rsidP="00E57E38">
      <w:pPr>
        <w:pStyle w:val="a5"/>
        <w:jc w:val="both"/>
        <w:rPr>
          <w:snapToGrid w:val="0"/>
          <w:sz w:val="28"/>
          <w:szCs w:val="28"/>
          <w:lang w:eastAsia="ru-RU"/>
        </w:rPr>
      </w:pPr>
      <w:r w:rsidRPr="00E57E38">
        <w:rPr>
          <w:snapToGrid w:val="0"/>
          <w:sz w:val="28"/>
          <w:szCs w:val="28"/>
          <w:lang w:eastAsia="ru-RU"/>
        </w:rPr>
        <w:t>8 баллов</w:t>
      </w:r>
      <w:r w:rsidR="00065A01">
        <w:rPr>
          <w:snapToGrid w:val="0"/>
          <w:sz w:val="28"/>
          <w:szCs w:val="28"/>
          <w:lang w:eastAsia="ru-RU"/>
        </w:rPr>
        <w:t xml:space="preserve"> </w:t>
      </w:r>
      <w:proofErr w:type="gramStart"/>
      <w:r w:rsidR="00065A01">
        <w:rPr>
          <w:snapToGrid w:val="0"/>
          <w:sz w:val="28"/>
          <w:szCs w:val="28"/>
          <w:lang w:eastAsia="ru-RU"/>
        </w:rPr>
        <w:t>-</w:t>
      </w:r>
      <w:r w:rsidRPr="00E57E38">
        <w:rPr>
          <w:snapToGrid w:val="0"/>
          <w:sz w:val="28"/>
          <w:szCs w:val="28"/>
          <w:lang w:eastAsia="ru-RU"/>
        </w:rPr>
        <w:t>с</w:t>
      </w:r>
      <w:proofErr w:type="gramEnd"/>
      <w:r w:rsidRPr="00E57E38">
        <w:rPr>
          <w:snapToGrid w:val="0"/>
          <w:sz w:val="28"/>
          <w:szCs w:val="28"/>
          <w:lang w:eastAsia="ru-RU"/>
        </w:rPr>
        <w:t>мысловые звенья воспроизведены с незначительными сокращениями.</w:t>
      </w:r>
    </w:p>
    <w:p w:rsidR="00E57E38" w:rsidRPr="00E57E38" w:rsidRDefault="00065A01" w:rsidP="00E57E38">
      <w:pPr>
        <w:pStyle w:val="a5"/>
        <w:jc w:val="both"/>
        <w:rPr>
          <w:snapToGrid w:val="0"/>
          <w:sz w:val="28"/>
          <w:szCs w:val="28"/>
          <w:lang w:eastAsia="ru-RU"/>
        </w:rPr>
      </w:pPr>
      <w:r>
        <w:rPr>
          <w:snapToGrid w:val="0"/>
          <w:sz w:val="28"/>
          <w:szCs w:val="28"/>
          <w:lang w:eastAsia="ru-RU"/>
        </w:rPr>
        <w:t xml:space="preserve">6 баллов </w:t>
      </w:r>
      <w:proofErr w:type="gramStart"/>
      <w:r>
        <w:rPr>
          <w:snapToGrid w:val="0"/>
          <w:sz w:val="28"/>
          <w:szCs w:val="28"/>
          <w:lang w:eastAsia="ru-RU"/>
        </w:rPr>
        <w:t>-</w:t>
      </w:r>
      <w:r w:rsidR="00E57E38" w:rsidRPr="00E57E38">
        <w:rPr>
          <w:snapToGrid w:val="0"/>
          <w:sz w:val="28"/>
          <w:szCs w:val="28"/>
          <w:lang w:eastAsia="ru-RU"/>
        </w:rPr>
        <w:t>н</w:t>
      </w:r>
      <w:proofErr w:type="gramEnd"/>
      <w:r w:rsidR="00E57E38" w:rsidRPr="00E57E38">
        <w:rPr>
          <w:snapToGrid w:val="0"/>
          <w:sz w:val="28"/>
          <w:szCs w:val="28"/>
          <w:lang w:eastAsia="ru-RU"/>
        </w:rPr>
        <w:t>еправильное воспроизведение причинно-следственных связей или отсутствие связующих звеньев.</w:t>
      </w:r>
    </w:p>
    <w:p w:rsidR="00E57E38" w:rsidRPr="00E57E38" w:rsidRDefault="00065A01" w:rsidP="00E57E38">
      <w:pPr>
        <w:pStyle w:val="a5"/>
        <w:jc w:val="both"/>
        <w:rPr>
          <w:snapToGrid w:val="0"/>
          <w:sz w:val="28"/>
          <w:szCs w:val="28"/>
          <w:lang w:eastAsia="ru-RU"/>
        </w:rPr>
      </w:pPr>
      <w:r>
        <w:rPr>
          <w:snapToGrid w:val="0"/>
          <w:sz w:val="28"/>
          <w:szCs w:val="28"/>
          <w:lang w:eastAsia="ru-RU"/>
        </w:rPr>
        <w:t xml:space="preserve">4 балла </w:t>
      </w:r>
      <w:proofErr w:type="gramStart"/>
      <w:r>
        <w:rPr>
          <w:snapToGrid w:val="0"/>
          <w:sz w:val="28"/>
          <w:szCs w:val="28"/>
          <w:lang w:eastAsia="ru-RU"/>
        </w:rPr>
        <w:t>-</w:t>
      </w:r>
      <w:r w:rsidR="00E57E38" w:rsidRPr="00E57E38">
        <w:rPr>
          <w:snapToGrid w:val="0"/>
          <w:sz w:val="28"/>
          <w:szCs w:val="28"/>
          <w:lang w:eastAsia="ru-RU"/>
        </w:rPr>
        <w:t>в</w:t>
      </w:r>
      <w:proofErr w:type="gramEnd"/>
      <w:r w:rsidR="00E57E38" w:rsidRPr="00E57E38">
        <w:rPr>
          <w:snapToGrid w:val="0"/>
          <w:sz w:val="28"/>
          <w:szCs w:val="28"/>
          <w:lang w:eastAsia="ru-RU"/>
        </w:rPr>
        <w:t>ыпадение отдельных смысловых звеньев.</w:t>
      </w:r>
    </w:p>
    <w:p w:rsidR="00E57E38" w:rsidRPr="00E57E38" w:rsidRDefault="00065A01" w:rsidP="00E57E38">
      <w:pPr>
        <w:pStyle w:val="a5"/>
        <w:jc w:val="both"/>
        <w:rPr>
          <w:snapToGrid w:val="0"/>
          <w:sz w:val="28"/>
          <w:szCs w:val="28"/>
          <w:lang w:eastAsia="ru-RU"/>
        </w:rPr>
      </w:pPr>
      <w:r>
        <w:rPr>
          <w:snapToGrid w:val="0"/>
          <w:sz w:val="28"/>
          <w:szCs w:val="28"/>
          <w:lang w:eastAsia="ru-RU"/>
        </w:rPr>
        <w:t xml:space="preserve">2 балла </w:t>
      </w:r>
      <w:proofErr w:type="gramStart"/>
      <w:r>
        <w:rPr>
          <w:snapToGrid w:val="0"/>
          <w:sz w:val="28"/>
          <w:szCs w:val="28"/>
          <w:lang w:eastAsia="ru-RU"/>
        </w:rPr>
        <w:t>-</w:t>
      </w:r>
      <w:r w:rsidR="00E57E38" w:rsidRPr="00E57E38">
        <w:rPr>
          <w:snapToGrid w:val="0"/>
          <w:sz w:val="28"/>
          <w:szCs w:val="28"/>
          <w:lang w:eastAsia="ru-RU"/>
        </w:rPr>
        <w:t>с</w:t>
      </w:r>
      <w:proofErr w:type="gramEnd"/>
      <w:r w:rsidR="00E57E38" w:rsidRPr="00E57E38">
        <w:rPr>
          <w:snapToGrid w:val="0"/>
          <w:sz w:val="28"/>
          <w:szCs w:val="28"/>
          <w:lang w:eastAsia="ru-RU"/>
        </w:rPr>
        <w:t>ущественно искажен смысл или рассказ не завершен.</w:t>
      </w:r>
    </w:p>
    <w:p w:rsidR="00E57E38" w:rsidRPr="00E57E38" w:rsidRDefault="00065A01" w:rsidP="00E57E38">
      <w:pPr>
        <w:pStyle w:val="a5"/>
        <w:jc w:val="both"/>
        <w:rPr>
          <w:snapToGrid w:val="0"/>
          <w:sz w:val="28"/>
          <w:szCs w:val="28"/>
          <w:lang w:eastAsia="ru-RU"/>
        </w:rPr>
      </w:pPr>
      <w:r>
        <w:rPr>
          <w:snapToGrid w:val="0"/>
          <w:sz w:val="28"/>
          <w:szCs w:val="28"/>
          <w:lang w:eastAsia="ru-RU"/>
        </w:rPr>
        <w:t xml:space="preserve">0 баллов </w:t>
      </w:r>
      <w:proofErr w:type="gramStart"/>
      <w:r>
        <w:rPr>
          <w:snapToGrid w:val="0"/>
          <w:sz w:val="28"/>
          <w:szCs w:val="28"/>
          <w:lang w:eastAsia="ru-RU"/>
        </w:rPr>
        <w:t>-</w:t>
      </w:r>
      <w:r w:rsidR="00E57E38" w:rsidRPr="00E57E38">
        <w:rPr>
          <w:snapToGrid w:val="0"/>
          <w:sz w:val="28"/>
          <w:szCs w:val="28"/>
          <w:lang w:eastAsia="ru-RU"/>
        </w:rPr>
        <w:t>т</w:t>
      </w:r>
      <w:proofErr w:type="gramEnd"/>
      <w:r w:rsidR="00E57E38" w:rsidRPr="00E57E38">
        <w:rPr>
          <w:snapToGrid w:val="0"/>
          <w:sz w:val="28"/>
          <w:szCs w:val="28"/>
          <w:lang w:eastAsia="ru-RU"/>
        </w:rPr>
        <w:t>екст не воспроизведен.</w:t>
      </w:r>
    </w:p>
    <w:p w:rsidR="00E57E38" w:rsidRPr="00E57E38" w:rsidRDefault="00E57E38" w:rsidP="00E57E38">
      <w:pPr>
        <w:pStyle w:val="a5"/>
        <w:jc w:val="both"/>
        <w:rPr>
          <w:snapToGrid w:val="0"/>
          <w:sz w:val="28"/>
          <w:szCs w:val="28"/>
          <w:lang w:eastAsia="ru-RU"/>
        </w:rPr>
      </w:pPr>
      <w:r w:rsidRPr="00E57E38">
        <w:rPr>
          <w:snapToGrid w:val="0"/>
          <w:sz w:val="28"/>
          <w:szCs w:val="28"/>
          <w:u w:val="single"/>
          <w:lang w:eastAsia="ru-RU"/>
        </w:rPr>
        <w:t>Б. Лексико-грамматическое оформление:</w:t>
      </w:r>
    </w:p>
    <w:p w:rsidR="00E57E38" w:rsidRPr="00E57E38" w:rsidRDefault="00065A01" w:rsidP="00E57E38">
      <w:pPr>
        <w:pStyle w:val="a5"/>
        <w:jc w:val="both"/>
        <w:rPr>
          <w:snapToGrid w:val="0"/>
          <w:sz w:val="28"/>
          <w:szCs w:val="28"/>
          <w:lang w:eastAsia="ru-RU"/>
        </w:rPr>
      </w:pPr>
      <w:r>
        <w:rPr>
          <w:snapToGrid w:val="0"/>
          <w:sz w:val="28"/>
          <w:szCs w:val="28"/>
          <w:lang w:eastAsia="ru-RU"/>
        </w:rPr>
        <w:t xml:space="preserve">10 баллов </w:t>
      </w:r>
      <w:proofErr w:type="gramStart"/>
      <w:r>
        <w:rPr>
          <w:snapToGrid w:val="0"/>
          <w:sz w:val="28"/>
          <w:szCs w:val="28"/>
          <w:lang w:eastAsia="ru-RU"/>
        </w:rPr>
        <w:t>-</w:t>
      </w:r>
      <w:r w:rsidR="00E57E38" w:rsidRPr="00E57E38">
        <w:rPr>
          <w:snapToGrid w:val="0"/>
          <w:sz w:val="28"/>
          <w:szCs w:val="28"/>
          <w:lang w:eastAsia="ru-RU"/>
        </w:rPr>
        <w:t>п</w:t>
      </w:r>
      <w:proofErr w:type="gramEnd"/>
      <w:r w:rsidR="00E57E38" w:rsidRPr="00E57E38">
        <w:rPr>
          <w:snapToGrid w:val="0"/>
          <w:sz w:val="28"/>
          <w:szCs w:val="28"/>
          <w:lang w:eastAsia="ru-RU"/>
        </w:rPr>
        <w:t>равильное и точное воспроизведение текста без ошибок.</w:t>
      </w:r>
    </w:p>
    <w:p w:rsidR="00E57E38" w:rsidRPr="00E57E38" w:rsidRDefault="00065A01" w:rsidP="00E57E38">
      <w:pPr>
        <w:pStyle w:val="a5"/>
        <w:jc w:val="both"/>
        <w:rPr>
          <w:snapToGrid w:val="0"/>
          <w:sz w:val="28"/>
          <w:szCs w:val="28"/>
          <w:lang w:eastAsia="ru-RU"/>
        </w:rPr>
      </w:pPr>
      <w:r>
        <w:rPr>
          <w:snapToGrid w:val="0"/>
          <w:sz w:val="28"/>
          <w:szCs w:val="28"/>
          <w:lang w:eastAsia="ru-RU"/>
        </w:rPr>
        <w:t xml:space="preserve">8 баллов </w:t>
      </w:r>
      <w:proofErr w:type="gramStart"/>
      <w:r>
        <w:rPr>
          <w:snapToGrid w:val="0"/>
          <w:sz w:val="28"/>
          <w:szCs w:val="28"/>
          <w:lang w:eastAsia="ru-RU"/>
        </w:rPr>
        <w:t>-</w:t>
      </w:r>
      <w:r w:rsidR="00E57E38" w:rsidRPr="00E57E38">
        <w:rPr>
          <w:snapToGrid w:val="0"/>
          <w:sz w:val="28"/>
          <w:szCs w:val="28"/>
          <w:lang w:eastAsia="ru-RU"/>
        </w:rPr>
        <w:t>н</w:t>
      </w:r>
      <w:proofErr w:type="gramEnd"/>
      <w:r w:rsidR="00E57E38" w:rsidRPr="00E57E38">
        <w:rPr>
          <w:snapToGrid w:val="0"/>
          <w:sz w:val="28"/>
          <w:szCs w:val="28"/>
          <w:lang w:eastAsia="ru-RU"/>
        </w:rPr>
        <w:t>аличие только орфографических ошибок.</w:t>
      </w:r>
    </w:p>
    <w:p w:rsidR="00E57E38" w:rsidRPr="00E57E38" w:rsidRDefault="00065A01" w:rsidP="00E57E38">
      <w:pPr>
        <w:pStyle w:val="a5"/>
        <w:jc w:val="both"/>
        <w:rPr>
          <w:snapToGrid w:val="0"/>
          <w:sz w:val="28"/>
          <w:szCs w:val="28"/>
          <w:lang w:eastAsia="ru-RU"/>
        </w:rPr>
      </w:pPr>
      <w:r>
        <w:rPr>
          <w:snapToGrid w:val="0"/>
          <w:sz w:val="28"/>
          <w:szCs w:val="28"/>
          <w:lang w:eastAsia="ru-RU"/>
        </w:rPr>
        <w:t>6 баллов -1-</w:t>
      </w:r>
      <w:r w:rsidR="00E57E38" w:rsidRPr="00E57E38">
        <w:rPr>
          <w:snapToGrid w:val="0"/>
          <w:sz w:val="28"/>
          <w:szCs w:val="28"/>
          <w:lang w:eastAsia="ru-RU"/>
        </w:rPr>
        <w:t xml:space="preserve">2 </w:t>
      </w:r>
      <w:proofErr w:type="spellStart"/>
      <w:r w:rsidR="00E57E38" w:rsidRPr="00E57E38">
        <w:rPr>
          <w:snapToGrid w:val="0"/>
          <w:sz w:val="28"/>
          <w:szCs w:val="28"/>
          <w:lang w:eastAsia="ru-RU"/>
        </w:rPr>
        <w:t>дисграфические</w:t>
      </w:r>
      <w:proofErr w:type="spellEnd"/>
      <w:r w:rsidR="00E57E38" w:rsidRPr="00E57E38">
        <w:rPr>
          <w:snapToGrid w:val="0"/>
          <w:sz w:val="28"/>
          <w:szCs w:val="28"/>
          <w:lang w:eastAsia="ru-RU"/>
        </w:rPr>
        <w:t xml:space="preserve"> ошибки, орфографические ошибки.</w:t>
      </w:r>
    </w:p>
    <w:p w:rsidR="00E57E38" w:rsidRPr="00E57E38" w:rsidRDefault="00065A01" w:rsidP="00E57E38">
      <w:pPr>
        <w:pStyle w:val="a5"/>
        <w:jc w:val="both"/>
        <w:rPr>
          <w:snapToGrid w:val="0"/>
          <w:sz w:val="28"/>
          <w:szCs w:val="28"/>
          <w:lang w:eastAsia="ru-RU"/>
        </w:rPr>
      </w:pPr>
      <w:r>
        <w:rPr>
          <w:snapToGrid w:val="0"/>
          <w:sz w:val="28"/>
          <w:szCs w:val="28"/>
          <w:lang w:eastAsia="ru-RU"/>
        </w:rPr>
        <w:t>4 балла -3-</w:t>
      </w:r>
      <w:r w:rsidR="00E57E38" w:rsidRPr="00E57E38">
        <w:rPr>
          <w:snapToGrid w:val="0"/>
          <w:sz w:val="28"/>
          <w:szCs w:val="28"/>
          <w:lang w:eastAsia="ru-RU"/>
        </w:rPr>
        <w:t xml:space="preserve">5 </w:t>
      </w:r>
      <w:proofErr w:type="spellStart"/>
      <w:r w:rsidR="00E57E38" w:rsidRPr="00E57E38">
        <w:rPr>
          <w:snapToGrid w:val="0"/>
          <w:sz w:val="28"/>
          <w:szCs w:val="28"/>
          <w:lang w:eastAsia="ru-RU"/>
        </w:rPr>
        <w:t>дисграфических</w:t>
      </w:r>
      <w:proofErr w:type="spellEnd"/>
      <w:r w:rsidR="00E57E38" w:rsidRPr="00E57E38">
        <w:rPr>
          <w:snapToGrid w:val="0"/>
          <w:sz w:val="28"/>
          <w:szCs w:val="28"/>
          <w:lang w:eastAsia="ru-RU"/>
        </w:rPr>
        <w:t xml:space="preserve"> ошибок, орфографические ошибки.</w:t>
      </w:r>
    </w:p>
    <w:p w:rsidR="00E57E38" w:rsidRPr="00E57E38" w:rsidRDefault="00065A01" w:rsidP="00E57E38">
      <w:pPr>
        <w:pStyle w:val="a5"/>
        <w:jc w:val="both"/>
        <w:rPr>
          <w:snapToGrid w:val="0"/>
          <w:sz w:val="28"/>
          <w:szCs w:val="28"/>
          <w:lang w:eastAsia="ru-RU"/>
        </w:rPr>
      </w:pPr>
      <w:r>
        <w:rPr>
          <w:snapToGrid w:val="0"/>
          <w:sz w:val="28"/>
          <w:szCs w:val="28"/>
          <w:lang w:eastAsia="ru-RU"/>
        </w:rPr>
        <w:t>2 балла -</w:t>
      </w:r>
      <w:r w:rsidR="00E57E38" w:rsidRPr="00E57E38">
        <w:rPr>
          <w:snapToGrid w:val="0"/>
          <w:sz w:val="28"/>
          <w:szCs w:val="28"/>
          <w:lang w:eastAsia="ru-RU"/>
        </w:rPr>
        <w:t xml:space="preserve">6 и более </w:t>
      </w:r>
      <w:proofErr w:type="spellStart"/>
      <w:r w:rsidR="00E57E38" w:rsidRPr="00E57E38">
        <w:rPr>
          <w:snapToGrid w:val="0"/>
          <w:sz w:val="28"/>
          <w:szCs w:val="28"/>
          <w:lang w:eastAsia="ru-RU"/>
        </w:rPr>
        <w:t>дисграфических</w:t>
      </w:r>
      <w:proofErr w:type="spellEnd"/>
      <w:r w:rsidR="00E57E38" w:rsidRPr="00E57E38">
        <w:rPr>
          <w:snapToGrid w:val="0"/>
          <w:sz w:val="28"/>
          <w:szCs w:val="28"/>
          <w:lang w:eastAsia="ru-RU"/>
        </w:rPr>
        <w:t xml:space="preserve"> ошибок, орфографические ошибки.</w:t>
      </w:r>
    </w:p>
    <w:p w:rsidR="00E57E38" w:rsidRPr="00E57E38" w:rsidRDefault="00065A01" w:rsidP="00E57E38">
      <w:pPr>
        <w:pStyle w:val="a5"/>
        <w:jc w:val="both"/>
        <w:rPr>
          <w:snapToGrid w:val="0"/>
          <w:sz w:val="28"/>
          <w:szCs w:val="28"/>
          <w:lang w:eastAsia="ru-RU"/>
        </w:rPr>
      </w:pPr>
      <w:r>
        <w:rPr>
          <w:snapToGrid w:val="0"/>
          <w:sz w:val="28"/>
          <w:szCs w:val="28"/>
          <w:lang w:eastAsia="ru-RU"/>
        </w:rPr>
        <w:t>0 балло</w:t>
      </w:r>
      <w:proofErr w:type="gramStart"/>
      <w:r>
        <w:rPr>
          <w:snapToGrid w:val="0"/>
          <w:sz w:val="28"/>
          <w:szCs w:val="28"/>
          <w:lang w:eastAsia="ru-RU"/>
        </w:rPr>
        <w:t>в-</w:t>
      </w:r>
      <w:proofErr w:type="gramEnd"/>
      <w:r>
        <w:rPr>
          <w:snapToGrid w:val="0"/>
          <w:sz w:val="28"/>
          <w:szCs w:val="28"/>
          <w:lang w:eastAsia="ru-RU"/>
        </w:rPr>
        <w:t xml:space="preserve"> </w:t>
      </w:r>
      <w:r w:rsidR="00E57E38" w:rsidRPr="00E57E38">
        <w:rPr>
          <w:snapToGrid w:val="0"/>
          <w:sz w:val="28"/>
          <w:szCs w:val="28"/>
          <w:lang w:eastAsia="ru-RU"/>
        </w:rPr>
        <w:t>текст не воспроизведен.</w:t>
      </w:r>
    </w:p>
    <w:p w:rsidR="00C9774C" w:rsidRDefault="00E57E38" w:rsidP="00513496">
      <w:pPr>
        <w:pStyle w:val="a5"/>
        <w:ind w:firstLine="567"/>
        <w:jc w:val="both"/>
        <w:rPr>
          <w:snapToGrid w:val="0"/>
          <w:sz w:val="28"/>
          <w:szCs w:val="28"/>
          <w:lang w:eastAsia="ru-RU"/>
        </w:rPr>
      </w:pPr>
      <w:r w:rsidRPr="00E57E38">
        <w:rPr>
          <w:snapToGrid w:val="0"/>
          <w:sz w:val="28"/>
          <w:szCs w:val="28"/>
          <w:lang w:eastAsia="ru-RU"/>
        </w:rPr>
        <w:t xml:space="preserve">По результатам мониторинга логопед заполняет протокол отслеживания динамики состояния письма на </w:t>
      </w:r>
      <w:proofErr w:type="gramStart"/>
      <w:r w:rsidR="00584B1C">
        <w:rPr>
          <w:snapToGrid w:val="0"/>
          <w:sz w:val="28"/>
          <w:szCs w:val="28"/>
          <w:lang w:eastAsia="ru-RU"/>
        </w:rPr>
        <w:t>обучающихся</w:t>
      </w:r>
      <w:proofErr w:type="gramEnd"/>
      <w:r w:rsidR="00A84B47">
        <w:rPr>
          <w:snapToGrid w:val="0"/>
          <w:sz w:val="28"/>
          <w:szCs w:val="28"/>
          <w:lang w:eastAsia="ru-RU"/>
        </w:rPr>
        <w:t xml:space="preserve"> (Приложение 1</w:t>
      </w:r>
      <w:r w:rsidR="00F9111C">
        <w:rPr>
          <w:snapToGrid w:val="0"/>
          <w:sz w:val="28"/>
          <w:szCs w:val="28"/>
          <w:lang w:eastAsia="ru-RU"/>
        </w:rPr>
        <w:t>,2</w:t>
      </w:r>
      <w:r w:rsidR="00A84B47">
        <w:rPr>
          <w:snapToGrid w:val="0"/>
          <w:sz w:val="28"/>
          <w:szCs w:val="28"/>
          <w:lang w:eastAsia="ru-RU"/>
        </w:rPr>
        <w:t>)</w:t>
      </w:r>
      <w:r w:rsidRPr="00E57E38">
        <w:rPr>
          <w:snapToGrid w:val="0"/>
          <w:sz w:val="28"/>
          <w:szCs w:val="28"/>
          <w:lang w:eastAsia="ru-RU"/>
        </w:rPr>
        <w:t>.</w:t>
      </w:r>
      <w:bookmarkStart w:id="4" w:name="_Toc246344082"/>
      <w:bookmarkStart w:id="5" w:name="_Toc246427336"/>
    </w:p>
    <w:p w:rsidR="00F9111C" w:rsidRPr="00E57E38" w:rsidRDefault="00F9111C" w:rsidP="00513496">
      <w:pPr>
        <w:pStyle w:val="a5"/>
        <w:ind w:firstLine="567"/>
        <w:jc w:val="both"/>
        <w:rPr>
          <w:snapToGrid w:val="0"/>
          <w:sz w:val="28"/>
          <w:szCs w:val="28"/>
          <w:lang w:eastAsia="ru-RU"/>
        </w:rPr>
      </w:pPr>
      <w:r>
        <w:rPr>
          <w:snapToGrid w:val="0"/>
          <w:sz w:val="28"/>
          <w:szCs w:val="28"/>
          <w:lang w:eastAsia="ru-RU"/>
        </w:rPr>
        <w:t>В данной Программе разработан  методический материал к диагностическому обследованию по классам (Приложение 3).</w:t>
      </w:r>
    </w:p>
    <w:bookmarkEnd w:id="4"/>
    <w:bookmarkEnd w:id="5"/>
    <w:p w:rsidR="00513496" w:rsidRPr="00743CA1" w:rsidRDefault="00EF5B00" w:rsidP="00141353">
      <w:pPr>
        <w:spacing w:line="24" w:lineRule="atLeast"/>
        <w:ind w:firstLine="567"/>
        <w:jc w:val="both"/>
        <w:rPr>
          <w:rFonts w:ascii="Times New Roman" w:eastAsia="Calibri" w:hAnsi="Times New Roman" w:cs="Times New Roman"/>
          <w:sz w:val="28"/>
          <w:szCs w:val="28"/>
        </w:rPr>
      </w:pPr>
      <w:r w:rsidRPr="00513496">
        <w:rPr>
          <w:rFonts w:ascii="Times New Roman" w:eastAsia="Calibri" w:hAnsi="Times New Roman" w:cs="Times New Roman"/>
          <w:sz w:val="28"/>
          <w:szCs w:val="28"/>
        </w:rPr>
        <w:t xml:space="preserve">Полученные баллы переводятся </w:t>
      </w:r>
      <w:proofErr w:type="gramStart"/>
      <w:r w:rsidRPr="00513496">
        <w:rPr>
          <w:rFonts w:ascii="Times New Roman" w:eastAsia="Calibri" w:hAnsi="Times New Roman" w:cs="Times New Roman"/>
          <w:sz w:val="28"/>
          <w:szCs w:val="28"/>
        </w:rPr>
        <w:t>в</w:t>
      </w:r>
      <w:proofErr w:type="gramEnd"/>
      <w:r w:rsidRPr="00513496">
        <w:rPr>
          <w:rFonts w:ascii="Times New Roman" w:eastAsia="Calibri" w:hAnsi="Times New Roman" w:cs="Times New Roman"/>
          <w:sz w:val="28"/>
          <w:szCs w:val="28"/>
        </w:rPr>
        <w:t xml:space="preserve"> % и определяется уровень</w:t>
      </w:r>
      <w:r w:rsidR="00513496" w:rsidRPr="00513496">
        <w:rPr>
          <w:rFonts w:ascii="Times New Roman" w:eastAsia="Calibri" w:hAnsi="Times New Roman" w:cs="Times New Roman"/>
          <w:sz w:val="28"/>
          <w:szCs w:val="28"/>
        </w:rPr>
        <w:t xml:space="preserve"> успешности письменной речи.</w:t>
      </w:r>
    </w:p>
    <w:p w:rsidR="00E709B8" w:rsidRPr="00BC791B" w:rsidRDefault="0059095B" w:rsidP="00BC791B">
      <w:pPr>
        <w:pStyle w:val="a3"/>
        <w:numPr>
          <w:ilvl w:val="0"/>
          <w:numId w:val="6"/>
        </w:num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Содержательный раздел.</w:t>
      </w:r>
    </w:p>
    <w:p w:rsidR="00E82570" w:rsidRPr="00133EFB" w:rsidRDefault="00E709B8" w:rsidP="005C492E">
      <w:pPr>
        <w:spacing w:after="0" w:line="240" w:lineRule="auto"/>
        <w:ind w:firstLine="567"/>
        <w:rPr>
          <w:rFonts w:ascii="Times New Roman" w:eastAsia="Times New Roman" w:hAnsi="Times New Roman"/>
          <w:b/>
          <w:sz w:val="28"/>
          <w:szCs w:val="28"/>
        </w:rPr>
      </w:pPr>
      <w:r>
        <w:rPr>
          <w:rFonts w:ascii="Times New Roman" w:eastAsia="Times New Roman" w:hAnsi="Times New Roman"/>
          <w:b/>
          <w:sz w:val="28"/>
          <w:szCs w:val="28"/>
        </w:rPr>
        <w:t xml:space="preserve">2.1. </w:t>
      </w:r>
      <w:r w:rsidR="00E82570">
        <w:rPr>
          <w:rFonts w:ascii="Times New Roman" w:eastAsia="Times New Roman" w:hAnsi="Times New Roman"/>
          <w:b/>
          <w:sz w:val="28"/>
          <w:szCs w:val="28"/>
        </w:rPr>
        <w:t xml:space="preserve">Описание образовательной деятельности по </w:t>
      </w:r>
      <w:r w:rsidR="00133EFB" w:rsidRPr="00133EFB">
        <w:rPr>
          <w:rFonts w:ascii="Times New Roman" w:eastAsia="Times New Roman" w:hAnsi="Times New Roman"/>
          <w:b/>
          <w:sz w:val="28"/>
          <w:szCs w:val="28"/>
        </w:rPr>
        <w:t>уровням.</w:t>
      </w:r>
    </w:p>
    <w:p w:rsidR="00E709B8" w:rsidRDefault="00E709B8" w:rsidP="00BC791B">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«Правильное письмо» направлена </w:t>
      </w:r>
      <w:proofErr w:type="gramStart"/>
      <w:r>
        <w:rPr>
          <w:rFonts w:ascii="Times New Roman" w:eastAsia="Times New Roman" w:hAnsi="Times New Roman"/>
          <w:sz w:val="28"/>
          <w:szCs w:val="28"/>
        </w:rPr>
        <w:t>на</w:t>
      </w:r>
      <w:proofErr w:type="gramEnd"/>
      <w:r>
        <w:rPr>
          <w:rFonts w:ascii="Times New Roman" w:eastAsia="Times New Roman" w:hAnsi="Times New Roman"/>
          <w:sz w:val="28"/>
          <w:szCs w:val="28"/>
        </w:rPr>
        <w:t>:</w:t>
      </w:r>
    </w:p>
    <w:p w:rsidR="00E709B8" w:rsidRDefault="00E709B8" w:rsidP="00BC791B">
      <w:pPr>
        <w:spacing w:after="0" w:line="240" w:lineRule="auto"/>
        <w:ind w:firstLine="567"/>
        <w:jc w:val="both"/>
        <w:rPr>
          <w:rFonts w:ascii="Times New Roman" w:eastAsia="Times New Roman" w:hAnsi="Times New Roman"/>
          <w:b/>
          <w:sz w:val="28"/>
          <w:szCs w:val="28"/>
        </w:rPr>
      </w:pPr>
      <w:r w:rsidRPr="00E709B8">
        <w:rPr>
          <w:rFonts w:ascii="Times New Roman" w:eastAsia="Times New Roman" w:hAnsi="Times New Roman"/>
          <w:b/>
          <w:sz w:val="28"/>
          <w:szCs w:val="28"/>
        </w:rPr>
        <w:lastRenderedPageBreak/>
        <w:t>2 класс</w:t>
      </w:r>
    </w:p>
    <w:p w:rsidR="00DD1805" w:rsidRPr="00DD1805" w:rsidRDefault="00DD1805" w:rsidP="00BC791B">
      <w:pPr>
        <w:spacing w:after="0" w:line="240" w:lineRule="auto"/>
        <w:ind w:firstLine="567"/>
        <w:jc w:val="both"/>
        <w:rPr>
          <w:rFonts w:ascii="Times New Roman" w:eastAsia="Times New Roman" w:hAnsi="Times New Roman"/>
          <w:sz w:val="28"/>
          <w:szCs w:val="28"/>
        </w:rPr>
      </w:pPr>
      <w:r w:rsidRPr="00450B2F">
        <w:rPr>
          <w:rFonts w:ascii="Times New Roman" w:eastAsia="Times New Roman" w:hAnsi="Times New Roman"/>
          <w:i/>
          <w:sz w:val="28"/>
          <w:szCs w:val="28"/>
        </w:rPr>
        <w:t>Диагностика:</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обследование письменной речи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на начало и на конец учебного года.</w:t>
      </w:r>
    </w:p>
    <w:p w:rsidR="0085292E" w:rsidRPr="00450B2F" w:rsidRDefault="0085292E" w:rsidP="00BC791B">
      <w:pPr>
        <w:pStyle w:val="a4"/>
        <w:spacing w:before="0" w:beforeAutospacing="0" w:after="0" w:afterAutospacing="0"/>
        <w:ind w:firstLine="567"/>
        <w:jc w:val="both"/>
        <w:rPr>
          <w:sz w:val="28"/>
          <w:szCs w:val="28"/>
        </w:rPr>
      </w:pPr>
      <w:r w:rsidRPr="00450B2F">
        <w:rPr>
          <w:rStyle w:val="a7"/>
          <w:sz w:val="28"/>
          <w:szCs w:val="28"/>
        </w:rPr>
        <w:t>Коррекционная работа на фонетическом уровне.</w:t>
      </w:r>
    </w:p>
    <w:p w:rsidR="0085292E" w:rsidRPr="008B7055" w:rsidRDefault="0085292E" w:rsidP="00BC791B">
      <w:pPr>
        <w:spacing w:after="0" w:line="240" w:lineRule="auto"/>
        <w:ind w:firstLine="567"/>
        <w:jc w:val="both"/>
        <w:rPr>
          <w:rFonts w:ascii="Times New Roman" w:hAnsi="Times New Roman" w:cs="Times New Roman"/>
          <w:color w:val="000000"/>
          <w:sz w:val="28"/>
          <w:szCs w:val="28"/>
        </w:rPr>
      </w:pPr>
      <w:r w:rsidRPr="00450B2F">
        <w:rPr>
          <w:rFonts w:ascii="Times New Roman" w:eastAsia="Calibri" w:hAnsi="Times New Roman" w:cs="Times New Roman"/>
          <w:bCs/>
          <w:i/>
          <w:sz w:val="28"/>
          <w:szCs w:val="28"/>
          <w:lang w:eastAsia="ru-RU"/>
        </w:rPr>
        <w:t>Звуки и буквы речи:</w:t>
      </w:r>
      <w:r w:rsidRPr="00A204D8">
        <w:rPr>
          <w:rFonts w:ascii="Times New Roman" w:eastAsia="Calibri" w:hAnsi="Times New Roman" w:cs="Times New Roman"/>
          <w:bCs/>
          <w:sz w:val="28"/>
          <w:szCs w:val="28"/>
          <w:lang w:eastAsia="ru-RU"/>
        </w:rPr>
        <w:t xml:space="preserve"> повторение учащимися гласных и согласных звуков, их различение</w:t>
      </w:r>
      <w:proofErr w:type="gramStart"/>
      <w:r w:rsidRPr="00A204D8">
        <w:rPr>
          <w:rFonts w:ascii="Times New Roman" w:eastAsia="Calibri" w:hAnsi="Times New Roman" w:cs="Times New Roman"/>
          <w:bCs/>
          <w:sz w:val="28"/>
          <w:szCs w:val="28"/>
          <w:lang w:eastAsia="ru-RU"/>
        </w:rPr>
        <w:t>.</w:t>
      </w:r>
      <w:proofErr w:type="gramEnd"/>
      <w:r w:rsidRPr="00A204D8">
        <w:rPr>
          <w:rFonts w:ascii="Times New Roman" w:eastAsia="Calibri" w:hAnsi="Times New Roman" w:cs="Times New Roman"/>
          <w:bCs/>
          <w:sz w:val="28"/>
          <w:szCs w:val="28"/>
          <w:lang w:eastAsia="ru-RU"/>
        </w:rPr>
        <w:t xml:space="preserve"> </w:t>
      </w:r>
      <w:proofErr w:type="gramStart"/>
      <w:r>
        <w:rPr>
          <w:rFonts w:ascii="Times New Roman" w:hAnsi="Times New Roman"/>
          <w:bCs/>
          <w:sz w:val="28"/>
          <w:szCs w:val="28"/>
          <w:lang w:eastAsia="ru-RU"/>
        </w:rPr>
        <w:t>о</w:t>
      </w:r>
      <w:proofErr w:type="gramEnd"/>
      <w:r>
        <w:rPr>
          <w:rFonts w:ascii="Times New Roman" w:hAnsi="Times New Roman"/>
          <w:bCs/>
          <w:sz w:val="28"/>
          <w:szCs w:val="28"/>
          <w:lang w:eastAsia="ru-RU"/>
        </w:rPr>
        <w:t>бу</w:t>
      </w:r>
      <w:r w:rsidRPr="00A204D8">
        <w:rPr>
          <w:rFonts w:ascii="Times New Roman" w:hAnsi="Times New Roman"/>
          <w:bCs/>
          <w:sz w:val="28"/>
          <w:szCs w:val="28"/>
          <w:lang w:eastAsia="ru-RU"/>
        </w:rPr>
        <w:t>чающиеся</w:t>
      </w:r>
      <w:r w:rsidRPr="00A204D8">
        <w:rPr>
          <w:rFonts w:ascii="Times New Roman" w:eastAsia="Calibri" w:hAnsi="Times New Roman" w:cs="Times New Roman"/>
          <w:bCs/>
          <w:sz w:val="28"/>
          <w:szCs w:val="28"/>
          <w:lang w:eastAsia="ru-RU"/>
        </w:rPr>
        <w:t xml:space="preserve"> продолжат знакомство с  ударными и безударными           гласными; с постановкой знака ударения. Познакомятся со  звонкими и глухими согласными,  </w:t>
      </w:r>
      <w:proofErr w:type="spellStart"/>
      <w:r w:rsidRPr="00A204D8">
        <w:rPr>
          <w:rFonts w:ascii="Times New Roman" w:eastAsia="Calibri" w:hAnsi="Times New Roman" w:cs="Times New Roman"/>
          <w:bCs/>
          <w:sz w:val="28"/>
          <w:szCs w:val="28"/>
          <w:lang w:eastAsia="ru-RU"/>
        </w:rPr>
        <w:t>артикуляторно</w:t>
      </w:r>
      <w:proofErr w:type="spellEnd"/>
      <w:r w:rsidRPr="00A204D8">
        <w:rPr>
          <w:rFonts w:ascii="Times New Roman" w:eastAsia="Calibri" w:hAnsi="Times New Roman" w:cs="Times New Roman"/>
          <w:bCs/>
          <w:sz w:val="28"/>
          <w:szCs w:val="28"/>
          <w:lang w:eastAsia="ru-RU"/>
        </w:rPr>
        <w:t xml:space="preserve"> сходными, свистящими и шипящими, аффрикатами, их различением на слух и в произношении; с обозначением мягкости согласных буквами и, е, </w:t>
      </w:r>
      <w:proofErr w:type="spellStart"/>
      <w:r w:rsidRPr="00A204D8">
        <w:rPr>
          <w:rFonts w:ascii="Times New Roman" w:eastAsia="Calibri" w:hAnsi="Times New Roman" w:cs="Times New Roman"/>
          <w:bCs/>
          <w:sz w:val="28"/>
          <w:szCs w:val="28"/>
          <w:lang w:eastAsia="ru-RU"/>
        </w:rPr>
        <w:t>ю</w:t>
      </w:r>
      <w:proofErr w:type="spellEnd"/>
      <w:r w:rsidRPr="00A204D8">
        <w:rPr>
          <w:rFonts w:ascii="Times New Roman" w:eastAsia="Calibri" w:hAnsi="Times New Roman" w:cs="Times New Roman"/>
          <w:bCs/>
          <w:sz w:val="28"/>
          <w:szCs w:val="28"/>
          <w:lang w:eastAsia="ru-RU"/>
        </w:rPr>
        <w:t xml:space="preserve">, я. Научаться писать слова с этими согласными. Узнают о  твёрдых и мягких согласных; </w:t>
      </w:r>
      <w:proofErr w:type="gramStart"/>
      <w:r w:rsidRPr="00A204D8">
        <w:rPr>
          <w:rFonts w:ascii="Times New Roman" w:eastAsia="Calibri" w:hAnsi="Times New Roman" w:cs="Times New Roman"/>
          <w:bCs/>
          <w:sz w:val="28"/>
          <w:szCs w:val="28"/>
          <w:lang w:eastAsia="ru-RU"/>
        </w:rPr>
        <w:t>о</w:t>
      </w:r>
      <w:proofErr w:type="gramEnd"/>
      <w:r w:rsidRPr="00A204D8">
        <w:rPr>
          <w:rFonts w:ascii="Times New Roman" w:eastAsia="Calibri" w:hAnsi="Times New Roman" w:cs="Times New Roman"/>
          <w:bCs/>
          <w:sz w:val="28"/>
          <w:szCs w:val="28"/>
          <w:lang w:eastAsia="ru-RU"/>
        </w:rPr>
        <w:t xml:space="preserve"> их различение на слух и в произношении.      </w:t>
      </w:r>
      <w:r w:rsidRPr="008B7055">
        <w:rPr>
          <w:rFonts w:ascii="Times New Roman" w:hAnsi="Times New Roman" w:cs="Times New Roman"/>
          <w:sz w:val="28"/>
          <w:szCs w:val="28"/>
        </w:rPr>
        <w:t xml:space="preserve">Учатся выполнять упражнения в написании слов с </w:t>
      </w:r>
      <w:proofErr w:type="spellStart"/>
      <w:r w:rsidRPr="008B7055">
        <w:rPr>
          <w:rFonts w:ascii="Times New Roman" w:hAnsi="Times New Roman" w:cs="Times New Roman"/>
          <w:sz w:val="28"/>
          <w:szCs w:val="28"/>
        </w:rPr>
        <w:t>ь</w:t>
      </w:r>
      <w:proofErr w:type="spellEnd"/>
      <w:r w:rsidRPr="008B7055">
        <w:rPr>
          <w:rFonts w:ascii="Times New Roman" w:hAnsi="Times New Roman" w:cs="Times New Roman"/>
          <w:sz w:val="28"/>
          <w:szCs w:val="28"/>
        </w:rPr>
        <w:t xml:space="preserve"> знаками.</w:t>
      </w:r>
      <w:r w:rsidRPr="008B7055">
        <w:rPr>
          <w:rFonts w:ascii="Times New Roman" w:hAnsi="Times New Roman" w:cs="Times New Roman"/>
          <w:color w:val="000000"/>
          <w:sz w:val="28"/>
          <w:szCs w:val="28"/>
        </w:rPr>
        <w:t xml:space="preserve"> </w:t>
      </w:r>
      <w:r w:rsidR="00DD1805">
        <w:rPr>
          <w:rStyle w:val="c2"/>
          <w:rFonts w:ascii="Times New Roman" w:hAnsi="Times New Roman" w:cs="Times New Roman"/>
          <w:color w:val="000000"/>
          <w:sz w:val="28"/>
          <w:szCs w:val="28"/>
        </w:rPr>
        <w:t>О</w:t>
      </w:r>
      <w:r>
        <w:rPr>
          <w:rStyle w:val="c2"/>
          <w:rFonts w:ascii="Times New Roman" w:hAnsi="Times New Roman" w:cs="Times New Roman"/>
          <w:color w:val="000000"/>
          <w:sz w:val="28"/>
          <w:szCs w:val="28"/>
        </w:rPr>
        <w:t>бу</w:t>
      </w:r>
      <w:r w:rsidRPr="008B7055">
        <w:rPr>
          <w:rStyle w:val="c2"/>
          <w:rFonts w:ascii="Times New Roman" w:hAnsi="Times New Roman" w:cs="Times New Roman"/>
          <w:color w:val="000000"/>
          <w:sz w:val="28"/>
          <w:szCs w:val="28"/>
        </w:rPr>
        <w:t xml:space="preserve">чающиеся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свистящих и шипящих </w:t>
      </w:r>
      <w:proofErr w:type="spellStart"/>
      <w:r w:rsidRPr="008B7055">
        <w:rPr>
          <w:rStyle w:val="c2"/>
          <w:rFonts w:ascii="Times New Roman" w:hAnsi="Times New Roman" w:cs="Times New Roman"/>
          <w:color w:val="000000"/>
          <w:sz w:val="28"/>
          <w:szCs w:val="28"/>
        </w:rPr>
        <w:t>артикуляторно</w:t>
      </w:r>
      <w:proofErr w:type="spellEnd"/>
      <w:r w:rsidRPr="008B7055">
        <w:rPr>
          <w:rStyle w:val="c2"/>
          <w:rFonts w:ascii="Times New Roman" w:hAnsi="Times New Roman" w:cs="Times New Roman"/>
          <w:color w:val="000000"/>
          <w:sz w:val="28"/>
          <w:szCs w:val="28"/>
        </w:rPr>
        <w:t xml:space="preserve"> сходных (</w:t>
      </w:r>
      <w:proofErr w:type="spellStart"/>
      <w:r w:rsidRPr="008B7055">
        <w:rPr>
          <w:rStyle w:val="c2"/>
          <w:rFonts w:ascii="Times New Roman" w:hAnsi="Times New Roman" w:cs="Times New Roman"/>
          <w:color w:val="000000"/>
          <w:sz w:val="28"/>
          <w:szCs w:val="28"/>
        </w:rPr>
        <w:t>р-л</w:t>
      </w:r>
      <w:proofErr w:type="spellEnd"/>
      <w:r w:rsidRPr="008B7055">
        <w:rPr>
          <w:rStyle w:val="c2"/>
          <w:rFonts w:ascii="Times New Roman" w:hAnsi="Times New Roman" w:cs="Times New Roman"/>
          <w:color w:val="000000"/>
          <w:sz w:val="28"/>
          <w:szCs w:val="28"/>
        </w:rPr>
        <w:t>) согласных.</w:t>
      </w:r>
      <w:r w:rsidRPr="008B7055">
        <w:rPr>
          <w:rFonts w:ascii="Times New Roman" w:hAnsi="Times New Roman" w:cs="Times New Roman"/>
          <w:sz w:val="28"/>
          <w:szCs w:val="28"/>
        </w:rPr>
        <w:t xml:space="preserve"> </w:t>
      </w:r>
    </w:p>
    <w:p w:rsidR="0085292E" w:rsidRPr="00BC791B" w:rsidRDefault="0085292E" w:rsidP="00BC791B">
      <w:pPr>
        <w:pStyle w:val="a4"/>
        <w:spacing w:before="0" w:beforeAutospacing="0" w:after="0" w:afterAutospacing="0"/>
        <w:ind w:right="99" w:firstLine="567"/>
        <w:jc w:val="both"/>
        <w:rPr>
          <w:sz w:val="28"/>
          <w:szCs w:val="28"/>
        </w:rPr>
      </w:pPr>
      <w:r w:rsidRPr="00BC791B">
        <w:rPr>
          <w:rStyle w:val="a7"/>
          <w:sz w:val="28"/>
          <w:szCs w:val="28"/>
        </w:rPr>
        <w:t>Коррекционной работы на лексическом уровне.</w:t>
      </w:r>
    </w:p>
    <w:p w:rsidR="00B92089" w:rsidRPr="0090320C" w:rsidRDefault="00B92089" w:rsidP="00450B2F">
      <w:pPr>
        <w:spacing w:after="0" w:line="240" w:lineRule="auto"/>
        <w:ind w:firstLine="567"/>
        <w:jc w:val="both"/>
        <w:rPr>
          <w:rFonts w:ascii="Times New Roman" w:hAnsi="Times New Roman" w:cs="Times New Roman"/>
          <w:sz w:val="28"/>
          <w:szCs w:val="28"/>
        </w:rPr>
      </w:pPr>
      <w:r w:rsidRPr="00450B2F">
        <w:rPr>
          <w:rFonts w:ascii="Times New Roman" w:eastAsia="Calibri" w:hAnsi="Times New Roman" w:cs="Times New Roman"/>
          <w:bCs/>
          <w:i/>
          <w:sz w:val="28"/>
          <w:szCs w:val="28"/>
          <w:lang w:eastAsia="ru-RU"/>
        </w:rPr>
        <w:t>Слово:</w:t>
      </w:r>
      <w:r w:rsidR="008B7055">
        <w:rPr>
          <w:rFonts w:ascii="Times New Roman" w:hAnsi="Times New Roman"/>
          <w:b/>
          <w:bCs/>
          <w:sz w:val="28"/>
          <w:szCs w:val="28"/>
          <w:lang w:eastAsia="ru-RU"/>
        </w:rPr>
        <w:t xml:space="preserve"> </w:t>
      </w:r>
      <w:r w:rsidR="008B7055" w:rsidRPr="008B7055">
        <w:rPr>
          <w:rFonts w:ascii="Times New Roman" w:hAnsi="Times New Roman"/>
          <w:bCs/>
          <w:sz w:val="28"/>
          <w:szCs w:val="28"/>
          <w:lang w:eastAsia="ru-RU"/>
        </w:rPr>
        <w:t>повторение</w:t>
      </w:r>
      <w:r w:rsidR="008B7055">
        <w:rPr>
          <w:rFonts w:ascii="Times New Roman" w:hAnsi="Times New Roman"/>
          <w:bCs/>
          <w:sz w:val="28"/>
          <w:szCs w:val="28"/>
          <w:lang w:eastAsia="ru-RU"/>
        </w:rPr>
        <w:t xml:space="preserve"> слово, слог как часть слова, предложение, текст. </w:t>
      </w:r>
      <w:proofErr w:type="gramStart"/>
      <w:r w:rsidR="008B7055">
        <w:rPr>
          <w:rFonts w:ascii="Times New Roman" w:hAnsi="Times New Roman"/>
          <w:bCs/>
          <w:sz w:val="28"/>
          <w:szCs w:val="28"/>
          <w:lang w:eastAsia="ru-RU"/>
        </w:rPr>
        <w:t>Слова</w:t>
      </w:r>
      <w:proofErr w:type="gramEnd"/>
      <w:r w:rsidR="008B7055">
        <w:rPr>
          <w:rFonts w:ascii="Times New Roman" w:hAnsi="Times New Roman"/>
          <w:bCs/>
          <w:sz w:val="28"/>
          <w:szCs w:val="28"/>
          <w:lang w:eastAsia="ru-RU"/>
        </w:rPr>
        <w:t xml:space="preserve"> отличающиеся одним звуком, последовательностью и количеством звуков в слове. Об</w:t>
      </w:r>
      <w:r w:rsidR="008B7055" w:rsidRPr="00A204D8">
        <w:rPr>
          <w:rFonts w:ascii="Times New Roman" w:hAnsi="Times New Roman"/>
          <w:bCs/>
          <w:sz w:val="28"/>
          <w:szCs w:val="28"/>
          <w:lang w:eastAsia="ru-RU"/>
        </w:rPr>
        <w:t>учающиеся</w:t>
      </w:r>
      <w:r w:rsidRPr="00A204D8">
        <w:rPr>
          <w:rFonts w:ascii="Times New Roman" w:eastAsia="Calibri" w:hAnsi="Times New Roman" w:cs="Times New Roman"/>
          <w:bCs/>
          <w:sz w:val="28"/>
          <w:szCs w:val="28"/>
          <w:lang w:eastAsia="ru-RU"/>
        </w:rPr>
        <w:t xml:space="preserve"> познакомятся со словами обозначающие предметы (называние предметов и различение их по вопросам кто? что?). Научатся  сравнивать два предмета и определят</w:t>
      </w:r>
      <w:r w:rsidRPr="00A204D8">
        <w:rPr>
          <w:rFonts w:ascii="Times New Roman" w:hAnsi="Times New Roman"/>
          <w:bCs/>
          <w:sz w:val="28"/>
          <w:szCs w:val="28"/>
          <w:lang w:eastAsia="ru-RU"/>
        </w:rPr>
        <w:t xml:space="preserve">ь признаки различия и сходства, называние одного предмета и нескольких одинаковых (стол - столы). </w:t>
      </w:r>
      <w:r w:rsidR="008B7055">
        <w:rPr>
          <w:rFonts w:ascii="Times New Roman" w:hAnsi="Times New Roman"/>
          <w:bCs/>
          <w:sz w:val="28"/>
          <w:szCs w:val="28"/>
          <w:lang w:eastAsia="ru-RU"/>
        </w:rPr>
        <w:t xml:space="preserve"> Различение основных частей хорошо знакомых предметов. </w:t>
      </w:r>
      <w:r w:rsidRPr="00A204D8">
        <w:rPr>
          <w:rFonts w:ascii="Times New Roman" w:eastAsia="Calibri" w:hAnsi="Times New Roman" w:cs="Times New Roman"/>
          <w:bCs/>
          <w:sz w:val="28"/>
          <w:szCs w:val="28"/>
          <w:lang w:eastAsia="ru-RU"/>
        </w:rPr>
        <w:t>Изучение слов, обозначающих действия.</w:t>
      </w:r>
      <w:r w:rsidR="008B7055">
        <w:rPr>
          <w:rFonts w:ascii="Times New Roman" w:hAnsi="Times New Roman" w:cs="Times New Roman"/>
          <w:sz w:val="24"/>
          <w:szCs w:val="24"/>
        </w:rPr>
        <w:t xml:space="preserve">. </w:t>
      </w:r>
      <w:r w:rsidR="008B7055" w:rsidRPr="00BA3B86">
        <w:rPr>
          <w:rFonts w:ascii="Times New Roman" w:hAnsi="Times New Roman" w:cs="Times New Roman"/>
          <w:sz w:val="28"/>
          <w:szCs w:val="28"/>
        </w:rPr>
        <w:t>Закрепляют навыки письма большой буквы в именах</w:t>
      </w:r>
      <w:proofErr w:type="gramStart"/>
      <w:r w:rsidR="008B7055" w:rsidRPr="00BA3B86">
        <w:rPr>
          <w:rFonts w:ascii="Times New Roman" w:hAnsi="Times New Roman" w:cs="Times New Roman"/>
          <w:sz w:val="28"/>
          <w:szCs w:val="28"/>
        </w:rPr>
        <w:t>.</w:t>
      </w:r>
      <w:proofErr w:type="gramEnd"/>
      <w:r w:rsidR="008B7055" w:rsidRPr="00BA3B86">
        <w:rPr>
          <w:rFonts w:ascii="Times New Roman" w:hAnsi="Times New Roman" w:cs="Times New Roman"/>
          <w:sz w:val="28"/>
          <w:szCs w:val="28"/>
        </w:rPr>
        <w:t xml:space="preserve"> </w:t>
      </w:r>
      <w:proofErr w:type="gramStart"/>
      <w:r w:rsidR="008B7055" w:rsidRPr="00BA3B86">
        <w:rPr>
          <w:rFonts w:ascii="Times New Roman" w:hAnsi="Times New Roman" w:cs="Times New Roman"/>
          <w:sz w:val="28"/>
          <w:szCs w:val="28"/>
        </w:rPr>
        <w:t>ф</w:t>
      </w:r>
      <w:proofErr w:type="gramEnd"/>
      <w:r w:rsidR="008B7055" w:rsidRPr="00BA3B86">
        <w:rPr>
          <w:rFonts w:ascii="Times New Roman" w:hAnsi="Times New Roman" w:cs="Times New Roman"/>
          <w:sz w:val="28"/>
          <w:szCs w:val="28"/>
        </w:rPr>
        <w:t>амилиях людей в кличках животных. Изучают</w:t>
      </w:r>
      <w:r w:rsidR="00BA3B86">
        <w:rPr>
          <w:rFonts w:ascii="Times New Roman" w:hAnsi="Times New Roman" w:cs="Times New Roman"/>
          <w:sz w:val="28"/>
          <w:szCs w:val="28"/>
        </w:rPr>
        <w:t xml:space="preserve"> </w:t>
      </w:r>
      <w:r w:rsidR="008B7055" w:rsidRPr="00BA3B86">
        <w:rPr>
          <w:rFonts w:ascii="Times New Roman" w:hAnsi="Times New Roman" w:cs="Times New Roman"/>
          <w:sz w:val="28"/>
          <w:szCs w:val="28"/>
        </w:rPr>
        <w:t>слова, обозначающие действия. Правописание слов с непроверяемыми написаниями в корне, взятых из словаря учебника.</w:t>
      </w:r>
      <w:r w:rsidRPr="00A204D8">
        <w:rPr>
          <w:rFonts w:ascii="Times New Roman" w:eastAsia="Calibri" w:hAnsi="Times New Roman" w:cs="Times New Roman"/>
          <w:bCs/>
          <w:sz w:val="28"/>
          <w:szCs w:val="28"/>
          <w:lang w:eastAsia="ru-RU"/>
        </w:rPr>
        <w:t xml:space="preserve">                                                                                   </w:t>
      </w:r>
    </w:p>
    <w:p w:rsidR="00DD1805" w:rsidRPr="00A204D8" w:rsidRDefault="00DD1805" w:rsidP="00450B2F">
      <w:pPr>
        <w:shd w:val="clear" w:color="auto" w:fill="FFFFFF"/>
        <w:spacing w:after="0" w:line="240" w:lineRule="auto"/>
        <w:ind w:firstLine="567"/>
        <w:jc w:val="both"/>
        <w:rPr>
          <w:rFonts w:ascii="Times New Roman" w:eastAsia="Calibri" w:hAnsi="Times New Roman" w:cs="Times New Roman"/>
          <w:bCs/>
          <w:sz w:val="28"/>
          <w:szCs w:val="28"/>
          <w:lang w:eastAsia="ru-RU"/>
        </w:rPr>
      </w:pPr>
      <w:r w:rsidRPr="00450B2F">
        <w:rPr>
          <w:rFonts w:ascii="Times New Roman" w:eastAsia="Calibri" w:hAnsi="Times New Roman" w:cs="Times New Roman"/>
          <w:bCs/>
          <w:i/>
          <w:sz w:val="28"/>
          <w:szCs w:val="28"/>
          <w:lang w:eastAsia="ru-RU"/>
        </w:rPr>
        <w:t>Предлоги:</w:t>
      </w:r>
      <w:r w:rsidRPr="00A204D8">
        <w:rPr>
          <w:rFonts w:ascii="Times New Roman" w:eastAsia="Calibri" w:hAnsi="Times New Roman" w:cs="Times New Roman"/>
          <w:b/>
          <w:bCs/>
          <w:sz w:val="28"/>
          <w:szCs w:val="28"/>
          <w:lang w:eastAsia="ru-RU"/>
        </w:rPr>
        <w:t xml:space="preserve"> </w:t>
      </w:r>
      <w:r>
        <w:rPr>
          <w:rFonts w:ascii="Times New Roman" w:hAnsi="Times New Roman" w:cs="Times New Roman"/>
          <w:sz w:val="28"/>
          <w:szCs w:val="28"/>
        </w:rPr>
        <w:t>з</w:t>
      </w:r>
      <w:r w:rsidRPr="00BA3B86">
        <w:rPr>
          <w:rFonts w:ascii="Times New Roman" w:hAnsi="Times New Roman" w:cs="Times New Roman"/>
          <w:sz w:val="28"/>
          <w:szCs w:val="28"/>
        </w:rPr>
        <w:t>накомятся с предлогом как отдельным словом. Раздельное написание предлогов со словом, к которому он относится.</w:t>
      </w:r>
      <w:r>
        <w:rPr>
          <w:rFonts w:ascii="Times New Roman" w:hAnsi="Times New Roman" w:cs="Times New Roman"/>
          <w:sz w:val="28"/>
          <w:szCs w:val="28"/>
        </w:rPr>
        <w:t xml:space="preserve"> </w:t>
      </w:r>
      <w:r>
        <w:rPr>
          <w:rFonts w:ascii="Times New Roman" w:hAnsi="Times New Roman"/>
          <w:bCs/>
          <w:sz w:val="28"/>
          <w:szCs w:val="28"/>
          <w:lang w:eastAsia="ru-RU"/>
        </w:rPr>
        <w:t>Обу</w:t>
      </w:r>
      <w:r w:rsidRPr="00A204D8">
        <w:rPr>
          <w:rFonts w:ascii="Times New Roman" w:hAnsi="Times New Roman"/>
          <w:bCs/>
          <w:sz w:val="28"/>
          <w:szCs w:val="28"/>
          <w:lang w:eastAsia="ru-RU"/>
        </w:rPr>
        <w:t>чающиеся</w:t>
      </w:r>
      <w:r w:rsidRPr="00A204D8">
        <w:rPr>
          <w:rFonts w:ascii="Times New Roman" w:eastAsia="Calibri" w:hAnsi="Times New Roman" w:cs="Times New Roman"/>
          <w:bCs/>
          <w:sz w:val="28"/>
          <w:szCs w:val="28"/>
          <w:lang w:eastAsia="ru-RU"/>
        </w:rPr>
        <w:t xml:space="preserve"> продолжат знакомство с простыми предлогами, их написанием и значением. Научатся составлять и записывать словосочетания, используя предлоги; дифференцировать предлоги между собой.</w:t>
      </w:r>
    </w:p>
    <w:p w:rsidR="00B92089" w:rsidRPr="00BC791B" w:rsidRDefault="00DD1805" w:rsidP="00BC791B">
      <w:pPr>
        <w:pStyle w:val="a4"/>
        <w:spacing w:before="0" w:beforeAutospacing="0" w:after="0" w:afterAutospacing="0"/>
        <w:ind w:firstLine="567"/>
        <w:jc w:val="both"/>
        <w:rPr>
          <w:sz w:val="28"/>
          <w:szCs w:val="28"/>
        </w:rPr>
      </w:pPr>
      <w:r w:rsidRPr="00BC791B">
        <w:rPr>
          <w:rStyle w:val="a7"/>
          <w:sz w:val="28"/>
          <w:szCs w:val="28"/>
        </w:rPr>
        <w:t>Коррекционная работа на синтаксическом уровне.</w:t>
      </w:r>
      <w:r w:rsidRPr="00BC791B">
        <w:rPr>
          <w:sz w:val="28"/>
          <w:szCs w:val="28"/>
        </w:rPr>
        <w:t xml:space="preserve"> </w:t>
      </w:r>
      <w:r w:rsidR="00B92089" w:rsidRPr="00BC791B">
        <w:rPr>
          <w:rFonts w:eastAsia="Calibri"/>
          <w:bCs/>
          <w:sz w:val="28"/>
          <w:szCs w:val="28"/>
        </w:rPr>
        <w:t xml:space="preserve">                                                                                                                                                                                                          </w:t>
      </w:r>
      <w:r w:rsidR="00B92089" w:rsidRPr="00BC791B">
        <w:rPr>
          <w:bCs/>
          <w:sz w:val="28"/>
          <w:szCs w:val="28"/>
        </w:rPr>
        <w:t xml:space="preserve">  </w:t>
      </w:r>
    </w:p>
    <w:p w:rsidR="00CF0820" w:rsidRPr="00BC791B" w:rsidRDefault="00B92089" w:rsidP="00BC791B">
      <w:pPr>
        <w:pStyle w:val="c5"/>
        <w:spacing w:before="0" w:beforeAutospacing="0" w:after="0" w:afterAutospacing="0"/>
        <w:ind w:firstLine="567"/>
        <w:jc w:val="both"/>
        <w:rPr>
          <w:rFonts w:ascii="Arial" w:hAnsi="Arial" w:cs="Arial"/>
          <w:color w:val="000000"/>
          <w:sz w:val="28"/>
          <w:szCs w:val="28"/>
        </w:rPr>
      </w:pPr>
      <w:r w:rsidRPr="00450B2F">
        <w:rPr>
          <w:bCs/>
          <w:i/>
          <w:sz w:val="28"/>
          <w:szCs w:val="28"/>
        </w:rPr>
        <w:t>Предложение:</w:t>
      </w:r>
      <w:r w:rsidRPr="00A204D8">
        <w:rPr>
          <w:bCs/>
          <w:sz w:val="28"/>
          <w:szCs w:val="28"/>
        </w:rPr>
        <w:t xml:space="preserve"> </w:t>
      </w:r>
      <w:r w:rsidR="00BA3B86" w:rsidRPr="00BA3B86">
        <w:rPr>
          <w:rStyle w:val="c2"/>
          <w:color w:val="000000"/>
          <w:sz w:val="28"/>
          <w:szCs w:val="28"/>
        </w:rPr>
        <w:t xml:space="preserve">понятие о предложении учащиеся получают на конкретном речевом материале в процессе разбора </w:t>
      </w:r>
      <w:proofErr w:type="gramStart"/>
      <w:r w:rsidR="00BA3B86" w:rsidRPr="00BA3B86">
        <w:rPr>
          <w:rStyle w:val="c2"/>
          <w:color w:val="000000"/>
          <w:sz w:val="28"/>
          <w:szCs w:val="28"/>
        </w:rPr>
        <w:t>предложения</w:t>
      </w:r>
      <w:proofErr w:type="gramEnd"/>
      <w:r w:rsidR="00BA3B86" w:rsidRPr="00BA3B86">
        <w:rPr>
          <w:rStyle w:val="c2"/>
          <w:color w:val="000000"/>
          <w:sz w:val="28"/>
          <w:szCs w:val="28"/>
        </w:rPr>
        <w:t xml:space="preserve"> по словам и составления предложения из слов.</w:t>
      </w:r>
      <w:r w:rsidR="00BA3B86" w:rsidRPr="009B30CB">
        <w:rPr>
          <w:rStyle w:val="c2"/>
          <w:color w:val="000000"/>
        </w:rPr>
        <w:t xml:space="preserve"> </w:t>
      </w:r>
      <w:r w:rsidR="00BA3B86">
        <w:rPr>
          <w:bCs/>
          <w:sz w:val="28"/>
          <w:szCs w:val="28"/>
        </w:rPr>
        <w:t xml:space="preserve"> Обу</w:t>
      </w:r>
      <w:r w:rsidR="00BA3B86" w:rsidRPr="00A204D8">
        <w:rPr>
          <w:bCs/>
          <w:sz w:val="28"/>
          <w:szCs w:val="28"/>
        </w:rPr>
        <w:t>чающиеся</w:t>
      </w:r>
      <w:r w:rsidRPr="00A204D8">
        <w:rPr>
          <w:bCs/>
          <w:sz w:val="28"/>
          <w:szCs w:val="28"/>
        </w:rPr>
        <w:t xml:space="preserve"> продолжат учиться  составлять простые распространённые предложения по вопросам учителя на основе демонстрируемого действия, по предметным и сюжетным картинкам, на предложенную тему; практическое знакомство с построением простого предложения: Научатся заканчивать начатое предложение; составлять  предложения из </w:t>
      </w:r>
      <w:proofErr w:type="gramStart"/>
      <w:r w:rsidRPr="00A204D8">
        <w:rPr>
          <w:bCs/>
          <w:sz w:val="28"/>
          <w:szCs w:val="28"/>
        </w:rPr>
        <w:t>слов</w:t>
      </w:r>
      <w:proofErr w:type="gramEnd"/>
      <w:r w:rsidRPr="00A204D8">
        <w:rPr>
          <w:bCs/>
          <w:sz w:val="28"/>
          <w:szCs w:val="28"/>
        </w:rPr>
        <w:t xml:space="preserve"> данных в нужной форме в разбивку; выделять предложения из тек</w:t>
      </w:r>
      <w:r w:rsidR="00BA3B86">
        <w:rPr>
          <w:bCs/>
          <w:sz w:val="28"/>
          <w:szCs w:val="28"/>
        </w:rPr>
        <w:t>ста</w:t>
      </w:r>
      <w:r w:rsidR="008B7055" w:rsidRPr="00A204D8">
        <w:rPr>
          <w:bCs/>
          <w:sz w:val="28"/>
          <w:szCs w:val="28"/>
        </w:rPr>
        <w:t xml:space="preserve">; правильно употреблять формы знакомых слов при ответах на вопросы и составлении предложений. </w:t>
      </w:r>
      <w:r w:rsidR="00BA3B86" w:rsidRPr="00BA3B86">
        <w:rPr>
          <w:bCs/>
          <w:sz w:val="28"/>
          <w:szCs w:val="28"/>
        </w:rPr>
        <w:t>Обу</w:t>
      </w:r>
      <w:r w:rsidR="00BA3B86" w:rsidRPr="00BA3B86">
        <w:rPr>
          <w:rStyle w:val="c2"/>
          <w:color w:val="000000"/>
          <w:sz w:val="28"/>
          <w:szCs w:val="28"/>
        </w:rPr>
        <w:t xml:space="preserve">чающиеся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w:t>
      </w:r>
      <w:r w:rsidR="00BA3B86" w:rsidRPr="00BA3B86">
        <w:rPr>
          <w:rStyle w:val="c2"/>
          <w:color w:val="000000"/>
          <w:sz w:val="28"/>
          <w:szCs w:val="28"/>
        </w:rPr>
        <w:lastRenderedPageBreak/>
        <w:t>вопросов.</w:t>
      </w:r>
      <w:r w:rsidR="00BA3B86" w:rsidRPr="00BA3B86">
        <w:rPr>
          <w:sz w:val="28"/>
          <w:szCs w:val="28"/>
        </w:rPr>
        <w:t xml:space="preserve"> Закрепляют умения выделять предложения из текста. Написание прописной буквы в начале предложения и точки в конце предложения.</w:t>
      </w:r>
      <w:r w:rsidR="0090320C">
        <w:rPr>
          <w:bCs/>
          <w:sz w:val="28"/>
          <w:szCs w:val="28"/>
        </w:rPr>
        <w:t xml:space="preserve"> Расположение двух – трёх коротких предложений в последовательном порядке. Составление подписей к серии из двух – трёх сюжетных картинок</w:t>
      </w:r>
      <w:r w:rsidR="00E82570">
        <w:rPr>
          <w:bCs/>
          <w:sz w:val="28"/>
          <w:szCs w:val="28"/>
        </w:rPr>
        <w:t>.</w:t>
      </w:r>
      <w:r w:rsidRPr="00A204D8">
        <w:rPr>
          <w:bCs/>
          <w:sz w:val="28"/>
          <w:szCs w:val="28"/>
        </w:rPr>
        <w:t xml:space="preserve">                                                                                                      </w:t>
      </w:r>
    </w:p>
    <w:p w:rsidR="00B92089" w:rsidRPr="00BC791B" w:rsidRDefault="00B92089" w:rsidP="00BC791B">
      <w:pPr>
        <w:shd w:val="clear" w:color="auto" w:fill="FFFFFF"/>
        <w:spacing w:after="0" w:line="240" w:lineRule="auto"/>
        <w:ind w:firstLine="567"/>
        <w:jc w:val="both"/>
        <w:rPr>
          <w:rFonts w:ascii="Times New Roman" w:eastAsia="Calibri" w:hAnsi="Times New Roman" w:cs="Times New Roman"/>
          <w:b/>
          <w:bCs/>
          <w:sz w:val="28"/>
          <w:szCs w:val="28"/>
          <w:lang w:eastAsia="ru-RU"/>
        </w:rPr>
      </w:pPr>
      <w:r w:rsidRPr="00BC791B">
        <w:rPr>
          <w:rFonts w:ascii="Times New Roman" w:eastAsia="Calibri" w:hAnsi="Times New Roman" w:cs="Times New Roman"/>
          <w:b/>
          <w:bCs/>
          <w:sz w:val="28"/>
          <w:szCs w:val="28"/>
          <w:lang w:eastAsia="ru-RU"/>
        </w:rPr>
        <w:t xml:space="preserve">3 класс. </w:t>
      </w:r>
    </w:p>
    <w:p w:rsidR="00DD1805" w:rsidRPr="00DD1805" w:rsidRDefault="00DD1805" w:rsidP="00BC791B">
      <w:pPr>
        <w:spacing w:after="0" w:line="240" w:lineRule="auto"/>
        <w:ind w:firstLine="567"/>
        <w:jc w:val="both"/>
        <w:rPr>
          <w:rFonts w:ascii="Times New Roman" w:eastAsia="Times New Roman" w:hAnsi="Times New Roman"/>
          <w:sz w:val="28"/>
          <w:szCs w:val="28"/>
        </w:rPr>
      </w:pPr>
      <w:r w:rsidRPr="00450B2F">
        <w:rPr>
          <w:rFonts w:ascii="Times New Roman" w:eastAsia="Times New Roman" w:hAnsi="Times New Roman"/>
          <w:i/>
          <w:sz w:val="28"/>
          <w:szCs w:val="28"/>
        </w:rPr>
        <w:t>Диагностика:</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обследование письменной речи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на начало и на конец учебного года.</w:t>
      </w:r>
    </w:p>
    <w:p w:rsidR="00DD1805" w:rsidRPr="00450B2F" w:rsidRDefault="00DD1805" w:rsidP="00BC791B">
      <w:pPr>
        <w:pStyle w:val="a4"/>
        <w:spacing w:before="0" w:beforeAutospacing="0" w:after="0" w:afterAutospacing="0"/>
        <w:ind w:firstLine="567"/>
        <w:jc w:val="both"/>
        <w:rPr>
          <w:sz w:val="28"/>
          <w:szCs w:val="28"/>
        </w:rPr>
      </w:pPr>
      <w:r w:rsidRPr="00450B2F">
        <w:rPr>
          <w:rStyle w:val="a7"/>
          <w:sz w:val="28"/>
          <w:szCs w:val="28"/>
        </w:rPr>
        <w:t>Коррекционная работа на фонетическом уровне.</w:t>
      </w:r>
    </w:p>
    <w:p w:rsidR="00DD1805" w:rsidRPr="00BA3B86" w:rsidRDefault="00DD1805" w:rsidP="00BC791B">
      <w:pPr>
        <w:tabs>
          <w:tab w:val="left" w:pos="426"/>
          <w:tab w:val="left" w:pos="1276"/>
        </w:tabs>
        <w:spacing w:after="0" w:line="240" w:lineRule="auto"/>
        <w:ind w:right="282" w:firstLine="567"/>
        <w:jc w:val="both"/>
        <w:rPr>
          <w:rFonts w:ascii="Times New Roman" w:eastAsia="Calibri" w:hAnsi="Times New Roman" w:cs="Times New Roman"/>
          <w:sz w:val="28"/>
          <w:szCs w:val="28"/>
        </w:rPr>
      </w:pPr>
      <w:r w:rsidRPr="00450B2F">
        <w:rPr>
          <w:rFonts w:ascii="Times New Roman" w:eastAsia="Calibri" w:hAnsi="Times New Roman" w:cs="Times New Roman"/>
          <w:i/>
          <w:sz w:val="28"/>
          <w:szCs w:val="28"/>
          <w:lang w:eastAsia="ru-RU"/>
        </w:rPr>
        <w:t>Обозначение мягкости согласных на письме:</w:t>
      </w:r>
      <w:r w:rsidRPr="00BA3B86">
        <w:rPr>
          <w:rFonts w:ascii="Times New Roman" w:eastAsia="Calibri" w:hAnsi="Times New Roman" w:cs="Times New Roman"/>
          <w:sz w:val="28"/>
          <w:szCs w:val="28"/>
        </w:rPr>
        <w:t xml:space="preserve"> закреплять знания о гласных,</w:t>
      </w:r>
      <w:r w:rsidR="005A4C0D">
        <w:rPr>
          <w:rFonts w:ascii="Times New Roman" w:eastAsia="Calibri" w:hAnsi="Times New Roman" w:cs="Times New Roman"/>
          <w:sz w:val="28"/>
          <w:szCs w:val="28"/>
        </w:rPr>
        <w:t xml:space="preserve"> </w:t>
      </w:r>
      <w:r w:rsidRPr="00BA3B86">
        <w:rPr>
          <w:rFonts w:ascii="Times New Roman" w:eastAsia="Calibri" w:hAnsi="Times New Roman" w:cs="Times New Roman"/>
          <w:sz w:val="28"/>
          <w:szCs w:val="28"/>
        </w:rPr>
        <w:t>учить сравнивать согласные по твёрдост</w:t>
      </w:r>
      <w:proofErr w:type="gramStart"/>
      <w:r w:rsidRPr="00BA3B86">
        <w:rPr>
          <w:rFonts w:ascii="Times New Roman" w:eastAsia="Calibri" w:hAnsi="Times New Roman" w:cs="Times New Roman"/>
          <w:sz w:val="28"/>
          <w:szCs w:val="28"/>
        </w:rPr>
        <w:t>и-</w:t>
      </w:r>
      <w:proofErr w:type="gramEnd"/>
      <w:r w:rsidRPr="00BA3B86">
        <w:rPr>
          <w:rFonts w:ascii="Times New Roman" w:eastAsia="Calibri" w:hAnsi="Times New Roman" w:cs="Times New Roman"/>
          <w:sz w:val="28"/>
          <w:szCs w:val="28"/>
        </w:rPr>
        <w:t xml:space="preserve"> мягкости на уровне звука, слога и слова. Обучение учащихся различению твёрдых и мягких согласных при произношении и на слух, тренировка навыка обозначения твёрдых и мягких согласных на письме посредством гласных букв. Твердые и мягкие согласные звуки перед гласными А-Я, У-Ю, Ы-И</w:t>
      </w:r>
      <w:proofErr w:type="gramStart"/>
      <w:r w:rsidRPr="00BA3B86">
        <w:rPr>
          <w:rFonts w:ascii="Times New Roman" w:eastAsia="Calibri" w:hAnsi="Times New Roman" w:cs="Times New Roman"/>
          <w:sz w:val="28"/>
          <w:szCs w:val="28"/>
        </w:rPr>
        <w:t>,Е</w:t>
      </w:r>
      <w:proofErr w:type="gramEnd"/>
      <w:r w:rsidRPr="00BA3B86">
        <w:rPr>
          <w:rFonts w:ascii="Times New Roman" w:eastAsia="Calibri" w:hAnsi="Times New Roman" w:cs="Times New Roman"/>
          <w:sz w:val="28"/>
          <w:szCs w:val="28"/>
        </w:rPr>
        <w:t>. Знакомство с непарными твёрдыми согласными звуками [ж],[</w:t>
      </w:r>
      <w:proofErr w:type="spellStart"/>
      <w:r w:rsidRPr="00BA3B86">
        <w:rPr>
          <w:rFonts w:ascii="Times New Roman" w:eastAsia="Calibri" w:hAnsi="Times New Roman" w:cs="Times New Roman"/>
          <w:sz w:val="28"/>
          <w:szCs w:val="28"/>
        </w:rPr>
        <w:t>ш</w:t>
      </w:r>
      <w:proofErr w:type="spellEnd"/>
      <w:r w:rsidRPr="00BA3B86">
        <w:rPr>
          <w:rFonts w:ascii="Times New Roman" w:eastAsia="Calibri" w:hAnsi="Times New Roman" w:cs="Times New Roman"/>
          <w:sz w:val="28"/>
          <w:szCs w:val="28"/>
        </w:rPr>
        <w:t>],[</w:t>
      </w:r>
      <w:proofErr w:type="spellStart"/>
      <w:r w:rsidRPr="00BA3B86">
        <w:rPr>
          <w:rFonts w:ascii="Times New Roman" w:eastAsia="Calibri" w:hAnsi="Times New Roman" w:cs="Times New Roman"/>
          <w:sz w:val="28"/>
          <w:szCs w:val="28"/>
        </w:rPr>
        <w:t>ц</w:t>
      </w:r>
      <w:proofErr w:type="spellEnd"/>
      <w:r w:rsidRPr="00BA3B86">
        <w:rPr>
          <w:rFonts w:ascii="Times New Roman" w:eastAsia="Calibri" w:hAnsi="Times New Roman" w:cs="Times New Roman"/>
          <w:sz w:val="28"/>
          <w:szCs w:val="28"/>
        </w:rPr>
        <w:t>] и непарными мягкими согласными звуками [ч],[</w:t>
      </w:r>
      <w:proofErr w:type="spellStart"/>
      <w:r w:rsidRPr="00BA3B86">
        <w:rPr>
          <w:rFonts w:ascii="Times New Roman" w:eastAsia="Calibri" w:hAnsi="Times New Roman" w:cs="Times New Roman"/>
          <w:sz w:val="28"/>
          <w:szCs w:val="28"/>
        </w:rPr>
        <w:t>щ</w:t>
      </w:r>
      <w:proofErr w:type="spellEnd"/>
      <w:r w:rsidRPr="00BA3B86">
        <w:rPr>
          <w:rFonts w:ascii="Times New Roman" w:eastAsia="Calibri" w:hAnsi="Times New Roman" w:cs="Times New Roman"/>
          <w:sz w:val="28"/>
          <w:szCs w:val="28"/>
        </w:rPr>
        <w:t>],[</w:t>
      </w:r>
      <w:proofErr w:type="spellStart"/>
      <w:r w:rsidRPr="00BA3B86">
        <w:rPr>
          <w:rFonts w:ascii="Times New Roman" w:eastAsia="Calibri" w:hAnsi="Times New Roman" w:cs="Times New Roman"/>
          <w:sz w:val="28"/>
          <w:szCs w:val="28"/>
        </w:rPr>
        <w:t>й</w:t>
      </w:r>
      <w:proofErr w:type="spellEnd"/>
      <w:r w:rsidRPr="00BA3B86">
        <w:rPr>
          <w:rFonts w:ascii="Times New Roman" w:eastAsia="Calibri" w:hAnsi="Times New Roman" w:cs="Times New Roman"/>
          <w:sz w:val="28"/>
          <w:szCs w:val="28"/>
        </w:rPr>
        <w:t>].</w:t>
      </w:r>
    </w:p>
    <w:p w:rsidR="00DD1805" w:rsidRPr="00BA3B86" w:rsidRDefault="00DD1805" w:rsidP="00BC791B">
      <w:pPr>
        <w:tabs>
          <w:tab w:val="left" w:pos="426"/>
          <w:tab w:val="left" w:pos="1276"/>
        </w:tabs>
        <w:spacing w:after="0" w:line="240" w:lineRule="auto"/>
        <w:ind w:firstLine="567"/>
        <w:jc w:val="both"/>
        <w:rPr>
          <w:rFonts w:ascii="Times New Roman" w:eastAsia="Calibri" w:hAnsi="Times New Roman" w:cs="Times New Roman"/>
          <w:sz w:val="28"/>
          <w:szCs w:val="28"/>
        </w:rPr>
      </w:pPr>
      <w:r w:rsidRPr="00BA3B86">
        <w:rPr>
          <w:rFonts w:ascii="Times New Roman" w:eastAsia="Calibri" w:hAnsi="Times New Roman" w:cs="Times New Roman"/>
          <w:sz w:val="28"/>
          <w:szCs w:val="28"/>
        </w:rPr>
        <w:t>Разделительный мягкий знак.</w:t>
      </w:r>
      <w:r w:rsidRPr="00BA3B86">
        <w:rPr>
          <w:rFonts w:ascii="Times New Roman" w:eastAsia="Calibri" w:hAnsi="Times New Roman" w:cs="Times New Roman"/>
          <w:color w:val="000000"/>
          <w:sz w:val="28"/>
          <w:szCs w:val="28"/>
        </w:rPr>
        <w:t xml:space="preserve"> 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w:t>
      </w:r>
    </w:p>
    <w:p w:rsidR="00DD1805" w:rsidRPr="00BA3B86" w:rsidRDefault="00DD1805" w:rsidP="00BC791B">
      <w:pPr>
        <w:tabs>
          <w:tab w:val="left" w:pos="426"/>
          <w:tab w:val="left" w:pos="1276"/>
        </w:tabs>
        <w:spacing w:after="0" w:line="240" w:lineRule="auto"/>
        <w:ind w:firstLine="567"/>
        <w:jc w:val="both"/>
        <w:rPr>
          <w:rFonts w:ascii="Times New Roman" w:eastAsia="Calibri" w:hAnsi="Times New Roman" w:cs="Times New Roman"/>
          <w:sz w:val="28"/>
          <w:szCs w:val="28"/>
        </w:rPr>
      </w:pPr>
      <w:r w:rsidRPr="00450B2F">
        <w:rPr>
          <w:rFonts w:ascii="Times New Roman" w:eastAsia="Calibri" w:hAnsi="Times New Roman" w:cs="Times New Roman"/>
          <w:i/>
          <w:sz w:val="28"/>
          <w:szCs w:val="28"/>
          <w:lang w:eastAsia="ru-RU"/>
        </w:rPr>
        <w:t>Твёрдые и мягкие согласные:</w:t>
      </w:r>
      <w:r w:rsidRPr="00BA3B86">
        <w:rPr>
          <w:rFonts w:ascii="Times New Roman" w:eastAsia="Calibri" w:hAnsi="Times New Roman" w:cs="Times New Roman"/>
          <w:b/>
          <w:sz w:val="28"/>
          <w:szCs w:val="28"/>
          <w:lang w:eastAsia="ru-RU"/>
        </w:rPr>
        <w:t xml:space="preserve"> </w:t>
      </w:r>
      <w:r w:rsidRPr="00BA3B86">
        <w:rPr>
          <w:rFonts w:ascii="Times New Roman" w:eastAsia="Calibri" w:hAnsi="Times New Roman" w:cs="Times New Roman"/>
          <w:sz w:val="28"/>
          <w:szCs w:val="28"/>
        </w:rPr>
        <w:t xml:space="preserve">учить дифференцировать звуки </w:t>
      </w:r>
      <w:r w:rsidRPr="00BA3B86">
        <w:rPr>
          <w:rFonts w:ascii="Times New Roman" w:eastAsia="Calibri" w:hAnsi="Times New Roman" w:cs="Times New Roman"/>
          <w:color w:val="000000"/>
          <w:sz w:val="28"/>
          <w:szCs w:val="28"/>
          <w:lang w:eastAsia="ru-RU"/>
        </w:rPr>
        <w:t>[б-б'], [</w:t>
      </w:r>
      <w:proofErr w:type="spellStart"/>
      <w:r w:rsidRPr="00BA3B86">
        <w:rPr>
          <w:rFonts w:ascii="Times New Roman" w:eastAsia="Calibri" w:hAnsi="Times New Roman" w:cs="Times New Roman"/>
          <w:color w:val="000000"/>
          <w:sz w:val="28"/>
          <w:szCs w:val="28"/>
          <w:lang w:eastAsia="ru-RU"/>
        </w:rPr>
        <w:t>п-п</w:t>
      </w:r>
      <w:proofErr w:type="spellEnd"/>
      <w:r w:rsidRPr="00BA3B86">
        <w:rPr>
          <w:rFonts w:ascii="Times New Roman" w:eastAsia="Calibri" w:hAnsi="Times New Roman" w:cs="Times New Roman"/>
          <w:color w:val="000000"/>
          <w:sz w:val="28"/>
          <w:szCs w:val="28"/>
          <w:lang w:eastAsia="ru-RU"/>
        </w:rPr>
        <w:t>'], [</w:t>
      </w:r>
      <w:proofErr w:type="spellStart"/>
      <w:proofErr w:type="gramStart"/>
      <w:r w:rsidRPr="00BA3B86">
        <w:rPr>
          <w:rFonts w:ascii="Times New Roman" w:eastAsia="Calibri" w:hAnsi="Times New Roman" w:cs="Times New Roman"/>
          <w:color w:val="000000"/>
          <w:sz w:val="28"/>
          <w:szCs w:val="28"/>
          <w:lang w:eastAsia="ru-RU"/>
        </w:rPr>
        <w:t>в-в</w:t>
      </w:r>
      <w:proofErr w:type="spellEnd"/>
      <w:proofErr w:type="gramEnd"/>
      <w:r w:rsidRPr="00BA3B86">
        <w:rPr>
          <w:rFonts w:ascii="Times New Roman" w:eastAsia="Calibri" w:hAnsi="Times New Roman" w:cs="Times New Roman"/>
          <w:color w:val="000000"/>
          <w:sz w:val="28"/>
          <w:szCs w:val="28"/>
          <w:lang w:eastAsia="ru-RU"/>
        </w:rPr>
        <w:t>'], [</w:t>
      </w:r>
      <w:proofErr w:type="spellStart"/>
      <w:r w:rsidRPr="00BA3B86">
        <w:rPr>
          <w:rFonts w:ascii="Times New Roman" w:eastAsia="Calibri" w:hAnsi="Times New Roman" w:cs="Times New Roman"/>
          <w:color w:val="000000"/>
          <w:sz w:val="28"/>
          <w:szCs w:val="28"/>
          <w:lang w:eastAsia="ru-RU"/>
        </w:rPr>
        <w:t>ф-ф</w:t>
      </w:r>
      <w:proofErr w:type="spellEnd"/>
      <w:r w:rsidRPr="00BA3B86">
        <w:rPr>
          <w:rFonts w:ascii="Times New Roman" w:eastAsia="Calibri" w:hAnsi="Times New Roman" w:cs="Times New Roman"/>
          <w:color w:val="000000"/>
          <w:sz w:val="28"/>
          <w:szCs w:val="28"/>
          <w:lang w:eastAsia="ru-RU"/>
        </w:rPr>
        <w:t>'], [г-г'], [</w:t>
      </w:r>
      <w:proofErr w:type="spellStart"/>
      <w:r w:rsidRPr="00BA3B86">
        <w:rPr>
          <w:rFonts w:ascii="Times New Roman" w:eastAsia="Calibri" w:hAnsi="Times New Roman" w:cs="Times New Roman"/>
          <w:color w:val="000000"/>
          <w:sz w:val="28"/>
          <w:szCs w:val="28"/>
          <w:lang w:eastAsia="ru-RU"/>
        </w:rPr>
        <w:t>к-к</w:t>
      </w:r>
      <w:proofErr w:type="spellEnd"/>
      <w:r w:rsidRPr="00BA3B86">
        <w:rPr>
          <w:rFonts w:ascii="Times New Roman" w:eastAsia="Calibri" w:hAnsi="Times New Roman" w:cs="Times New Roman"/>
          <w:color w:val="000000"/>
          <w:sz w:val="28"/>
          <w:szCs w:val="28"/>
          <w:lang w:eastAsia="ru-RU"/>
        </w:rPr>
        <w:t>'] [</w:t>
      </w:r>
      <w:proofErr w:type="spellStart"/>
      <w:r w:rsidRPr="00BA3B86">
        <w:rPr>
          <w:rFonts w:ascii="Times New Roman" w:eastAsia="Calibri" w:hAnsi="Times New Roman" w:cs="Times New Roman"/>
          <w:color w:val="000000"/>
          <w:sz w:val="28"/>
          <w:szCs w:val="28"/>
          <w:lang w:eastAsia="ru-RU"/>
        </w:rPr>
        <w:t>д-д</w:t>
      </w:r>
      <w:proofErr w:type="spellEnd"/>
      <w:r w:rsidRPr="00BA3B86">
        <w:rPr>
          <w:rFonts w:ascii="Times New Roman" w:eastAsia="Calibri" w:hAnsi="Times New Roman" w:cs="Times New Roman"/>
          <w:color w:val="000000"/>
          <w:sz w:val="28"/>
          <w:szCs w:val="28"/>
          <w:lang w:eastAsia="ru-RU"/>
        </w:rPr>
        <w:t>'], [т-т'], [</w:t>
      </w:r>
      <w:proofErr w:type="spellStart"/>
      <w:r w:rsidRPr="00BA3B86">
        <w:rPr>
          <w:rFonts w:ascii="Times New Roman" w:eastAsia="Calibri" w:hAnsi="Times New Roman" w:cs="Times New Roman"/>
          <w:color w:val="000000"/>
          <w:sz w:val="28"/>
          <w:szCs w:val="28"/>
          <w:lang w:eastAsia="ru-RU"/>
        </w:rPr>
        <w:t>з-з</w:t>
      </w:r>
      <w:proofErr w:type="spellEnd"/>
      <w:r w:rsidRPr="00BA3B86">
        <w:rPr>
          <w:rFonts w:ascii="Times New Roman" w:eastAsia="Calibri" w:hAnsi="Times New Roman" w:cs="Times New Roman"/>
          <w:color w:val="000000"/>
          <w:sz w:val="28"/>
          <w:szCs w:val="28"/>
          <w:lang w:eastAsia="ru-RU"/>
        </w:rPr>
        <w:t>'], [с-с']</w:t>
      </w:r>
      <w:r w:rsidRPr="00BA3B86">
        <w:rPr>
          <w:rFonts w:ascii="Times New Roman" w:eastAsia="Calibri" w:hAnsi="Times New Roman" w:cs="Times New Roman"/>
          <w:sz w:val="28"/>
          <w:szCs w:val="28"/>
        </w:rPr>
        <w:t xml:space="preserve"> изолированно, в слогах, в словах и предложениях; развивать навыки словообразования; закреплять навыки слогового анализа. Закреплять знания детей о твёрдых и мягких согласных.</w:t>
      </w:r>
      <w:r w:rsidRPr="00BA3B86">
        <w:rPr>
          <w:rFonts w:ascii="Times New Roman" w:eastAsia="Calibri" w:hAnsi="Times New Roman" w:cs="Times New Roman"/>
          <w:color w:val="000000"/>
          <w:sz w:val="28"/>
          <w:szCs w:val="28"/>
          <w:lang w:eastAsia="ru-RU"/>
        </w:rPr>
        <w:t xml:space="preserve"> </w:t>
      </w:r>
    </w:p>
    <w:p w:rsidR="00BC791B" w:rsidRDefault="00DD1805" w:rsidP="00BC791B">
      <w:pPr>
        <w:tabs>
          <w:tab w:val="left" w:pos="426"/>
          <w:tab w:val="left" w:pos="1276"/>
        </w:tabs>
        <w:spacing w:after="0" w:line="240" w:lineRule="auto"/>
        <w:ind w:firstLine="567"/>
        <w:jc w:val="both"/>
        <w:rPr>
          <w:rFonts w:ascii="Times New Roman" w:eastAsia="Calibri" w:hAnsi="Times New Roman" w:cs="Times New Roman"/>
          <w:color w:val="000000"/>
          <w:sz w:val="28"/>
          <w:szCs w:val="28"/>
          <w:lang w:eastAsia="ru-RU"/>
        </w:rPr>
      </w:pPr>
      <w:r w:rsidRPr="00450B2F">
        <w:rPr>
          <w:rFonts w:ascii="Times New Roman" w:eastAsia="Calibri" w:hAnsi="Times New Roman" w:cs="Times New Roman"/>
          <w:i/>
          <w:sz w:val="28"/>
          <w:szCs w:val="28"/>
          <w:lang w:eastAsia="ru-RU"/>
        </w:rPr>
        <w:t>Звонкие и глухие согласные:</w:t>
      </w:r>
      <w:r w:rsidRPr="00BA3B86">
        <w:rPr>
          <w:rFonts w:ascii="Times New Roman" w:eastAsia="Calibri" w:hAnsi="Times New Roman" w:cs="Times New Roman"/>
          <w:sz w:val="28"/>
          <w:szCs w:val="28"/>
        </w:rPr>
        <w:t xml:space="preserve"> </w:t>
      </w:r>
      <w:r w:rsidRPr="00BA3B86">
        <w:rPr>
          <w:rFonts w:ascii="Times New Roman" w:eastAsia="Calibri" w:hAnsi="Times New Roman" w:cs="Times New Roman"/>
          <w:color w:val="000000"/>
          <w:sz w:val="28"/>
          <w:szCs w:val="28"/>
          <w:lang w:eastAsia="ru-RU"/>
        </w:rPr>
        <w:t>уточнение артикуляции и акустических признаков звонких и глухих согласных.</w:t>
      </w:r>
      <w:r w:rsidRPr="00BA3B86">
        <w:rPr>
          <w:rFonts w:ascii="Times New Roman" w:eastAsia="Calibri" w:hAnsi="Times New Roman" w:cs="Times New Roman"/>
          <w:sz w:val="28"/>
          <w:szCs w:val="28"/>
          <w:lang w:eastAsia="ru-RU"/>
        </w:rPr>
        <w:t xml:space="preserve">  Учащиеся научатся </w:t>
      </w:r>
      <w:r w:rsidRPr="00BA3B86">
        <w:rPr>
          <w:rFonts w:ascii="Times New Roman" w:eastAsia="Calibri" w:hAnsi="Times New Roman" w:cs="Times New Roman"/>
          <w:color w:val="000000"/>
          <w:sz w:val="28"/>
          <w:szCs w:val="28"/>
          <w:lang w:eastAsia="ru-RU"/>
        </w:rPr>
        <w:t xml:space="preserve">различению  звонких и глухих согласных на слух и в произношении на материале слогов, слов и предложений. </w:t>
      </w:r>
    </w:p>
    <w:p w:rsidR="00DD1805" w:rsidRPr="00BA3B86" w:rsidRDefault="00DD1805" w:rsidP="00BC791B">
      <w:pPr>
        <w:tabs>
          <w:tab w:val="left" w:pos="426"/>
          <w:tab w:val="left" w:pos="1276"/>
        </w:tabs>
        <w:spacing w:after="0" w:line="240" w:lineRule="auto"/>
        <w:ind w:firstLine="567"/>
        <w:jc w:val="both"/>
        <w:rPr>
          <w:rFonts w:ascii="Times New Roman" w:eastAsia="Calibri" w:hAnsi="Times New Roman" w:cs="Times New Roman"/>
          <w:color w:val="000000"/>
          <w:sz w:val="28"/>
          <w:szCs w:val="28"/>
          <w:lang w:eastAsia="ru-RU"/>
        </w:rPr>
      </w:pPr>
      <w:r w:rsidRPr="00BA3B86">
        <w:rPr>
          <w:rFonts w:ascii="Times New Roman" w:eastAsia="Calibri" w:hAnsi="Times New Roman" w:cs="Times New Roman"/>
          <w:sz w:val="28"/>
          <w:szCs w:val="28"/>
        </w:rPr>
        <w:t xml:space="preserve">Учить дифференцировать свистящие и шипящие в слогах, словах, словосочетаниях, предложениях и тексте </w:t>
      </w:r>
    </w:p>
    <w:p w:rsidR="00DD1805" w:rsidRPr="00BA3B86" w:rsidRDefault="00DD1805" w:rsidP="00BC791B">
      <w:pPr>
        <w:tabs>
          <w:tab w:val="left" w:pos="426"/>
          <w:tab w:val="left" w:pos="1276"/>
        </w:tabs>
        <w:spacing w:after="0" w:line="240" w:lineRule="auto"/>
        <w:ind w:firstLine="567"/>
        <w:jc w:val="both"/>
        <w:rPr>
          <w:rFonts w:ascii="Times New Roman" w:eastAsia="Calibri" w:hAnsi="Times New Roman" w:cs="Times New Roman"/>
          <w:sz w:val="28"/>
          <w:szCs w:val="28"/>
        </w:rPr>
      </w:pPr>
      <w:r w:rsidRPr="00BA3B86">
        <w:rPr>
          <w:rFonts w:ascii="Times New Roman" w:eastAsia="Calibri" w:hAnsi="Times New Roman" w:cs="Times New Roman"/>
          <w:sz w:val="28"/>
          <w:szCs w:val="28"/>
        </w:rPr>
        <w:t>Выделение звонких и глухих согласных из ряда звуков. Дифференциация [</w:t>
      </w:r>
      <w:proofErr w:type="spellStart"/>
      <w:r w:rsidRPr="00BA3B86">
        <w:rPr>
          <w:rFonts w:ascii="Times New Roman" w:eastAsia="Calibri" w:hAnsi="Times New Roman" w:cs="Times New Roman"/>
          <w:sz w:val="28"/>
          <w:szCs w:val="28"/>
        </w:rPr>
        <w:t>б-п</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в-ф</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г-к</w:t>
      </w:r>
      <w:proofErr w:type="spellEnd"/>
      <w:r w:rsidRPr="00BA3B86">
        <w:rPr>
          <w:rFonts w:ascii="Times New Roman" w:eastAsia="Calibri" w:hAnsi="Times New Roman" w:cs="Times New Roman"/>
          <w:sz w:val="28"/>
          <w:szCs w:val="28"/>
        </w:rPr>
        <w:t>], [</w:t>
      </w:r>
      <w:proofErr w:type="spellStart"/>
      <w:proofErr w:type="gramStart"/>
      <w:r w:rsidRPr="00BA3B86">
        <w:rPr>
          <w:rFonts w:ascii="Times New Roman" w:eastAsia="Calibri" w:hAnsi="Times New Roman" w:cs="Times New Roman"/>
          <w:sz w:val="28"/>
          <w:szCs w:val="28"/>
        </w:rPr>
        <w:t>д-т</w:t>
      </w:r>
      <w:proofErr w:type="spellEnd"/>
      <w:proofErr w:type="gram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ж-ш</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з-с</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л-р</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ц-с</w:t>
      </w:r>
      <w:proofErr w:type="spellEnd"/>
      <w:r w:rsidRPr="00BA3B86">
        <w:rPr>
          <w:rFonts w:ascii="Times New Roman" w:eastAsia="Calibri" w:hAnsi="Times New Roman" w:cs="Times New Roman"/>
          <w:sz w:val="28"/>
          <w:szCs w:val="28"/>
        </w:rPr>
        <w:t>], [ч-т] [</w:t>
      </w:r>
      <w:proofErr w:type="spellStart"/>
      <w:r w:rsidRPr="00BA3B86">
        <w:rPr>
          <w:rFonts w:ascii="Times New Roman" w:eastAsia="Calibri" w:hAnsi="Times New Roman" w:cs="Times New Roman"/>
          <w:sz w:val="28"/>
          <w:szCs w:val="28"/>
        </w:rPr>
        <w:t>ш-щ</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с-ш</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ч-щ</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з-ж</w:t>
      </w:r>
      <w:proofErr w:type="spellEnd"/>
      <w:r w:rsidRPr="00BA3B86">
        <w:rPr>
          <w:rFonts w:ascii="Times New Roman" w:eastAsia="Calibri" w:hAnsi="Times New Roman" w:cs="Times New Roman"/>
          <w:sz w:val="28"/>
          <w:szCs w:val="28"/>
        </w:rPr>
        <w:t>], [</w:t>
      </w:r>
      <w:proofErr w:type="spellStart"/>
      <w:r w:rsidRPr="00BA3B86">
        <w:rPr>
          <w:rFonts w:ascii="Times New Roman" w:eastAsia="Calibri" w:hAnsi="Times New Roman" w:cs="Times New Roman"/>
          <w:sz w:val="28"/>
          <w:szCs w:val="28"/>
        </w:rPr>
        <w:t>ч-ц</w:t>
      </w:r>
      <w:proofErr w:type="spellEnd"/>
      <w:r w:rsidRPr="00BA3B86">
        <w:rPr>
          <w:rFonts w:ascii="Times New Roman" w:eastAsia="Calibri" w:hAnsi="Times New Roman" w:cs="Times New Roman"/>
          <w:sz w:val="28"/>
          <w:szCs w:val="28"/>
        </w:rPr>
        <w:t xml:space="preserve">] в устной и письменной речи. </w:t>
      </w:r>
    </w:p>
    <w:p w:rsidR="00DD1805" w:rsidRPr="00BC791B" w:rsidRDefault="00450B2F" w:rsidP="00BC791B">
      <w:pPr>
        <w:pStyle w:val="a4"/>
        <w:spacing w:before="0" w:beforeAutospacing="0" w:after="0" w:afterAutospacing="0"/>
        <w:ind w:right="99" w:firstLine="567"/>
        <w:jc w:val="both"/>
        <w:rPr>
          <w:sz w:val="28"/>
          <w:szCs w:val="28"/>
        </w:rPr>
      </w:pPr>
      <w:r w:rsidRPr="00BC791B">
        <w:rPr>
          <w:rStyle w:val="a7"/>
          <w:sz w:val="28"/>
          <w:szCs w:val="28"/>
        </w:rPr>
        <w:t>Коррекционной работы на лексическом уровне.</w:t>
      </w:r>
    </w:p>
    <w:p w:rsidR="00B92089" w:rsidRPr="00BC791B" w:rsidRDefault="00B92089" w:rsidP="00BC791B">
      <w:pPr>
        <w:shd w:val="clear" w:color="auto" w:fill="FFFFFF"/>
        <w:spacing w:after="0" w:line="240" w:lineRule="auto"/>
        <w:ind w:firstLine="567"/>
        <w:jc w:val="both"/>
        <w:rPr>
          <w:rFonts w:ascii="Times New Roman" w:eastAsia="Calibri" w:hAnsi="Times New Roman" w:cs="Times New Roman"/>
          <w:b/>
          <w:bCs/>
          <w:sz w:val="28"/>
          <w:szCs w:val="28"/>
          <w:lang w:eastAsia="ru-RU"/>
        </w:rPr>
      </w:pPr>
      <w:r w:rsidRPr="00BC791B">
        <w:rPr>
          <w:rFonts w:ascii="Times New Roman" w:eastAsia="Calibri" w:hAnsi="Times New Roman" w:cs="Times New Roman"/>
          <w:i/>
          <w:sz w:val="28"/>
          <w:szCs w:val="28"/>
          <w:lang w:eastAsia="ru-RU"/>
        </w:rPr>
        <w:t>Звукобуквенный анализ и синтез слова:</w:t>
      </w:r>
      <w:r w:rsidRPr="00BC791B">
        <w:rPr>
          <w:rFonts w:ascii="Times New Roman" w:eastAsia="Calibri" w:hAnsi="Times New Roman" w:cs="Times New Roman"/>
          <w:sz w:val="28"/>
          <w:szCs w:val="28"/>
        </w:rPr>
        <w:t xml:space="preserve"> систематизация у учащихся знаний детей о гласных и согласных звуках, умение определять место звука в слове. Совершенствование навыка определения первого и последнего звука в слове, количества звуков в слове</w:t>
      </w:r>
    </w:p>
    <w:p w:rsidR="00B92089" w:rsidRPr="00BA3B86" w:rsidRDefault="00B92089" w:rsidP="00BC791B">
      <w:pPr>
        <w:tabs>
          <w:tab w:val="left" w:pos="426"/>
          <w:tab w:val="left" w:pos="1276"/>
        </w:tabs>
        <w:spacing w:after="0" w:line="240" w:lineRule="auto"/>
        <w:ind w:right="282" w:firstLine="567"/>
        <w:jc w:val="both"/>
        <w:rPr>
          <w:rFonts w:ascii="Times New Roman" w:eastAsia="Calibri" w:hAnsi="Times New Roman" w:cs="Times New Roman"/>
          <w:sz w:val="28"/>
          <w:szCs w:val="28"/>
          <w:lang w:eastAsia="ru-RU"/>
        </w:rPr>
      </w:pPr>
      <w:r w:rsidRPr="00450B2F">
        <w:rPr>
          <w:rFonts w:ascii="Times New Roman" w:eastAsia="Calibri" w:hAnsi="Times New Roman" w:cs="Times New Roman"/>
          <w:i/>
          <w:sz w:val="28"/>
          <w:szCs w:val="28"/>
          <w:lang w:eastAsia="ru-RU"/>
        </w:rPr>
        <w:t>Слоговой анализ и синтез слов:</w:t>
      </w:r>
      <w:r w:rsidRPr="00BA3B86">
        <w:rPr>
          <w:rFonts w:ascii="Times New Roman" w:eastAsia="Calibri" w:hAnsi="Times New Roman" w:cs="Times New Roman"/>
          <w:sz w:val="28"/>
          <w:szCs w:val="28"/>
          <w:lang w:eastAsia="ru-RU"/>
        </w:rPr>
        <w:t xml:space="preserve"> уточнение понятий «слово» и «слог». Закреплять умение </w:t>
      </w:r>
      <w:r w:rsidRPr="00BA3B86">
        <w:rPr>
          <w:rFonts w:ascii="Times New Roman" w:eastAsia="Calibri" w:hAnsi="Times New Roman" w:cs="Times New Roman"/>
          <w:color w:val="000000"/>
          <w:sz w:val="28"/>
          <w:szCs w:val="28"/>
          <w:lang w:eastAsia="ru-RU"/>
        </w:rPr>
        <w:t>выделять первый слог в слове,</w:t>
      </w:r>
      <w:r w:rsidRPr="00BA3B86">
        <w:rPr>
          <w:rFonts w:ascii="Times New Roman" w:eastAsia="Calibri" w:hAnsi="Times New Roman" w:cs="Times New Roman"/>
          <w:sz w:val="28"/>
          <w:szCs w:val="28"/>
          <w:lang w:eastAsia="ru-RU"/>
        </w:rPr>
        <w:t xml:space="preserve"> </w:t>
      </w:r>
      <w:r w:rsidRPr="00BA3B86">
        <w:rPr>
          <w:rFonts w:ascii="Times New Roman" w:eastAsia="Calibri" w:hAnsi="Times New Roman" w:cs="Times New Roman"/>
          <w:color w:val="000000"/>
          <w:sz w:val="28"/>
          <w:szCs w:val="28"/>
          <w:lang w:eastAsia="ru-RU"/>
        </w:rPr>
        <w:t>определять количе</w:t>
      </w:r>
      <w:r w:rsidRPr="00BA3B86">
        <w:rPr>
          <w:rFonts w:ascii="Times New Roman" w:eastAsia="Calibri" w:hAnsi="Times New Roman" w:cs="Times New Roman"/>
          <w:color w:val="000000"/>
          <w:sz w:val="28"/>
          <w:szCs w:val="28"/>
          <w:lang w:eastAsia="ru-RU"/>
        </w:rPr>
        <w:softHyphen/>
        <w:t>ство слогов в слове. Слогообразующая роль гласных букв. Составление слов из слогов.</w:t>
      </w:r>
      <w:r w:rsidRPr="00BA3B86">
        <w:rPr>
          <w:rFonts w:ascii="Times New Roman" w:eastAsia="Calibri" w:hAnsi="Times New Roman" w:cs="Times New Roman"/>
          <w:sz w:val="28"/>
          <w:szCs w:val="28"/>
          <w:lang w:eastAsia="ru-RU"/>
        </w:rPr>
        <w:t xml:space="preserve"> </w:t>
      </w:r>
      <w:r w:rsidRPr="00BA3B86">
        <w:rPr>
          <w:rFonts w:ascii="Times New Roman" w:eastAsia="Calibri" w:hAnsi="Times New Roman" w:cs="Times New Roman"/>
          <w:color w:val="000000"/>
          <w:sz w:val="28"/>
          <w:szCs w:val="28"/>
          <w:lang w:eastAsia="ru-RU"/>
        </w:rPr>
        <w:t xml:space="preserve">Деление слов на слоги. </w:t>
      </w:r>
      <w:r w:rsidRPr="00BA3B86">
        <w:rPr>
          <w:rFonts w:ascii="Times New Roman" w:eastAsia="Calibri" w:hAnsi="Times New Roman" w:cs="Times New Roman"/>
          <w:sz w:val="28"/>
          <w:szCs w:val="28"/>
          <w:lang w:eastAsia="ru-RU"/>
        </w:rPr>
        <w:t xml:space="preserve">Определение порядка слогов в слове. Деление двусложных слов на слоги. Деление трехсложных слов на слоги. </w:t>
      </w:r>
      <w:r w:rsidRPr="00BA3B86">
        <w:rPr>
          <w:rFonts w:ascii="Times New Roman" w:eastAsia="Calibri" w:hAnsi="Times New Roman" w:cs="Times New Roman"/>
          <w:sz w:val="28"/>
          <w:szCs w:val="28"/>
        </w:rPr>
        <w:t>Закрепление  знаний детей о частях слова, тренировка  в морфологическом  разборе слов.</w:t>
      </w:r>
    </w:p>
    <w:p w:rsidR="00B92089" w:rsidRDefault="00B92089" w:rsidP="00BC791B">
      <w:pPr>
        <w:tabs>
          <w:tab w:val="left" w:pos="426"/>
          <w:tab w:val="left" w:pos="1276"/>
        </w:tabs>
        <w:spacing w:after="0" w:line="240" w:lineRule="auto"/>
        <w:ind w:right="282" w:firstLine="567"/>
        <w:jc w:val="both"/>
        <w:rPr>
          <w:rFonts w:ascii="Times New Roman" w:eastAsia="Calibri" w:hAnsi="Times New Roman" w:cs="Times New Roman"/>
          <w:sz w:val="28"/>
          <w:szCs w:val="28"/>
        </w:rPr>
      </w:pPr>
      <w:r w:rsidRPr="00450B2F">
        <w:rPr>
          <w:rFonts w:ascii="Times New Roman" w:eastAsia="Calibri" w:hAnsi="Times New Roman" w:cs="Times New Roman"/>
          <w:i/>
          <w:sz w:val="28"/>
          <w:szCs w:val="28"/>
          <w:lang w:eastAsia="ru-RU"/>
        </w:rPr>
        <w:t>Ударение:</w:t>
      </w:r>
      <w:r w:rsidRPr="00BA3B86">
        <w:rPr>
          <w:rFonts w:ascii="Times New Roman" w:eastAsia="Calibri" w:hAnsi="Times New Roman" w:cs="Times New Roman"/>
          <w:color w:val="000000"/>
          <w:sz w:val="28"/>
          <w:szCs w:val="28"/>
          <w:lang w:eastAsia="ru-RU"/>
        </w:rPr>
        <w:t xml:space="preserve"> учить выделению ударного слога в слове, его ударного гласного.</w:t>
      </w:r>
      <w:r w:rsidR="005A4C0D">
        <w:rPr>
          <w:rFonts w:ascii="Times New Roman" w:eastAsia="Calibri" w:hAnsi="Times New Roman" w:cs="Times New Roman"/>
          <w:color w:val="000000"/>
          <w:sz w:val="28"/>
          <w:szCs w:val="28"/>
          <w:lang w:eastAsia="ru-RU"/>
        </w:rPr>
        <w:t xml:space="preserve"> </w:t>
      </w:r>
      <w:r w:rsidRPr="00BA3B86">
        <w:rPr>
          <w:rFonts w:ascii="Times New Roman" w:eastAsia="Calibri" w:hAnsi="Times New Roman" w:cs="Times New Roman"/>
          <w:color w:val="000000"/>
          <w:sz w:val="28"/>
          <w:szCs w:val="28"/>
          <w:lang w:eastAsia="ru-RU"/>
        </w:rPr>
        <w:t xml:space="preserve">Соотношение слова с его ритмическим рисунком. Место ударения в </w:t>
      </w:r>
      <w:r w:rsidRPr="00BA3B86">
        <w:rPr>
          <w:rFonts w:ascii="Times New Roman" w:eastAsia="Calibri" w:hAnsi="Times New Roman" w:cs="Times New Roman"/>
          <w:color w:val="000000"/>
          <w:sz w:val="28"/>
          <w:szCs w:val="28"/>
          <w:lang w:eastAsia="ru-RU"/>
        </w:rPr>
        <w:lastRenderedPageBreak/>
        <w:t xml:space="preserve">слове. </w:t>
      </w:r>
      <w:r w:rsidRPr="00BA3B86">
        <w:rPr>
          <w:rFonts w:ascii="Times New Roman" w:eastAsia="Calibri" w:hAnsi="Times New Roman" w:cs="Times New Roman"/>
          <w:sz w:val="28"/>
          <w:szCs w:val="28"/>
        </w:rPr>
        <w:t>Закрепление у учащихся знаний об ударении, ударной гласной и ударном слоге. Закрепление у учащихся умения  ставить ударение в односложных,  двухсложных  и трёхсложных словах.</w:t>
      </w:r>
    </w:p>
    <w:p w:rsidR="00450B2F" w:rsidRPr="00133EFB" w:rsidRDefault="00450B2F" w:rsidP="00BC791B">
      <w:pPr>
        <w:tabs>
          <w:tab w:val="left" w:pos="426"/>
          <w:tab w:val="left" w:pos="1276"/>
        </w:tabs>
        <w:spacing w:after="0" w:line="240" w:lineRule="auto"/>
        <w:ind w:right="282" w:firstLine="567"/>
        <w:jc w:val="both"/>
        <w:rPr>
          <w:rFonts w:ascii="Times New Roman" w:hAnsi="Times New Roman"/>
          <w:sz w:val="28"/>
          <w:szCs w:val="28"/>
          <w:lang w:eastAsia="ru-RU"/>
        </w:rPr>
      </w:pPr>
      <w:proofErr w:type="gramStart"/>
      <w:r w:rsidRPr="00450B2F">
        <w:rPr>
          <w:rFonts w:ascii="Times New Roman" w:eastAsia="Calibri" w:hAnsi="Times New Roman" w:cs="Times New Roman"/>
          <w:i/>
          <w:sz w:val="28"/>
          <w:szCs w:val="28"/>
          <w:lang w:eastAsia="ru-RU"/>
        </w:rPr>
        <w:t>Предлоги:</w:t>
      </w:r>
      <w:r w:rsidRPr="00BA3B86">
        <w:rPr>
          <w:rFonts w:ascii="Times New Roman" w:eastAsia="Calibri" w:hAnsi="Times New Roman" w:cs="Times New Roman"/>
          <w:sz w:val="28"/>
          <w:szCs w:val="28"/>
        </w:rPr>
        <w:t xml:space="preserve"> </w:t>
      </w:r>
      <w:r w:rsidRPr="00BA3B86">
        <w:rPr>
          <w:rFonts w:ascii="Times New Roman" w:eastAsia="Calibri" w:hAnsi="Times New Roman" w:cs="Times New Roman"/>
          <w:bCs/>
          <w:sz w:val="28"/>
          <w:szCs w:val="28"/>
          <w:lang w:eastAsia="ru-RU"/>
        </w:rPr>
        <w:t xml:space="preserve">учащиеся продолжат знакомство </w:t>
      </w:r>
      <w:r w:rsidRPr="00BA3B86">
        <w:rPr>
          <w:rFonts w:ascii="Times New Roman" w:eastAsia="Calibri" w:hAnsi="Times New Roman" w:cs="Times New Roman"/>
          <w:sz w:val="28"/>
          <w:szCs w:val="28"/>
          <w:lang w:eastAsia="ru-RU"/>
        </w:rPr>
        <w:t xml:space="preserve">с предлогами: </w:t>
      </w:r>
      <w:r w:rsidRPr="00BA3B86">
        <w:rPr>
          <w:rFonts w:ascii="Times New Roman" w:eastAsia="Calibri" w:hAnsi="Times New Roman" w:cs="Times New Roman"/>
          <w:sz w:val="28"/>
          <w:szCs w:val="28"/>
        </w:rPr>
        <w:t>за, из-за</w:t>
      </w:r>
      <w:r w:rsidRPr="00BA3B86">
        <w:rPr>
          <w:rFonts w:ascii="Times New Roman" w:eastAsia="Calibri" w:hAnsi="Times New Roman" w:cs="Times New Roman"/>
          <w:sz w:val="28"/>
          <w:szCs w:val="28"/>
          <w:lang w:eastAsia="ru-RU"/>
        </w:rPr>
        <w:t xml:space="preserve"> </w:t>
      </w:r>
      <w:r w:rsidRPr="00BA3B86">
        <w:rPr>
          <w:rFonts w:ascii="Times New Roman" w:eastAsia="Calibri" w:hAnsi="Times New Roman" w:cs="Times New Roman"/>
          <w:sz w:val="28"/>
          <w:szCs w:val="28"/>
        </w:rPr>
        <w:t>под, из-под</w:t>
      </w:r>
      <w:r w:rsidRPr="00BA3B86">
        <w:rPr>
          <w:rFonts w:ascii="Times New Roman" w:eastAsia="Calibri" w:hAnsi="Times New Roman" w:cs="Times New Roman"/>
          <w:sz w:val="28"/>
          <w:szCs w:val="28"/>
          <w:lang w:eastAsia="ru-RU"/>
        </w:rPr>
        <w:t xml:space="preserve"> </w:t>
      </w:r>
      <w:r w:rsidRPr="00BA3B86">
        <w:rPr>
          <w:rFonts w:ascii="Times New Roman" w:eastAsia="Calibri" w:hAnsi="Times New Roman" w:cs="Times New Roman"/>
          <w:sz w:val="28"/>
          <w:szCs w:val="28"/>
        </w:rPr>
        <w:t>между, через, сквозь</w:t>
      </w:r>
      <w:r w:rsidRPr="00BA3B86">
        <w:rPr>
          <w:rFonts w:ascii="Times New Roman" w:eastAsia="Calibri" w:hAnsi="Times New Roman" w:cs="Times New Roman"/>
          <w:sz w:val="28"/>
          <w:szCs w:val="28"/>
          <w:lang w:eastAsia="ru-RU"/>
        </w:rPr>
        <w:t xml:space="preserve"> </w:t>
      </w:r>
      <w:r w:rsidRPr="00BA3B86">
        <w:rPr>
          <w:rFonts w:ascii="Times New Roman" w:eastAsia="Calibri" w:hAnsi="Times New Roman" w:cs="Times New Roman"/>
          <w:sz w:val="28"/>
          <w:szCs w:val="28"/>
        </w:rPr>
        <w:t>для, без</w:t>
      </w:r>
      <w:r w:rsidRPr="00BA3B86">
        <w:rPr>
          <w:rFonts w:ascii="Times New Roman" w:eastAsia="Calibri" w:hAnsi="Times New Roman" w:cs="Times New Roman"/>
          <w:sz w:val="28"/>
          <w:szCs w:val="28"/>
          <w:lang w:eastAsia="ru-RU"/>
        </w:rPr>
        <w:t>.</w:t>
      </w:r>
      <w:proofErr w:type="gramEnd"/>
      <w:r w:rsidRPr="00BA3B86">
        <w:rPr>
          <w:rFonts w:ascii="Times New Roman" w:eastAsia="Calibri" w:hAnsi="Times New Roman" w:cs="Times New Roman"/>
          <w:sz w:val="28"/>
          <w:szCs w:val="28"/>
          <w:lang w:eastAsia="ru-RU"/>
        </w:rPr>
        <w:t xml:space="preserve"> Будут упражняться в раздельном написании предлогов со словами; в составление предложений из заданных слов с предлогами. Употреблять предлоги в связной речи.</w:t>
      </w:r>
    </w:p>
    <w:p w:rsidR="00450B2F" w:rsidRPr="00BC791B" w:rsidRDefault="00450B2F" w:rsidP="00BC791B">
      <w:pPr>
        <w:pStyle w:val="a4"/>
        <w:spacing w:before="0" w:beforeAutospacing="0" w:after="0" w:afterAutospacing="0"/>
        <w:ind w:firstLine="567"/>
        <w:jc w:val="both"/>
        <w:rPr>
          <w:sz w:val="28"/>
          <w:szCs w:val="28"/>
        </w:rPr>
      </w:pPr>
      <w:r w:rsidRPr="00BC791B">
        <w:rPr>
          <w:rStyle w:val="a7"/>
          <w:sz w:val="28"/>
          <w:szCs w:val="28"/>
        </w:rPr>
        <w:t>Коррекционная работа на синтаксическом уровне.</w:t>
      </w:r>
      <w:r w:rsidRPr="00BC791B">
        <w:rPr>
          <w:sz w:val="28"/>
          <w:szCs w:val="28"/>
        </w:rPr>
        <w:t xml:space="preserve"> </w:t>
      </w:r>
      <w:r w:rsidRPr="00BC791B">
        <w:rPr>
          <w:rFonts w:eastAsia="Calibri"/>
          <w:bCs/>
          <w:sz w:val="28"/>
          <w:szCs w:val="28"/>
        </w:rPr>
        <w:t xml:space="preserve">                                                                                                                                                                                                          </w:t>
      </w:r>
      <w:r w:rsidRPr="00BC791B">
        <w:rPr>
          <w:bCs/>
          <w:sz w:val="28"/>
          <w:szCs w:val="28"/>
        </w:rPr>
        <w:t xml:space="preserve">  </w:t>
      </w:r>
    </w:p>
    <w:p w:rsidR="00B92089" w:rsidRPr="00BC791B" w:rsidRDefault="00B92089" w:rsidP="00BC791B">
      <w:pPr>
        <w:tabs>
          <w:tab w:val="left" w:pos="426"/>
          <w:tab w:val="left" w:pos="1276"/>
        </w:tabs>
        <w:spacing w:after="0" w:line="240" w:lineRule="auto"/>
        <w:ind w:right="282" w:firstLine="567"/>
        <w:jc w:val="both"/>
        <w:rPr>
          <w:rFonts w:ascii="Times New Roman" w:eastAsia="Calibri" w:hAnsi="Times New Roman" w:cs="Times New Roman"/>
          <w:color w:val="000000"/>
          <w:sz w:val="28"/>
          <w:szCs w:val="28"/>
          <w:lang w:eastAsia="ru-RU"/>
        </w:rPr>
      </w:pPr>
      <w:r w:rsidRPr="00BC791B">
        <w:rPr>
          <w:rFonts w:ascii="Times New Roman" w:eastAsia="Calibri" w:hAnsi="Times New Roman" w:cs="Times New Roman"/>
          <w:i/>
          <w:sz w:val="28"/>
          <w:szCs w:val="28"/>
          <w:lang w:eastAsia="ru-RU"/>
        </w:rPr>
        <w:t>Предложение:</w:t>
      </w:r>
      <w:r w:rsidRPr="00BC791B">
        <w:rPr>
          <w:rFonts w:ascii="Times New Roman" w:eastAsia="Calibri" w:hAnsi="Times New Roman" w:cs="Times New Roman"/>
          <w:b/>
          <w:sz w:val="28"/>
          <w:szCs w:val="28"/>
          <w:lang w:eastAsia="ru-RU"/>
        </w:rPr>
        <w:t xml:space="preserve"> </w:t>
      </w:r>
      <w:r w:rsidRPr="00BC791B">
        <w:rPr>
          <w:rFonts w:ascii="Times New Roman" w:eastAsia="Calibri" w:hAnsi="Times New Roman" w:cs="Times New Roman"/>
          <w:sz w:val="28"/>
          <w:szCs w:val="28"/>
          <w:lang w:eastAsia="ru-RU"/>
        </w:rPr>
        <w:t>учащиеся</w:t>
      </w:r>
      <w:r w:rsidRPr="00BC791B">
        <w:rPr>
          <w:rFonts w:ascii="Times New Roman" w:eastAsia="Calibri" w:hAnsi="Times New Roman" w:cs="Times New Roman"/>
          <w:color w:val="000000"/>
          <w:sz w:val="28"/>
          <w:szCs w:val="28"/>
          <w:lang w:eastAsia="ru-RU"/>
        </w:rPr>
        <w:t xml:space="preserve"> научатся последовательному пересказу по вопросам;  пересказу с опорой на действия; пересказу с опорой на предметные картинки. Научатся </w:t>
      </w:r>
      <w:r w:rsidRPr="00BC791B">
        <w:rPr>
          <w:rFonts w:ascii="Times New Roman" w:eastAsia="Calibri" w:hAnsi="Times New Roman" w:cs="Times New Roman"/>
          <w:sz w:val="28"/>
          <w:szCs w:val="28"/>
        </w:rPr>
        <w:t>пересказу с опорой: на серию сюжетных картинок, на сюжетную картинку; по вопросам;  по опорным словам; по предметным картинкам. Учащиеся познакомятся с повествовательными, восклицательными, вопросительными предложениями.</w:t>
      </w:r>
      <w:r w:rsidRPr="00BC791B">
        <w:rPr>
          <w:rFonts w:ascii="Times New Roman" w:eastAsia="Calibri" w:hAnsi="Times New Roman" w:cs="Times New Roman"/>
          <w:color w:val="000000"/>
          <w:sz w:val="28"/>
          <w:szCs w:val="28"/>
          <w:lang w:eastAsia="ru-RU"/>
        </w:rPr>
        <w:t xml:space="preserve"> Закрепить понятие о предложении, о заглавной букве в начале предложения. </w:t>
      </w:r>
      <w:r w:rsidR="00E82570" w:rsidRPr="00BC791B">
        <w:rPr>
          <w:rFonts w:ascii="Times New Roman" w:hAnsi="Times New Roman"/>
          <w:color w:val="000000"/>
          <w:sz w:val="28"/>
          <w:szCs w:val="28"/>
          <w:lang w:eastAsia="ru-RU"/>
        </w:rPr>
        <w:t>Умение восстанавливать несложный деформированный текст по картинкам. Последовательное расположение данных учителем предложений по смыслу.</w:t>
      </w:r>
    </w:p>
    <w:p w:rsidR="00B92089" w:rsidRPr="00BC791B" w:rsidRDefault="00B92089" w:rsidP="00BC791B">
      <w:pPr>
        <w:spacing w:after="0" w:line="240" w:lineRule="auto"/>
        <w:ind w:firstLine="567"/>
        <w:jc w:val="both"/>
        <w:rPr>
          <w:rFonts w:ascii="Times New Roman" w:eastAsia="Calibri" w:hAnsi="Times New Roman" w:cs="Times New Roman"/>
          <w:b/>
          <w:sz w:val="28"/>
          <w:szCs w:val="28"/>
          <w:lang w:eastAsia="ru-RU"/>
        </w:rPr>
      </w:pPr>
      <w:r w:rsidRPr="00BC791B">
        <w:rPr>
          <w:rFonts w:ascii="Times New Roman" w:eastAsia="Calibri" w:hAnsi="Times New Roman" w:cs="Times New Roman"/>
          <w:b/>
          <w:sz w:val="28"/>
          <w:szCs w:val="28"/>
          <w:lang w:eastAsia="ru-RU"/>
        </w:rPr>
        <w:t>4 класс</w:t>
      </w:r>
    </w:p>
    <w:p w:rsidR="00450B2F" w:rsidRPr="00DD1805" w:rsidRDefault="00450B2F" w:rsidP="00BC791B">
      <w:pPr>
        <w:spacing w:after="0" w:line="240" w:lineRule="auto"/>
        <w:ind w:firstLine="567"/>
        <w:jc w:val="both"/>
        <w:rPr>
          <w:rFonts w:ascii="Times New Roman" w:eastAsia="Times New Roman" w:hAnsi="Times New Roman"/>
          <w:sz w:val="28"/>
          <w:szCs w:val="28"/>
        </w:rPr>
      </w:pPr>
      <w:r w:rsidRPr="00450B2F">
        <w:rPr>
          <w:rFonts w:ascii="Times New Roman" w:eastAsia="Times New Roman" w:hAnsi="Times New Roman"/>
          <w:i/>
          <w:sz w:val="28"/>
          <w:szCs w:val="28"/>
        </w:rPr>
        <w:t>Диагностика:</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обследование письменной речи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на начало и на конец учебного года.</w:t>
      </w:r>
    </w:p>
    <w:p w:rsidR="00450B2F" w:rsidRPr="00450B2F" w:rsidRDefault="00450B2F" w:rsidP="00BC791B">
      <w:pPr>
        <w:pStyle w:val="a4"/>
        <w:spacing w:before="0" w:beforeAutospacing="0" w:after="0" w:afterAutospacing="0"/>
        <w:ind w:firstLine="567"/>
        <w:jc w:val="both"/>
        <w:rPr>
          <w:sz w:val="28"/>
          <w:szCs w:val="28"/>
        </w:rPr>
      </w:pPr>
      <w:r w:rsidRPr="00450B2F">
        <w:rPr>
          <w:rStyle w:val="a7"/>
          <w:sz w:val="28"/>
          <w:szCs w:val="28"/>
        </w:rPr>
        <w:t>Коррекционная работа на фонетическом уровне.</w:t>
      </w:r>
    </w:p>
    <w:p w:rsidR="00450B2F" w:rsidRPr="00BA3B86" w:rsidRDefault="00450B2F" w:rsidP="00BC791B">
      <w:pPr>
        <w:spacing w:after="0" w:line="240" w:lineRule="auto"/>
        <w:ind w:firstLine="567"/>
        <w:jc w:val="both"/>
        <w:rPr>
          <w:rFonts w:ascii="Times New Roman" w:eastAsia="Calibri" w:hAnsi="Times New Roman" w:cs="Times New Roman"/>
          <w:sz w:val="28"/>
          <w:szCs w:val="28"/>
          <w:lang w:eastAsia="ru-RU"/>
        </w:rPr>
      </w:pPr>
      <w:r w:rsidRPr="00450B2F">
        <w:rPr>
          <w:rFonts w:ascii="Times New Roman" w:eastAsia="Calibri" w:hAnsi="Times New Roman" w:cs="Times New Roman"/>
          <w:i/>
          <w:sz w:val="28"/>
          <w:szCs w:val="28"/>
          <w:lang w:eastAsia="ru-RU"/>
        </w:rPr>
        <w:t>Звуки и буквы:</w:t>
      </w:r>
      <w:r w:rsidRPr="00BA3B86">
        <w:rPr>
          <w:rFonts w:ascii="Times New Roman" w:eastAsia="Calibri" w:hAnsi="Times New Roman" w:cs="Times New Roman"/>
          <w:b/>
          <w:sz w:val="28"/>
          <w:szCs w:val="28"/>
          <w:lang w:eastAsia="ru-RU"/>
        </w:rPr>
        <w:t xml:space="preserve"> </w:t>
      </w:r>
      <w:r w:rsidRPr="00BA3B86">
        <w:rPr>
          <w:rFonts w:ascii="Times New Roman" w:eastAsia="Calibri" w:hAnsi="Times New Roman" w:cs="Times New Roman"/>
          <w:sz w:val="28"/>
          <w:szCs w:val="28"/>
          <w:lang w:eastAsia="ru-RU"/>
        </w:rPr>
        <w:t xml:space="preserve">Алфавит. Употребление </w:t>
      </w:r>
      <w:proofErr w:type="spellStart"/>
      <w:r w:rsidRPr="00BA3B86">
        <w:rPr>
          <w:rFonts w:ascii="Times New Roman" w:eastAsia="Calibri" w:hAnsi="Times New Roman" w:cs="Times New Roman"/>
          <w:sz w:val="28"/>
          <w:szCs w:val="28"/>
          <w:lang w:eastAsia="ru-RU"/>
        </w:rPr>
        <w:t>ь</w:t>
      </w:r>
      <w:proofErr w:type="spellEnd"/>
      <w:r w:rsidRPr="00BA3B86">
        <w:rPr>
          <w:rFonts w:ascii="Times New Roman" w:eastAsia="Calibri" w:hAnsi="Times New Roman" w:cs="Times New Roman"/>
          <w:sz w:val="28"/>
          <w:szCs w:val="28"/>
          <w:lang w:eastAsia="ru-RU"/>
        </w:rPr>
        <w:t xml:space="preserve"> на конце и в середине слова. Разделительный </w:t>
      </w:r>
      <w:proofErr w:type="spellStart"/>
      <w:r w:rsidRPr="00BA3B86">
        <w:rPr>
          <w:rFonts w:ascii="Times New Roman" w:eastAsia="Calibri" w:hAnsi="Times New Roman" w:cs="Times New Roman"/>
          <w:sz w:val="28"/>
          <w:szCs w:val="28"/>
          <w:lang w:eastAsia="ru-RU"/>
        </w:rPr>
        <w:t>ь</w:t>
      </w:r>
      <w:proofErr w:type="spellEnd"/>
      <w:r w:rsidRPr="00BA3B86">
        <w:rPr>
          <w:rFonts w:ascii="Times New Roman" w:eastAsia="Calibri" w:hAnsi="Times New Roman" w:cs="Times New Roman"/>
          <w:sz w:val="28"/>
          <w:szCs w:val="28"/>
          <w:lang w:eastAsia="ru-RU"/>
        </w:rPr>
        <w:t xml:space="preserve"> перед гласными е, ё, </w:t>
      </w:r>
      <w:proofErr w:type="spellStart"/>
      <w:r w:rsidRPr="00BA3B86">
        <w:rPr>
          <w:rFonts w:ascii="Times New Roman" w:eastAsia="Calibri" w:hAnsi="Times New Roman" w:cs="Times New Roman"/>
          <w:sz w:val="28"/>
          <w:szCs w:val="28"/>
          <w:lang w:eastAsia="ru-RU"/>
        </w:rPr>
        <w:t>ю</w:t>
      </w:r>
      <w:proofErr w:type="spellEnd"/>
      <w:r w:rsidRPr="00BA3B86">
        <w:rPr>
          <w:rFonts w:ascii="Times New Roman" w:eastAsia="Calibri" w:hAnsi="Times New Roman" w:cs="Times New Roman"/>
          <w:sz w:val="28"/>
          <w:szCs w:val="28"/>
          <w:lang w:eastAsia="ru-RU"/>
        </w:rPr>
        <w:t xml:space="preserve">, я, и. Сочетание гласных с шипящими. Правописание </w:t>
      </w:r>
      <w:proofErr w:type="spellStart"/>
      <w:r w:rsidRPr="00BA3B86">
        <w:rPr>
          <w:rFonts w:ascii="Times New Roman" w:eastAsia="Calibri" w:hAnsi="Times New Roman" w:cs="Times New Roman"/>
          <w:sz w:val="28"/>
          <w:szCs w:val="28"/>
          <w:lang w:eastAsia="ru-RU"/>
        </w:rPr>
        <w:t>жи</w:t>
      </w:r>
      <w:proofErr w:type="spellEnd"/>
      <w:r w:rsidRPr="00BA3B86">
        <w:rPr>
          <w:rFonts w:ascii="Times New Roman" w:eastAsia="Calibri" w:hAnsi="Times New Roman" w:cs="Times New Roman"/>
          <w:sz w:val="28"/>
          <w:szCs w:val="28"/>
          <w:lang w:eastAsia="ru-RU"/>
        </w:rPr>
        <w:t xml:space="preserve">, </w:t>
      </w:r>
      <w:proofErr w:type="spellStart"/>
      <w:r w:rsidRPr="00BA3B86">
        <w:rPr>
          <w:rFonts w:ascii="Times New Roman" w:eastAsia="Calibri" w:hAnsi="Times New Roman" w:cs="Times New Roman"/>
          <w:sz w:val="28"/>
          <w:szCs w:val="28"/>
          <w:lang w:eastAsia="ru-RU"/>
        </w:rPr>
        <w:t>ши</w:t>
      </w:r>
      <w:proofErr w:type="spellEnd"/>
      <w:r w:rsidRPr="00BA3B86">
        <w:rPr>
          <w:rFonts w:ascii="Times New Roman" w:eastAsia="Calibri" w:hAnsi="Times New Roman" w:cs="Times New Roman"/>
          <w:sz w:val="28"/>
          <w:szCs w:val="28"/>
          <w:lang w:eastAsia="ru-RU"/>
        </w:rPr>
        <w:t xml:space="preserve">, </w:t>
      </w:r>
      <w:proofErr w:type="spellStart"/>
      <w:r w:rsidRPr="00BA3B86">
        <w:rPr>
          <w:rFonts w:ascii="Times New Roman" w:eastAsia="Calibri" w:hAnsi="Times New Roman" w:cs="Times New Roman"/>
          <w:sz w:val="28"/>
          <w:szCs w:val="28"/>
          <w:lang w:eastAsia="ru-RU"/>
        </w:rPr>
        <w:t>ча</w:t>
      </w:r>
      <w:proofErr w:type="spellEnd"/>
      <w:r w:rsidRPr="00BA3B86">
        <w:rPr>
          <w:rFonts w:ascii="Times New Roman" w:eastAsia="Calibri" w:hAnsi="Times New Roman" w:cs="Times New Roman"/>
          <w:sz w:val="28"/>
          <w:szCs w:val="28"/>
          <w:lang w:eastAsia="ru-RU"/>
        </w:rPr>
        <w:t xml:space="preserve">, </w:t>
      </w:r>
      <w:proofErr w:type="spellStart"/>
      <w:r w:rsidRPr="00BA3B86">
        <w:rPr>
          <w:rFonts w:ascii="Times New Roman" w:eastAsia="Calibri" w:hAnsi="Times New Roman" w:cs="Times New Roman"/>
          <w:sz w:val="28"/>
          <w:szCs w:val="28"/>
          <w:lang w:eastAsia="ru-RU"/>
        </w:rPr>
        <w:t>ща</w:t>
      </w:r>
      <w:proofErr w:type="spellEnd"/>
      <w:r w:rsidRPr="00BA3B86">
        <w:rPr>
          <w:rFonts w:ascii="Times New Roman" w:eastAsia="Calibri" w:hAnsi="Times New Roman" w:cs="Times New Roman"/>
          <w:sz w:val="28"/>
          <w:szCs w:val="28"/>
          <w:lang w:eastAsia="ru-RU"/>
        </w:rPr>
        <w:t xml:space="preserve">, чу, </w:t>
      </w:r>
      <w:proofErr w:type="spellStart"/>
      <w:r w:rsidRPr="00BA3B86">
        <w:rPr>
          <w:rFonts w:ascii="Times New Roman" w:eastAsia="Calibri" w:hAnsi="Times New Roman" w:cs="Times New Roman"/>
          <w:sz w:val="28"/>
          <w:szCs w:val="28"/>
          <w:lang w:eastAsia="ru-RU"/>
        </w:rPr>
        <w:t>щу</w:t>
      </w:r>
      <w:proofErr w:type="spellEnd"/>
      <w:r w:rsidRPr="00BA3B86">
        <w:rPr>
          <w:rFonts w:ascii="Times New Roman" w:eastAsia="Calibri" w:hAnsi="Times New Roman" w:cs="Times New Roman"/>
          <w:sz w:val="28"/>
          <w:szCs w:val="28"/>
          <w:lang w:eastAsia="ru-RU"/>
        </w:rPr>
        <w:t xml:space="preserve">. Правописание звонких и глухих согласных в конце и середине слов. Ударение. Различение ударных и безударных гласных путём </w:t>
      </w:r>
      <w:r w:rsidR="005A4C0D" w:rsidRPr="00BA3B86">
        <w:rPr>
          <w:rFonts w:ascii="Times New Roman" w:eastAsia="Calibri" w:hAnsi="Times New Roman" w:cs="Times New Roman"/>
          <w:sz w:val="28"/>
          <w:szCs w:val="28"/>
          <w:lang w:eastAsia="ru-RU"/>
        </w:rPr>
        <w:t>изменения</w:t>
      </w:r>
      <w:r w:rsidRPr="00BA3B86">
        <w:rPr>
          <w:rFonts w:ascii="Times New Roman" w:eastAsia="Calibri" w:hAnsi="Times New Roman" w:cs="Times New Roman"/>
          <w:sz w:val="28"/>
          <w:szCs w:val="28"/>
          <w:lang w:eastAsia="ru-RU"/>
        </w:rPr>
        <w:t xml:space="preserve"> формы слова или подбора по образцу родственных слов.</w:t>
      </w:r>
    </w:p>
    <w:p w:rsidR="00450B2F" w:rsidRPr="009547FC" w:rsidRDefault="00450B2F" w:rsidP="009547FC">
      <w:pPr>
        <w:pStyle w:val="a4"/>
        <w:spacing w:before="0" w:beforeAutospacing="0" w:after="0" w:afterAutospacing="0"/>
        <w:ind w:right="99" w:firstLine="567"/>
        <w:jc w:val="both"/>
        <w:rPr>
          <w:sz w:val="28"/>
          <w:szCs w:val="28"/>
        </w:rPr>
      </w:pPr>
      <w:r w:rsidRPr="009547FC">
        <w:rPr>
          <w:rStyle w:val="a7"/>
          <w:sz w:val="28"/>
          <w:szCs w:val="28"/>
        </w:rPr>
        <w:t>Коррекционной работы на лексическом уровне.</w:t>
      </w:r>
    </w:p>
    <w:p w:rsidR="00450B2F" w:rsidRPr="00BA3B86" w:rsidRDefault="00450B2F" w:rsidP="009547FC">
      <w:pPr>
        <w:pStyle w:val="a4"/>
        <w:spacing w:before="0" w:beforeAutospacing="0" w:after="0" w:afterAutospacing="0"/>
        <w:ind w:firstLine="567"/>
        <w:contextualSpacing/>
        <w:jc w:val="both"/>
        <w:rPr>
          <w:sz w:val="28"/>
          <w:szCs w:val="28"/>
        </w:rPr>
      </w:pPr>
      <w:r w:rsidRPr="00450B2F">
        <w:rPr>
          <w:i/>
          <w:sz w:val="28"/>
          <w:szCs w:val="28"/>
        </w:rPr>
        <w:t>Слово:</w:t>
      </w:r>
      <w:r w:rsidRPr="00BA3B86">
        <w:rPr>
          <w:b/>
          <w:sz w:val="28"/>
          <w:szCs w:val="28"/>
        </w:rPr>
        <w:t xml:space="preserve"> </w:t>
      </w:r>
      <w:r w:rsidRPr="00BA3B86">
        <w:rPr>
          <w:sz w:val="28"/>
          <w:szCs w:val="28"/>
        </w:rPr>
        <w:t xml:space="preserve">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имён собственных: названия рек, гор, морей. Большая буква в именах собственных. </w:t>
      </w:r>
      <w:r w:rsidRPr="0090320C">
        <w:rPr>
          <w:sz w:val="28"/>
          <w:szCs w:val="28"/>
        </w:rPr>
        <w:t>Родственные слова. Общая часть родственных слов (корень)</w:t>
      </w:r>
      <w:proofErr w:type="gramStart"/>
      <w:r w:rsidRPr="0090320C">
        <w:rPr>
          <w:sz w:val="28"/>
          <w:szCs w:val="28"/>
        </w:rPr>
        <w:t>.П</w:t>
      </w:r>
      <w:proofErr w:type="gramEnd"/>
      <w:r w:rsidRPr="0090320C">
        <w:rPr>
          <w:sz w:val="28"/>
          <w:szCs w:val="28"/>
        </w:rPr>
        <w:t>равописание слов с непроверяемыми написаниями в корне: умение пользоваться словарем.</w:t>
      </w:r>
    </w:p>
    <w:p w:rsidR="00450B2F" w:rsidRPr="0090320C" w:rsidRDefault="00450B2F" w:rsidP="009547FC">
      <w:pPr>
        <w:pStyle w:val="a4"/>
        <w:spacing w:before="0" w:beforeAutospacing="0" w:after="0" w:afterAutospacing="0"/>
        <w:ind w:firstLine="567"/>
        <w:contextualSpacing/>
        <w:jc w:val="both"/>
        <w:rPr>
          <w:sz w:val="28"/>
          <w:szCs w:val="28"/>
        </w:rPr>
      </w:pPr>
      <w:proofErr w:type="gramStart"/>
      <w:r w:rsidRPr="00450B2F">
        <w:rPr>
          <w:i/>
          <w:sz w:val="28"/>
          <w:szCs w:val="28"/>
        </w:rPr>
        <w:t>Предлоги:</w:t>
      </w:r>
      <w:r w:rsidRPr="00BA3B86">
        <w:rPr>
          <w:b/>
          <w:sz w:val="28"/>
          <w:szCs w:val="28"/>
        </w:rPr>
        <w:t xml:space="preserve"> у</w:t>
      </w:r>
      <w:r w:rsidRPr="00BA3B86">
        <w:rPr>
          <w:bCs/>
          <w:sz w:val="28"/>
          <w:szCs w:val="28"/>
        </w:rPr>
        <w:t xml:space="preserve">чащиеся продолжат знакомство </w:t>
      </w:r>
      <w:r w:rsidRPr="00BA3B86">
        <w:rPr>
          <w:sz w:val="28"/>
          <w:szCs w:val="28"/>
        </w:rPr>
        <w:t>с предлогами: без, под, над, около, перед, до, за.</w:t>
      </w:r>
      <w:proofErr w:type="gramEnd"/>
      <w:r w:rsidRPr="00BA3B86">
        <w:rPr>
          <w:sz w:val="28"/>
          <w:szCs w:val="28"/>
        </w:rPr>
        <w:t xml:space="preserve"> Будут упражняться в раздельном написании предлогов со словами; в составление предложений из заданных слов с предлогами. Употреблять предлоги в связной речи.</w:t>
      </w:r>
      <w:r w:rsidRPr="0090320C">
        <w:rPr>
          <w:sz w:val="28"/>
          <w:szCs w:val="28"/>
        </w:rPr>
        <w:t xml:space="preserve"> Предлоги </w:t>
      </w:r>
      <w:proofErr w:type="gramStart"/>
      <w:r w:rsidRPr="0090320C">
        <w:rPr>
          <w:i/>
          <w:iCs/>
          <w:sz w:val="28"/>
          <w:szCs w:val="28"/>
        </w:rPr>
        <w:t>до</w:t>
      </w:r>
      <w:proofErr w:type="gramEnd"/>
      <w:r w:rsidRPr="0090320C">
        <w:rPr>
          <w:i/>
          <w:iCs/>
          <w:sz w:val="28"/>
          <w:szCs w:val="28"/>
        </w:rPr>
        <w:t xml:space="preserve">, без, под, над, около, перед. </w:t>
      </w:r>
    </w:p>
    <w:p w:rsidR="00450B2F" w:rsidRPr="00BA3B86" w:rsidRDefault="00450B2F" w:rsidP="009547FC">
      <w:pPr>
        <w:spacing w:after="0" w:line="240" w:lineRule="auto"/>
        <w:ind w:firstLine="567"/>
        <w:jc w:val="both"/>
        <w:rPr>
          <w:rFonts w:ascii="Times New Roman" w:eastAsia="Calibri" w:hAnsi="Times New Roman" w:cs="Times New Roman"/>
          <w:sz w:val="28"/>
          <w:szCs w:val="28"/>
          <w:lang w:eastAsia="ru-RU"/>
        </w:rPr>
      </w:pPr>
      <w:r w:rsidRPr="00450B2F">
        <w:rPr>
          <w:rFonts w:ascii="Times New Roman" w:eastAsia="Calibri" w:hAnsi="Times New Roman" w:cs="Times New Roman"/>
          <w:i/>
          <w:sz w:val="28"/>
          <w:szCs w:val="28"/>
          <w:lang w:eastAsia="ru-RU"/>
        </w:rPr>
        <w:t>Родственные слова:</w:t>
      </w:r>
      <w:r w:rsidRPr="00BA3B86">
        <w:rPr>
          <w:rFonts w:ascii="Times New Roman" w:eastAsia="Calibri" w:hAnsi="Times New Roman" w:cs="Times New Roman"/>
          <w:b/>
          <w:sz w:val="28"/>
          <w:szCs w:val="28"/>
          <w:lang w:eastAsia="ru-RU"/>
        </w:rPr>
        <w:t xml:space="preserve"> </w:t>
      </w:r>
      <w:r w:rsidRPr="00BA3B86">
        <w:rPr>
          <w:rFonts w:ascii="Times New Roman" w:eastAsia="Calibri" w:hAnsi="Times New Roman" w:cs="Times New Roman"/>
          <w:sz w:val="28"/>
          <w:szCs w:val="28"/>
          <w:lang w:eastAsia="ru-RU"/>
        </w:rPr>
        <w:t>дать понятие родственные слова. Общая часть родственных слов (корень). Правописание слов с непроверяемыми написаниями  в корне: умение пользоваться словарём.</w:t>
      </w:r>
    </w:p>
    <w:p w:rsidR="00450B2F" w:rsidRPr="00C63122" w:rsidRDefault="00450B2F" w:rsidP="00CD548B">
      <w:pPr>
        <w:pStyle w:val="a4"/>
        <w:spacing w:before="0" w:beforeAutospacing="0" w:after="0" w:afterAutospacing="0"/>
        <w:ind w:firstLine="567"/>
        <w:jc w:val="both"/>
        <w:rPr>
          <w:b/>
          <w:sz w:val="28"/>
          <w:szCs w:val="28"/>
          <w:u w:val="single"/>
        </w:rPr>
      </w:pPr>
      <w:r w:rsidRPr="00C63122">
        <w:rPr>
          <w:rStyle w:val="a7"/>
          <w:sz w:val="28"/>
          <w:szCs w:val="28"/>
        </w:rPr>
        <w:t>Коррекционная работа на синтаксическом уровне</w:t>
      </w:r>
      <w:r w:rsidR="00CD548B" w:rsidRPr="00CD548B">
        <w:rPr>
          <w:rStyle w:val="a7"/>
          <w:b w:val="0"/>
          <w:sz w:val="28"/>
          <w:szCs w:val="28"/>
        </w:rPr>
        <w:t>.</w:t>
      </w:r>
      <w:r w:rsidRPr="00CD548B">
        <w:rPr>
          <w:b/>
          <w:sz w:val="28"/>
          <w:szCs w:val="28"/>
        </w:rPr>
        <w:t xml:space="preserve"> </w:t>
      </w:r>
      <w:r w:rsidRPr="00C63122">
        <w:rPr>
          <w:rFonts w:eastAsia="Calibri"/>
          <w:bCs/>
          <w:sz w:val="28"/>
          <w:szCs w:val="28"/>
        </w:rPr>
        <w:t xml:space="preserve">                                                                                                                                                                                                          </w:t>
      </w:r>
      <w:r w:rsidRPr="00C63122">
        <w:rPr>
          <w:bCs/>
          <w:sz w:val="28"/>
          <w:szCs w:val="28"/>
        </w:rPr>
        <w:t xml:space="preserve">  </w:t>
      </w:r>
    </w:p>
    <w:p w:rsidR="0090320C" w:rsidRPr="0090320C" w:rsidRDefault="00B92089" w:rsidP="00CD548B">
      <w:pPr>
        <w:pStyle w:val="a4"/>
        <w:spacing w:before="0" w:beforeAutospacing="0" w:after="0" w:afterAutospacing="0"/>
        <w:ind w:firstLine="567"/>
        <w:contextualSpacing/>
        <w:jc w:val="both"/>
        <w:rPr>
          <w:sz w:val="28"/>
          <w:szCs w:val="28"/>
        </w:rPr>
      </w:pPr>
      <w:r w:rsidRPr="00450B2F">
        <w:rPr>
          <w:i/>
          <w:sz w:val="28"/>
          <w:szCs w:val="28"/>
        </w:rPr>
        <w:t>Предложение:</w:t>
      </w:r>
      <w:r w:rsidRPr="00BA3B86">
        <w:rPr>
          <w:b/>
          <w:sz w:val="28"/>
          <w:szCs w:val="28"/>
        </w:rPr>
        <w:t xml:space="preserve"> </w:t>
      </w:r>
      <w:r w:rsidRPr="00BA3B86">
        <w:rPr>
          <w:sz w:val="28"/>
          <w:szCs w:val="28"/>
        </w:rPr>
        <w:t xml:space="preserve">членение речи на предложения, выделение в предложениях слов, обозначающих, о ком или о чём говориться, что говориться.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w:t>
      </w:r>
      <w:r w:rsidRPr="00BA3B86">
        <w:rPr>
          <w:sz w:val="28"/>
          <w:szCs w:val="28"/>
        </w:rPr>
        <w:lastRenderedPageBreak/>
        <w:t>предложения в конце предложения (точка, вопросительный и восклицательный знаки). Главные члены предложения: подлежащее, сказуемое. В</w:t>
      </w:r>
      <w:r w:rsidR="0090320C">
        <w:rPr>
          <w:sz w:val="28"/>
          <w:szCs w:val="28"/>
        </w:rPr>
        <w:t>торостепенные члены предложения.</w:t>
      </w:r>
      <w:r w:rsidR="0090320C" w:rsidRPr="0090320C">
        <w:rPr>
          <w:szCs w:val="28"/>
        </w:rPr>
        <w:t xml:space="preserve"> </w:t>
      </w:r>
      <w:r w:rsidR="0090320C" w:rsidRPr="0090320C">
        <w:rPr>
          <w:sz w:val="28"/>
          <w:szCs w:val="28"/>
        </w:rPr>
        <w:t>Членение речи на предложения, выделение в предложениях слов, обозначающих, о ком или о чем говорится, что говорится.</w:t>
      </w:r>
    </w:p>
    <w:p w:rsidR="0090320C" w:rsidRPr="0090320C" w:rsidRDefault="0090320C" w:rsidP="00CD548B">
      <w:pPr>
        <w:pStyle w:val="a4"/>
        <w:spacing w:before="0" w:beforeAutospacing="0" w:after="0" w:afterAutospacing="0"/>
        <w:ind w:firstLine="567"/>
        <w:contextualSpacing/>
        <w:jc w:val="both"/>
        <w:rPr>
          <w:sz w:val="28"/>
          <w:szCs w:val="28"/>
        </w:rPr>
      </w:pPr>
      <w:r w:rsidRPr="0090320C">
        <w:rPr>
          <w:sz w:val="28"/>
          <w:szCs w:val="28"/>
        </w:rPr>
        <w:t>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w:t>
      </w:r>
    </w:p>
    <w:p w:rsidR="0090320C" w:rsidRPr="00CD548B" w:rsidRDefault="0090320C" w:rsidP="00CD548B">
      <w:pPr>
        <w:pStyle w:val="a4"/>
        <w:spacing w:before="0" w:beforeAutospacing="0" w:after="0" w:afterAutospacing="0"/>
        <w:ind w:firstLine="567"/>
        <w:contextualSpacing/>
        <w:jc w:val="both"/>
        <w:rPr>
          <w:sz w:val="28"/>
          <w:szCs w:val="28"/>
        </w:rPr>
      </w:pPr>
      <w:r w:rsidRPr="00CD548B">
        <w:rPr>
          <w:sz w:val="28"/>
          <w:szCs w:val="28"/>
        </w:rPr>
        <w:t xml:space="preserve">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w:t>
      </w:r>
    </w:p>
    <w:p w:rsidR="00672DB7" w:rsidRPr="00CD548B" w:rsidRDefault="00672DB7" w:rsidP="00CD548B">
      <w:pPr>
        <w:spacing w:after="0" w:line="240" w:lineRule="auto"/>
        <w:ind w:firstLine="567"/>
        <w:jc w:val="both"/>
        <w:rPr>
          <w:rFonts w:ascii="Times New Roman" w:eastAsia="Calibri" w:hAnsi="Times New Roman" w:cs="Times New Roman"/>
          <w:b/>
          <w:sz w:val="28"/>
          <w:szCs w:val="28"/>
          <w:lang w:eastAsia="ru-RU"/>
        </w:rPr>
      </w:pPr>
      <w:r w:rsidRPr="00CD548B">
        <w:rPr>
          <w:rFonts w:ascii="Times New Roman" w:eastAsia="Calibri" w:hAnsi="Times New Roman" w:cs="Times New Roman"/>
          <w:sz w:val="28"/>
          <w:szCs w:val="28"/>
          <w:lang w:eastAsia="ru-RU"/>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CD548B">
        <w:rPr>
          <w:rFonts w:ascii="Times New Roman" w:eastAsia="Calibri" w:hAnsi="Times New Roman" w:cs="Times New Roman"/>
          <w:sz w:val="28"/>
          <w:szCs w:val="28"/>
          <w:lang w:eastAsia="ru-RU"/>
        </w:rPr>
        <w:t>заканчивание</w:t>
      </w:r>
      <w:proofErr w:type="spellEnd"/>
      <w:r w:rsidRPr="00CD548B">
        <w:rPr>
          <w:rFonts w:ascii="Times New Roman" w:eastAsia="Calibri" w:hAnsi="Times New Roman" w:cs="Times New Roman"/>
          <w:sz w:val="28"/>
          <w:szCs w:val="28"/>
          <w:lang w:eastAsia="ru-RU"/>
        </w:rPr>
        <w:t xml:space="preserve"> предложений; восстановление нарушенного порядка слов в предложении.</w:t>
      </w:r>
    </w:p>
    <w:p w:rsidR="00E82570" w:rsidRDefault="00B92089" w:rsidP="00892AAA">
      <w:pPr>
        <w:spacing w:after="0" w:line="240" w:lineRule="auto"/>
        <w:ind w:firstLine="567"/>
        <w:jc w:val="both"/>
        <w:rPr>
          <w:rFonts w:ascii="Times New Roman" w:eastAsia="Calibri" w:hAnsi="Times New Roman" w:cs="Times New Roman"/>
          <w:sz w:val="28"/>
          <w:szCs w:val="28"/>
          <w:lang w:eastAsia="ru-RU"/>
        </w:rPr>
      </w:pPr>
      <w:r w:rsidRPr="00450B2F">
        <w:rPr>
          <w:rFonts w:ascii="Times New Roman" w:eastAsia="Calibri" w:hAnsi="Times New Roman" w:cs="Times New Roman"/>
          <w:i/>
          <w:sz w:val="28"/>
          <w:szCs w:val="28"/>
          <w:lang w:eastAsia="ru-RU"/>
        </w:rPr>
        <w:t>Главные и второстепенные слова в предложении:</w:t>
      </w:r>
      <w:r w:rsidRPr="00BA3B86">
        <w:rPr>
          <w:rFonts w:ascii="Times New Roman" w:eastAsia="Calibri" w:hAnsi="Times New Roman" w:cs="Times New Roman"/>
          <w:b/>
          <w:sz w:val="28"/>
          <w:szCs w:val="28"/>
          <w:lang w:eastAsia="ru-RU"/>
        </w:rPr>
        <w:t xml:space="preserve"> </w:t>
      </w:r>
      <w:r w:rsidRPr="00BA3B86">
        <w:rPr>
          <w:rFonts w:ascii="Times New Roman" w:eastAsia="Calibri" w:hAnsi="Times New Roman" w:cs="Times New Roman"/>
          <w:sz w:val="28"/>
          <w:szCs w:val="28"/>
          <w:lang w:eastAsia="ru-RU"/>
        </w:rPr>
        <w:t>главные члены предложения: подлежащее, сказуемое. Второстепенные члены предложения.</w:t>
      </w:r>
    </w:p>
    <w:p w:rsidR="00892AAA" w:rsidRDefault="00892AAA"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Default="005C492E" w:rsidP="00892AAA">
      <w:pPr>
        <w:spacing w:after="0" w:line="240" w:lineRule="auto"/>
        <w:ind w:firstLine="567"/>
        <w:jc w:val="both"/>
        <w:rPr>
          <w:rFonts w:ascii="Times New Roman" w:eastAsia="Calibri" w:hAnsi="Times New Roman" w:cs="Times New Roman"/>
          <w:sz w:val="28"/>
          <w:szCs w:val="28"/>
          <w:lang w:eastAsia="ru-RU"/>
        </w:rPr>
      </w:pPr>
    </w:p>
    <w:p w:rsidR="005C492E" w:rsidRPr="00892AAA" w:rsidRDefault="005C492E" w:rsidP="00892AAA">
      <w:pPr>
        <w:spacing w:after="0" w:line="240" w:lineRule="auto"/>
        <w:ind w:firstLine="567"/>
        <w:jc w:val="both"/>
        <w:rPr>
          <w:rFonts w:ascii="Times New Roman" w:eastAsia="Calibri" w:hAnsi="Times New Roman" w:cs="Times New Roman"/>
          <w:sz w:val="28"/>
          <w:szCs w:val="28"/>
          <w:lang w:eastAsia="ru-RU"/>
        </w:rPr>
      </w:pPr>
    </w:p>
    <w:p w:rsidR="00E82570" w:rsidRDefault="00E82570" w:rsidP="00E82570">
      <w:pPr>
        <w:pStyle w:val="a3"/>
        <w:numPr>
          <w:ilvl w:val="0"/>
          <w:numId w:val="6"/>
        </w:numPr>
        <w:spacing w:after="0" w:line="240" w:lineRule="auto"/>
        <w:jc w:val="center"/>
        <w:rPr>
          <w:rFonts w:ascii="Times New Roman" w:hAnsi="Times New Roman" w:cs="Times New Roman"/>
          <w:b/>
          <w:sz w:val="28"/>
          <w:szCs w:val="28"/>
        </w:rPr>
      </w:pPr>
      <w:r w:rsidRPr="00E82570">
        <w:rPr>
          <w:rFonts w:ascii="Times New Roman" w:hAnsi="Times New Roman" w:cs="Times New Roman"/>
          <w:b/>
          <w:sz w:val="28"/>
          <w:szCs w:val="28"/>
        </w:rPr>
        <w:lastRenderedPageBreak/>
        <w:t>Организационный раздел.</w:t>
      </w:r>
    </w:p>
    <w:p w:rsidR="00661A43" w:rsidRPr="005C492E" w:rsidRDefault="00E82570" w:rsidP="005C492E">
      <w:pPr>
        <w:pStyle w:val="a3"/>
        <w:spacing w:after="0" w:line="240" w:lineRule="auto"/>
        <w:ind w:left="1080" w:hanging="513"/>
        <w:rPr>
          <w:rFonts w:ascii="Times New Roman" w:hAnsi="Times New Roman" w:cs="Times New Roman"/>
          <w:b/>
          <w:sz w:val="28"/>
          <w:szCs w:val="28"/>
        </w:rPr>
      </w:pPr>
      <w:r>
        <w:rPr>
          <w:rFonts w:ascii="Times New Roman" w:hAnsi="Times New Roman" w:cs="Times New Roman"/>
          <w:b/>
          <w:sz w:val="28"/>
          <w:szCs w:val="28"/>
        </w:rPr>
        <w:t>3.1. Тематическое планирование.</w:t>
      </w:r>
    </w:p>
    <w:p w:rsidR="00661A43" w:rsidRPr="005C492E" w:rsidRDefault="00661A43" w:rsidP="005C492E">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2 класс.</w:t>
      </w:r>
    </w:p>
    <w:tbl>
      <w:tblPr>
        <w:tblStyle w:val="a9"/>
        <w:tblW w:w="0" w:type="auto"/>
        <w:tblInd w:w="108" w:type="dxa"/>
        <w:tblLook w:val="04A0"/>
      </w:tblPr>
      <w:tblGrid>
        <w:gridCol w:w="709"/>
        <w:gridCol w:w="6237"/>
        <w:gridCol w:w="2552"/>
      </w:tblGrid>
      <w:tr w:rsidR="00F07EA8" w:rsidTr="00587B97">
        <w:tc>
          <w:tcPr>
            <w:tcW w:w="709" w:type="dxa"/>
          </w:tcPr>
          <w:p w:rsidR="00F07EA8" w:rsidRDefault="00DD0077" w:rsidP="00DD0077">
            <w:pPr>
              <w:pStyle w:val="a3"/>
              <w:ind w:left="-229" w:firstLine="229"/>
              <w:jc w:val="center"/>
              <w:rPr>
                <w:rFonts w:ascii="Times New Roman" w:hAnsi="Times New Roman" w:cs="Times New Roman"/>
                <w:b/>
                <w:sz w:val="28"/>
                <w:szCs w:val="28"/>
              </w:rPr>
            </w:pPr>
            <w:r>
              <w:rPr>
                <w:rFonts w:ascii="Times New Roman" w:hAnsi="Times New Roman" w:cs="Times New Roman"/>
                <w:b/>
                <w:sz w:val="28"/>
                <w:szCs w:val="28"/>
              </w:rPr>
              <w:t>№</w:t>
            </w:r>
          </w:p>
          <w:p w:rsidR="00DD0077" w:rsidRDefault="00DD0077" w:rsidP="00DD0077">
            <w:pPr>
              <w:pStyle w:val="a3"/>
              <w:ind w:left="-229" w:firstLine="229"/>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6237" w:type="dxa"/>
          </w:tcPr>
          <w:p w:rsidR="00DD0077" w:rsidRPr="00DD0077" w:rsidRDefault="00DD0077" w:rsidP="00DD0077">
            <w:pPr>
              <w:widowControl w:val="0"/>
              <w:autoSpaceDE w:val="0"/>
              <w:autoSpaceDN w:val="0"/>
              <w:adjustRightInd w:val="0"/>
              <w:jc w:val="center"/>
              <w:rPr>
                <w:rFonts w:ascii="Times New Roman" w:hAnsi="Times New Roman"/>
                <w:b/>
                <w:sz w:val="28"/>
                <w:szCs w:val="28"/>
              </w:rPr>
            </w:pPr>
            <w:r w:rsidRPr="00DD0077">
              <w:rPr>
                <w:rFonts w:ascii="Times New Roman" w:hAnsi="Times New Roman"/>
                <w:b/>
                <w:sz w:val="28"/>
                <w:szCs w:val="28"/>
              </w:rPr>
              <w:t>Тема раздела,</w:t>
            </w:r>
          </w:p>
          <w:p w:rsidR="00F07EA8" w:rsidRDefault="00DD0077" w:rsidP="00DD0077">
            <w:pPr>
              <w:pStyle w:val="a3"/>
              <w:ind w:left="0"/>
              <w:jc w:val="center"/>
              <w:rPr>
                <w:rFonts w:ascii="Times New Roman" w:hAnsi="Times New Roman" w:cs="Times New Roman"/>
                <w:b/>
                <w:sz w:val="28"/>
                <w:szCs w:val="28"/>
              </w:rPr>
            </w:pPr>
            <w:r w:rsidRPr="00DD0077">
              <w:rPr>
                <w:rFonts w:ascii="Times New Roman" w:hAnsi="Times New Roman"/>
                <w:b/>
                <w:sz w:val="28"/>
                <w:szCs w:val="28"/>
              </w:rPr>
              <w:t>тема урока</w:t>
            </w:r>
          </w:p>
        </w:tc>
        <w:tc>
          <w:tcPr>
            <w:tcW w:w="2552" w:type="dxa"/>
          </w:tcPr>
          <w:p w:rsidR="00F07EA8" w:rsidRPr="00DD0077" w:rsidRDefault="00DD0077" w:rsidP="00E82570">
            <w:pPr>
              <w:pStyle w:val="a3"/>
              <w:ind w:left="0"/>
              <w:jc w:val="center"/>
              <w:rPr>
                <w:rFonts w:ascii="Times New Roman" w:hAnsi="Times New Roman" w:cs="Times New Roman"/>
                <w:b/>
                <w:sz w:val="28"/>
                <w:szCs w:val="28"/>
              </w:rPr>
            </w:pPr>
            <w:r>
              <w:rPr>
                <w:rFonts w:ascii="Times New Roman" w:hAnsi="Times New Roman"/>
                <w:b/>
                <w:sz w:val="28"/>
                <w:szCs w:val="28"/>
              </w:rPr>
              <w:t>К</w:t>
            </w:r>
            <w:r w:rsidRPr="00DD0077">
              <w:rPr>
                <w:rFonts w:ascii="Times New Roman" w:hAnsi="Times New Roman"/>
                <w:b/>
                <w:sz w:val="28"/>
                <w:szCs w:val="28"/>
              </w:rPr>
              <w:t>оличество часов</w:t>
            </w:r>
          </w:p>
        </w:tc>
      </w:tr>
      <w:tr w:rsidR="00F07EA8" w:rsidTr="00587B97">
        <w:tc>
          <w:tcPr>
            <w:tcW w:w="709" w:type="dxa"/>
          </w:tcPr>
          <w:p w:rsidR="00F07EA8" w:rsidRPr="00F94F7D" w:rsidRDefault="00DD0077"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c>
          <w:tcPr>
            <w:tcW w:w="6237" w:type="dxa"/>
          </w:tcPr>
          <w:p w:rsidR="00F07EA8" w:rsidRPr="00F94F7D" w:rsidRDefault="00DD0077" w:rsidP="00DD0077">
            <w:pPr>
              <w:pStyle w:val="a3"/>
              <w:ind w:left="0"/>
              <w:rPr>
                <w:rFonts w:ascii="Times New Roman" w:hAnsi="Times New Roman" w:cs="Times New Roman"/>
                <w:b/>
                <w:sz w:val="28"/>
                <w:szCs w:val="28"/>
              </w:rPr>
            </w:pPr>
            <w:r w:rsidRPr="00F94F7D">
              <w:rPr>
                <w:rFonts w:ascii="Times New Roman" w:hAnsi="Times New Roman"/>
                <w:sz w:val="28"/>
                <w:szCs w:val="28"/>
              </w:rPr>
              <w:t>Диагностика</w:t>
            </w:r>
          </w:p>
        </w:tc>
        <w:tc>
          <w:tcPr>
            <w:tcW w:w="2552" w:type="dxa"/>
          </w:tcPr>
          <w:p w:rsidR="00F07EA8" w:rsidRPr="00DD0077" w:rsidRDefault="00DD0077" w:rsidP="00E82570">
            <w:pPr>
              <w:pStyle w:val="a3"/>
              <w:ind w:left="0"/>
              <w:jc w:val="center"/>
              <w:rPr>
                <w:rFonts w:ascii="Times New Roman" w:hAnsi="Times New Roman" w:cs="Times New Roman"/>
                <w:sz w:val="28"/>
                <w:szCs w:val="28"/>
              </w:rPr>
            </w:pPr>
            <w:r w:rsidRPr="00DD0077">
              <w:rPr>
                <w:rFonts w:ascii="Times New Roman" w:hAnsi="Times New Roman" w:cs="Times New Roman"/>
                <w:sz w:val="28"/>
                <w:szCs w:val="28"/>
              </w:rPr>
              <w:t>8</w:t>
            </w:r>
          </w:p>
        </w:tc>
      </w:tr>
      <w:tr w:rsidR="00F07EA8" w:rsidTr="00587B97">
        <w:tc>
          <w:tcPr>
            <w:tcW w:w="709" w:type="dxa"/>
          </w:tcPr>
          <w:p w:rsidR="00F07EA8" w:rsidRPr="00F94F7D" w:rsidRDefault="00DD0077"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2</w:t>
            </w:r>
          </w:p>
        </w:tc>
        <w:tc>
          <w:tcPr>
            <w:tcW w:w="6237" w:type="dxa"/>
          </w:tcPr>
          <w:p w:rsidR="00F07EA8" w:rsidRPr="00F94F7D" w:rsidRDefault="00F94F7D" w:rsidP="00F94F7D">
            <w:pPr>
              <w:pStyle w:val="a3"/>
              <w:ind w:left="0"/>
              <w:rPr>
                <w:rFonts w:ascii="Times New Roman" w:hAnsi="Times New Roman"/>
                <w:b/>
                <w:sz w:val="28"/>
                <w:szCs w:val="28"/>
              </w:rPr>
            </w:pPr>
            <w:r w:rsidRPr="00F94F7D">
              <w:rPr>
                <w:rFonts w:ascii="Times New Roman" w:hAnsi="Times New Roman"/>
                <w:b/>
                <w:sz w:val="28"/>
                <w:szCs w:val="28"/>
              </w:rPr>
              <w:t>Звуки и буквы речи.</w:t>
            </w:r>
          </w:p>
          <w:p w:rsidR="00F94F7D" w:rsidRPr="00F94F7D" w:rsidRDefault="00F94F7D" w:rsidP="00F94F7D">
            <w:pPr>
              <w:pStyle w:val="a3"/>
              <w:ind w:left="0"/>
              <w:rPr>
                <w:rFonts w:ascii="Times New Roman" w:hAnsi="Times New Roman" w:cs="Times New Roman"/>
                <w:b/>
                <w:sz w:val="28"/>
                <w:szCs w:val="28"/>
              </w:rPr>
            </w:pPr>
            <w:r w:rsidRPr="00F94F7D">
              <w:rPr>
                <w:rFonts w:ascii="Times New Roman" w:hAnsi="Times New Roman"/>
                <w:sz w:val="28"/>
                <w:szCs w:val="28"/>
              </w:rPr>
              <w:t>Звуки и буквы.</w:t>
            </w:r>
          </w:p>
        </w:tc>
        <w:tc>
          <w:tcPr>
            <w:tcW w:w="2552" w:type="dxa"/>
          </w:tcPr>
          <w:p w:rsidR="00F07EA8" w:rsidRPr="00F94F7D" w:rsidRDefault="00F07EA8" w:rsidP="00E82570">
            <w:pPr>
              <w:pStyle w:val="a3"/>
              <w:ind w:left="0"/>
              <w:jc w:val="center"/>
              <w:rPr>
                <w:rFonts w:ascii="Times New Roman" w:hAnsi="Times New Roman" w:cs="Times New Roman"/>
                <w:sz w:val="28"/>
                <w:szCs w:val="28"/>
              </w:rPr>
            </w:pPr>
          </w:p>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F94F7D" w:rsidTr="00587B97">
        <w:tc>
          <w:tcPr>
            <w:tcW w:w="709" w:type="dxa"/>
          </w:tcPr>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3</w:t>
            </w:r>
          </w:p>
        </w:tc>
        <w:tc>
          <w:tcPr>
            <w:tcW w:w="6237" w:type="dxa"/>
          </w:tcPr>
          <w:p w:rsidR="00F94F7D" w:rsidRPr="00F94F7D" w:rsidRDefault="00F94F7D" w:rsidP="00F94F7D">
            <w:pPr>
              <w:rPr>
                <w:rFonts w:ascii="Times New Roman" w:hAnsi="Times New Roman"/>
                <w:b/>
                <w:sz w:val="28"/>
                <w:szCs w:val="28"/>
                <w:u w:val="single"/>
                <w:lang w:eastAsia="ru-RU"/>
              </w:rPr>
            </w:pPr>
            <w:r w:rsidRPr="00F94F7D">
              <w:rPr>
                <w:rFonts w:ascii="Times New Roman" w:hAnsi="Times New Roman"/>
                <w:sz w:val="28"/>
                <w:szCs w:val="28"/>
              </w:rPr>
              <w:t>Соотношение звука и буквы, различение звуков и букв.</w:t>
            </w:r>
          </w:p>
        </w:tc>
        <w:tc>
          <w:tcPr>
            <w:tcW w:w="2552" w:type="dxa"/>
          </w:tcPr>
          <w:p w:rsidR="00F94F7D" w:rsidRPr="00F94F7D" w:rsidRDefault="00D1771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F94F7D" w:rsidTr="00587B97">
        <w:tc>
          <w:tcPr>
            <w:tcW w:w="709" w:type="dxa"/>
          </w:tcPr>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4</w:t>
            </w:r>
          </w:p>
        </w:tc>
        <w:tc>
          <w:tcPr>
            <w:tcW w:w="6237" w:type="dxa"/>
          </w:tcPr>
          <w:p w:rsidR="00F94F7D" w:rsidRPr="00F94F7D" w:rsidRDefault="00F94F7D" w:rsidP="00F94F7D">
            <w:pPr>
              <w:shd w:val="clear" w:color="auto" w:fill="FFFFFF"/>
              <w:ind w:right="221"/>
              <w:rPr>
                <w:rFonts w:ascii="Times New Roman" w:hAnsi="Times New Roman"/>
                <w:b/>
                <w:sz w:val="28"/>
                <w:szCs w:val="28"/>
              </w:rPr>
            </w:pPr>
            <w:r w:rsidRPr="00F94F7D">
              <w:rPr>
                <w:rFonts w:ascii="Times New Roman" w:hAnsi="Times New Roman"/>
                <w:b/>
                <w:sz w:val="28"/>
                <w:szCs w:val="28"/>
              </w:rPr>
              <w:t>Слово.</w:t>
            </w:r>
          </w:p>
          <w:p w:rsidR="00F94F7D" w:rsidRPr="00F94F7D" w:rsidRDefault="00F94F7D" w:rsidP="00F94F7D">
            <w:pPr>
              <w:shd w:val="clear" w:color="auto" w:fill="FFFFFF"/>
              <w:ind w:right="221"/>
              <w:rPr>
                <w:rFonts w:ascii="Times New Roman" w:hAnsi="Times New Roman"/>
                <w:sz w:val="28"/>
                <w:szCs w:val="28"/>
              </w:rPr>
            </w:pPr>
            <w:r w:rsidRPr="00F94F7D">
              <w:rPr>
                <w:rFonts w:ascii="Times New Roman" w:hAnsi="Times New Roman"/>
                <w:sz w:val="28"/>
                <w:szCs w:val="28"/>
              </w:rPr>
              <w:t>Наша речь. Слово.</w:t>
            </w:r>
          </w:p>
        </w:tc>
        <w:tc>
          <w:tcPr>
            <w:tcW w:w="2552" w:type="dxa"/>
          </w:tcPr>
          <w:p w:rsidR="00F94F7D" w:rsidRDefault="00F94F7D" w:rsidP="00E82570">
            <w:pPr>
              <w:pStyle w:val="a3"/>
              <w:ind w:left="0"/>
              <w:jc w:val="center"/>
              <w:rPr>
                <w:rFonts w:ascii="Times New Roman" w:hAnsi="Times New Roman" w:cs="Times New Roman"/>
                <w:sz w:val="28"/>
                <w:szCs w:val="28"/>
              </w:rPr>
            </w:pPr>
          </w:p>
          <w:p w:rsidR="00F94F7D" w:rsidRPr="00F94F7D" w:rsidRDefault="00F94F7D"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F94F7D" w:rsidTr="00587B97">
        <w:tc>
          <w:tcPr>
            <w:tcW w:w="709" w:type="dxa"/>
          </w:tcPr>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5</w:t>
            </w:r>
          </w:p>
        </w:tc>
        <w:tc>
          <w:tcPr>
            <w:tcW w:w="6237" w:type="dxa"/>
          </w:tcPr>
          <w:p w:rsidR="00F94F7D" w:rsidRPr="00F94F7D" w:rsidRDefault="00F94F7D" w:rsidP="00F94F7D">
            <w:pPr>
              <w:shd w:val="clear" w:color="auto" w:fill="FFFFFF"/>
              <w:rPr>
                <w:rFonts w:ascii="Times New Roman" w:hAnsi="Times New Roman"/>
                <w:sz w:val="28"/>
                <w:szCs w:val="28"/>
              </w:rPr>
            </w:pPr>
            <w:r w:rsidRPr="00F94F7D">
              <w:rPr>
                <w:rFonts w:ascii="Times New Roman" w:hAnsi="Times New Roman"/>
                <w:sz w:val="28"/>
                <w:szCs w:val="28"/>
              </w:rPr>
              <w:t>Слог как часть слова. Деление слов на слоги.</w:t>
            </w:r>
          </w:p>
        </w:tc>
        <w:tc>
          <w:tcPr>
            <w:tcW w:w="2552" w:type="dxa"/>
          </w:tcPr>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F94F7D" w:rsidTr="00587B97">
        <w:tc>
          <w:tcPr>
            <w:tcW w:w="709" w:type="dxa"/>
          </w:tcPr>
          <w:p w:rsidR="00D17711" w:rsidRDefault="00D17711" w:rsidP="00E82570">
            <w:pPr>
              <w:pStyle w:val="a3"/>
              <w:ind w:left="0"/>
              <w:jc w:val="center"/>
              <w:rPr>
                <w:rFonts w:ascii="Times New Roman" w:hAnsi="Times New Roman" w:cs="Times New Roman"/>
                <w:sz w:val="28"/>
                <w:szCs w:val="28"/>
              </w:rPr>
            </w:pPr>
          </w:p>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7</w:t>
            </w:r>
          </w:p>
        </w:tc>
        <w:tc>
          <w:tcPr>
            <w:tcW w:w="6237" w:type="dxa"/>
          </w:tcPr>
          <w:p w:rsidR="00F94F7D" w:rsidRPr="00F94F7D" w:rsidRDefault="00F94F7D" w:rsidP="00F94F7D">
            <w:pPr>
              <w:rPr>
                <w:rFonts w:ascii="Times New Roman" w:hAnsi="Times New Roman"/>
                <w:b/>
                <w:sz w:val="28"/>
                <w:szCs w:val="28"/>
              </w:rPr>
            </w:pPr>
            <w:r w:rsidRPr="00F94F7D">
              <w:rPr>
                <w:rFonts w:ascii="Times New Roman" w:hAnsi="Times New Roman"/>
                <w:b/>
                <w:sz w:val="28"/>
                <w:szCs w:val="28"/>
              </w:rPr>
              <w:t>Предложение.</w:t>
            </w:r>
          </w:p>
          <w:p w:rsidR="00F94F7D" w:rsidRPr="00F94F7D" w:rsidRDefault="00F94F7D" w:rsidP="00F94F7D">
            <w:pPr>
              <w:rPr>
                <w:rFonts w:ascii="Times New Roman" w:hAnsi="Times New Roman"/>
                <w:sz w:val="28"/>
                <w:szCs w:val="28"/>
              </w:rPr>
            </w:pPr>
            <w:r w:rsidRPr="00F94F7D">
              <w:rPr>
                <w:rFonts w:ascii="Times New Roman" w:hAnsi="Times New Roman"/>
                <w:sz w:val="28"/>
                <w:szCs w:val="28"/>
              </w:rPr>
              <w:t>Предложение.</w:t>
            </w:r>
          </w:p>
        </w:tc>
        <w:tc>
          <w:tcPr>
            <w:tcW w:w="2552" w:type="dxa"/>
          </w:tcPr>
          <w:p w:rsidR="00D17711" w:rsidRDefault="00D17711" w:rsidP="00E82570">
            <w:pPr>
              <w:pStyle w:val="a3"/>
              <w:ind w:left="0"/>
              <w:jc w:val="center"/>
              <w:rPr>
                <w:rFonts w:ascii="Times New Roman" w:hAnsi="Times New Roman" w:cs="Times New Roman"/>
                <w:sz w:val="28"/>
                <w:szCs w:val="28"/>
              </w:rPr>
            </w:pPr>
          </w:p>
          <w:p w:rsidR="00F94F7D" w:rsidRPr="00D97F03" w:rsidRDefault="00D1771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F94F7D" w:rsidTr="00587B97">
        <w:tc>
          <w:tcPr>
            <w:tcW w:w="709" w:type="dxa"/>
          </w:tcPr>
          <w:p w:rsidR="00F94F7D" w:rsidRPr="00F94F7D" w:rsidRDefault="00D1771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tcPr>
          <w:p w:rsidR="00F94F7D" w:rsidRPr="00F94F7D" w:rsidRDefault="00F94F7D" w:rsidP="00F94F7D">
            <w:pPr>
              <w:rPr>
                <w:rFonts w:ascii="Times New Roman" w:hAnsi="Times New Roman"/>
                <w:sz w:val="28"/>
                <w:szCs w:val="28"/>
              </w:rPr>
            </w:pPr>
            <w:r w:rsidRPr="00F94F7D">
              <w:rPr>
                <w:rFonts w:ascii="Times New Roman" w:hAnsi="Times New Roman"/>
                <w:spacing w:val="-2"/>
                <w:sz w:val="28"/>
                <w:szCs w:val="28"/>
              </w:rPr>
              <w:t>Предложение.</w:t>
            </w:r>
            <w:r w:rsidRPr="00F94F7D">
              <w:rPr>
                <w:rFonts w:ascii="Times New Roman" w:hAnsi="Times New Roman"/>
                <w:sz w:val="28"/>
                <w:szCs w:val="28"/>
              </w:rPr>
              <w:t xml:space="preserve"> Составление </w:t>
            </w:r>
            <w:r w:rsidRPr="00F94F7D">
              <w:rPr>
                <w:rFonts w:ascii="Times New Roman" w:hAnsi="Times New Roman"/>
                <w:spacing w:val="-3"/>
                <w:sz w:val="28"/>
                <w:szCs w:val="28"/>
              </w:rPr>
              <w:t>предложений по</w:t>
            </w:r>
            <w:r w:rsidRPr="00F94F7D">
              <w:rPr>
                <w:rFonts w:ascii="Times New Roman" w:hAnsi="Times New Roman"/>
                <w:sz w:val="28"/>
                <w:szCs w:val="28"/>
              </w:rPr>
              <w:t xml:space="preserve"> схемам.</w:t>
            </w:r>
          </w:p>
        </w:tc>
        <w:tc>
          <w:tcPr>
            <w:tcW w:w="2552" w:type="dxa"/>
          </w:tcPr>
          <w:p w:rsidR="00F94F7D" w:rsidRPr="00D97F03" w:rsidRDefault="00F94F7D" w:rsidP="00E82570">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F94F7D" w:rsidTr="00587B97">
        <w:tc>
          <w:tcPr>
            <w:tcW w:w="709" w:type="dxa"/>
          </w:tcPr>
          <w:p w:rsidR="00F94F7D" w:rsidRPr="00F94F7D" w:rsidRDefault="00F94F7D" w:rsidP="00E82570">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9</w:t>
            </w:r>
          </w:p>
        </w:tc>
        <w:tc>
          <w:tcPr>
            <w:tcW w:w="6237" w:type="dxa"/>
          </w:tcPr>
          <w:p w:rsidR="00F94F7D" w:rsidRPr="00F94F7D" w:rsidRDefault="00F94F7D" w:rsidP="00F94F7D">
            <w:pPr>
              <w:rPr>
                <w:rFonts w:ascii="Times New Roman" w:hAnsi="Times New Roman"/>
                <w:spacing w:val="-2"/>
                <w:sz w:val="28"/>
                <w:szCs w:val="28"/>
              </w:rPr>
            </w:pPr>
            <w:r w:rsidRPr="00F94F7D">
              <w:rPr>
                <w:rFonts w:ascii="Times New Roman" w:hAnsi="Times New Roman"/>
                <w:sz w:val="28"/>
                <w:szCs w:val="28"/>
              </w:rPr>
              <w:t>Выделение предложений в тексте. Определение их количества.</w:t>
            </w:r>
          </w:p>
        </w:tc>
        <w:tc>
          <w:tcPr>
            <w:tcW w:w="2552" w:type="dxa"/>
          </w:tcPr>
          <w:p w:rsidR="00F94F7D" w:rsidRPr="00D97F03" w:rsidRDefault="00F94F7D" w:rsidP="00E82570">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F94F7D" w:rsidTr="00587B97">
        <w:tc>
          <w:tcPr>
            <w:tcW w:w="709" w:type="dxa"/>
          </w:tcPr>
          <w:p w:rsidR="00F94F7D" w:rsidRPr="00F94F7D" w:rsidRDefault="00D1771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237" w:type="dxa"/>
          </w:tcPr>
          <w:p w:rsidR="00F94F7D" w:rsidRPr="00F94F7D" w:rsidRDefault="00F94F7D" w:rsidP="00F94F7D">
            <w:pPr>
              <w:rPr>
                <w:rFonts w:ascii="Times New Roman" w:hAnsi="Times New Roman"/>
                <w:sz w:val="28"/>
                <w:szCs w:val="28"/>
              </w:rPr>
            </w:pPr>
            <w:r w:rsidRPr="00F94F7D">
              <w:rPr>
                <w:rFonts w:ascii="Times New Roman" w:hAnsi="Times New Roman"/>
                <w:spacing w:val="-1"/>
                <w:sz w:val="28"/>
                <w:szCs w:val="28"/>
              </w:rPr>
              <w:t>Предложение.</w:t>
            </w:r>
            <w:r w:rsidRPr="00F94F7D">
              <w:rPr>
                <w:rFonts w:ascii="Times New Roman" w:hAnsi="Times New Roman"/>
                <w:sz w:val="28"/>
                <w:szCs w:val="28"/>
              </w:rPr>
              <w:t xml:space="preserve"> Деление </w:t>
            </w:r>
            <w:r w:rsidRPr="00F94F7D">
              <w:rPr>
                <w:rFonts w:ascii="Times New Roman" w:hAnsi="Times New Roman"/>
                <w:spacing w:val="-2"/>
                <w:sz w:val="28"/>
                <w:szCs w:val="28"/>
              </w:rPr>
              <w:t xml:space="preserve">сплошного текста </w:t>
            </w:r>
            <w:r w:rsidRPr="00F94F7D">
              <w:rPr>
                <w:rFonts w:ascii="Times New Roman" w:hAnsi="Times New Roman"/>
                <w:spacing w:val="-1"/>
                <w:sz w:val="28"/>
                <w:szCs w:val="28"/>
              </w:rPr>
              <w:t>на предложения.</w:t>
            </w:r>
          </w:p>
        </w:tc>
        <w:tc>
          <w:tcPr>
            <w:tcW w:w="2552" w:type="dxa"/>
          </w:tcPr>
          <w:p w:rsidR="00F94F7D" w:rsidRPr="00D97F03" w:rsidRDefault="00F94F7D" w:rsidP="00E82570">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F94F7D" w:rsidTr="00587B97">
        <w:tc>
          <w:tcPr>
            <w:tcW w:w="709" w:type="dxa"/>
          </w:tcPr>
          <w:p w:rsidR="00F94F7D" w:rsidRPr="00DD0077" w:rsidRDefault="00D97F03"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0</w:t>
            </w:r>
          </w:p>
        </w:tc>
        <w:tc>
          <w:tcPr>
            <w:tcW w:w="6237" w:type="dxa"/>
          </w:tcPr>
          <w:p w:rsidR="00F94F7D" w:rsidRPr="00F94F7D" w:rsidRDefault="00F94F7D" w:rsidP="00F94F7D">
            <w:pPr>
              <w:rPr>
                <w:rFonts w:ascii="Times New Roman" w:hAnsi="Times New Roman"/>
                <w:sz w:val="28"/>
                <w:szCs w:val="28"/>
              </w:rPr>
            </w:pPr>
            <w:r w:rsidRPr="00F94F7D">
              <w:rPr>
                <w:rFonts w:ascii="Times New Roman" w:hAnsi="Times New Roman"/>
                <w:sz w:val="28"/>
                <w:szCs w:val="28"/>
              </w:rPr>
              <w:t>Составление предложений из 2-3 слов.</w:t>
            </w:r>
          </w:p>
        </w:tc>
        <w:tc>
          <w:tcPr>
            <w:tcW w:w="2552" w:type="dxa"/>
          </w:tcPr>
          <w:p w:rsidR="00F94F7D" w:rsidRPr="00D97F03" w:rsidRDefault="00D97F03" w:rsidP="00E82570">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661A43" w:rsidTr="00587B97">
        <w:tc>
          <w:tcPr>
            <w:tcW w:w="709" w:type="dxa"/>
          </w:tcPr>
          <w:p w:rsidR="00661A43" w:rsidRDefault="00661A43" w:rsidP="00E82570">
            <w:pPr>
              <w:pStyle w:val="a3"/>
              <w:ind w:left="0"/>
              <w:jc w:val="center"/>
              <w:rPr>
                <w:rFonts w:ascii="Times New Roman" w:hAnsi="Times New Roman" w:cs="Times New Roman"/>
                <w:sz w:val="28"/>
                <w:szCs w:val="28"/>
              </w:rPr>
            </w:pPr>
          </w:p>
          <w:p w:rsidR="00661A43" w:rsidRPr="00DD0077" w:rsidRDefault="00661A43"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1</w:t>
            </w:r>
          </w:p>
        </w:tc>
        <w:tc>
          <w:tcPr>
            <w:tcW w:w="6237" w:type="dxa"/>
          </w:tcPr>
          <w:p w:rsidR="00661A43" w:rsidRPr="00661A43" w:rsidRDefault="00661A43" w:rsidP="007A50B7">
            <w:pPr>
              <w:rPr>
                <w:rFonts w:ascii="Times New Roman" w:hAnsi="Times New Roman"/>
                <w:b/>
                <w:sz w:val="28"/>
                <w:szCs w:val="28"/>
              </w:rPr>
            </w:pPr>
            <w:r w:rsidRPr="00661A43">
              <w:rPr>
                <w:rFonts w:ascii="Times New Roman" w:hAnsi="Times New Roman"/>
                <w:b/>
                <w:sz w:val="28"/>
                <w:szCs w:val="28"/>
              </w:rPr>
              <w:t>Звуки и буквы речи.</w:t>
            </w:r>
          </w:p>
          <w:p w:rsidR="00661A43" w:rsidRPr="00661A43" w:rsidRDefault="00661A43" w:rsidP="007A50B7">
            <w:pPr>
              <w:rPr>
                <w:rFonts w:ascii="Times New Roman" w:hAnsi="Times New Roman"/>
                <w:sz w:val="28"/>
                <w:szCs w:val="28"/>
              </w:rPr>
            </w:pPr>
            <w:r w:rsidRPr="00661A43">
              <w:rPr>
                <w:rFonts w:ascii="Times New Roman" w:hAnsi="Times New Roman"/>
                <w:sz w:val="28"/>
                <w:szCs w:val="28"/>
              </w:rPr>
              <w:t>Гласные звуки и буквы.</w:t>
            </w:r>
          </w:p>
        </w:tc>
        <w:tc>
          <w:tcPr>
            <w:tcW w:w="2552" w:type="dxa"/>
          </w:tcPr>
          <w:p w:rsidR="00661A43" w:rsidRPr="00661A43" w:rsidRDefault="00661A43" w:rsidP="00E82570">
            <w:pPr>
              <w:pStyle w:val="a3"/>
              <w:ind w:left="0"/>
              <w:jc w:val="center"/>
              <w:rPr>
                <w:rFonts w:ascii="Times New Roman" w:hAnsi="Times New Roman" w:cs="Times New Roman"/>
                <w:sz w:val="28"/>
                <w:szCs w:val="28"/>
              </w:rPr>
            </w:pPr>
          </w:p>
          <w:p w:rsidR="00661A43" w:rsidRPr="00661A43" w:rsidRDefault="00661A43" w:rsidP="00E82570">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1</w:t>
            </w:r>
          </w:p>
        </w:tc>
      </w:tr>
      <w:tr w:rsidR="00661A43" w:rsidTr="00587B97">
        <w:tc>
          <w:tcPr>
            <w:tcW w:w="709" w:type="dxa"/>
          </w:tcPr>
          <w:p w:rsidR="00661A43" w:rsidRPr="00DD0077" w:rsidRDefault="00661A43"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2</w:t>
            </w:r>
          </w:p>
        </w:tc>
        <w:tc>
          <w:tcPr>
            <w:tcW w:w="6237" w:type="dxa"/>
          </w:tcPr>
          <w:p w:rsidR="00661A43" w:rsidRPr="00661A43" w:rsidRDefault="00661A43" w:rsidP="007A50B7">
            <w:pPr>
              <w:rPr>
                <w:rFonts w:ascii="Times New Roman" w:hAnsi="Times New Roman"/>
                <w:sz w:val="28"/>
                <w:szCs w:val="28"/>
              </w:rPr>
            </w:pPr>
            <w:r w:rsidRPr="00661A43">
              <w:rPr>
                <w:rFonts w:ascii="Times New Roman" w:hAnsi="Times New Roman"/>
                <w:sz w:val="28"/>
                <w:szCs w:val="28"/>
              </w:rPr>
              <w:t>Согласные звуки и буквы.</w:t>
            </w:r>
          </w:p>
        </w:tc>
        <w:tc>
          <w:tcPr>
            <w:tcW w:w="2552" w:type="dxa"/>
          </w:tcPr>
          <w:p w:rsidR="00661A43" w:rsidRPr="00661A43" w:rsidRDefault="00661A43" w:rsidP="00E82570">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1</w:t>
            </w:r>
          </w:p>
        </w:tc>
      </w:tr>
      <w:tr w:rsidR="00661A43" w:rsidTr="00587B97">
        <w:tc>
          <w:tcPr>
            <w:tcW w:w="709" w:type="dxa"/>
          </w:tcPr>
          <w:p w:rsidR="00661A43" w:rsidRDefault="00661A43" w:rsidP="00E82570">
            <w:pPr>
              <w:pStyle w:val="a3"/>
              <w:ind w:left="0"/>
              <w:jc w:val="center"/>
              <w:rPr>
                <w:rFonts w:ascii="Times New Roman" w:hAnsi="Times New Roman" w:cs="Times New Roman"/>
                <w:sz w:val="28"/>
                <w:szCs w:val="28"/>
              </w:rPr>
            </w:pPr>
          </w:p>
          <w:p w:rsidR="00661A43" w:rsidRPr="00DD0077" w:rsidRDefault="00661A43"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3</w:t>
            </w:r>
          </w:p>
        </w:tc>
        <w:tc>
          <w:tcPr>
            <w:tcW w:w="6237" w:type="dxa"/>
          </w:tcPr>
          <w:p w:rsidR="00661A43" w:rsidRPr="00661A43" w:rsidRDefault="00661A43" w:rsidP="007A50B7">
            <w:pPr>
              <w:rPr>
                <w:rFonts w:ascii="Times New Roman" w:hAnsi="Times New Roman"/>
                <w:sz w:val="28"/>
                <w:szCs w:val="28"/>
              </w:rPr>
            </w:pPr>
            <w:r w:rsidRPr="00661A43">
              <w:rPr>
                <w:rFonts w:ascii="Times New Roman" w:hAnsi="Times New Roman"/>
                <w:sz w:val="28"/>
                <w:szCs w:val="28"/>
              </w:rPr>
              <w:t>Согласные звонкие и глухие.</w:t>
            </w:r>
          </w:p>
          <w:p w:rsidR="00661A43" w:rsidRPr="00661A43" w:rsidRDefault="00661A43" w:rsidP="007A50B7">
            <w:pPr>
              <w:rPr>
                <w:rFonts w:ascii="Times New Roman" w:hAnsi="Times New Roman"/>
                <w:sz w:val="28"/>
                <w:szCs w:val="28"/>
              </w:rPr>
            </w:pPr>
            <w:r w:rsidRPr="00661A43">
              <w:rPr>
                <w:rFonts w:ascii="Times New Roman" w:hAnsi="Times New Roman"/>
                <w:sz w:val="28"/>
                <w:szCs w:val="28"/>
              </w:rPr>
              <w:t xml:space="preserve">Дифференциация звуков </w:t>
            </w:r>
            <w:proofErr w:type="spellStart"/>
            <w:r w:rsidRPr="00661A43">
              <w:rPr>
                <w:rFonts w:ascii="Times New Roman" w:hAnsi="Times New Roman"/>
                <w:b/>
                <w:i/>
                <w:sz w:val="28"/>
                <w:szCs w:val="28"/>
              </w:rPr>
              <w:t>б-п</w:t>
            </w:r>
            <w:proofErr w:type="spellEnd"/>
            <w:r w:rsidRPr="00661A43">
              <w:rPr>
                <w:rFonts w:ascii="Times New Roman" w:hAnsi="Times New Roman"/>
                <w:b/>
                <w:i/>
                <w:sz w:val="28"/>
                <w:szCs w:val="28"/>
              </w:rPr>
              <w:t>.</w:t>
            </w:r>
          </w:p>
        </w:tc>
        <w:tc>
          <w:tcPr>
            <w:tcW w:w="2552" w:type="dxa"/>
          </w:tcPr>
          <w:p w:rsidR="00661A43" w:rsidRPr="00661A43" w:rsidRDefault="00661A43" w:rsidP="00E82570">
            <w:pPr>
              <w:pStyle w:val="a3"/>
              <w:ind w:left="0"/>
              <w:jc w:val="center"/>
              <w:rPr>
                <w:rFonts w:ascii="Times New Roman" w:hAnsi="Times New Roman" w:cs="Times New Roman"/>
                <w:sz w:val="28"/>
                <w:szCs w:val="28"/>
              </w:rPr>
            </w:pPr>
          </w:p>
          <w:p w:rsidR="00661A43" w:rsidRPr="00661A43" w:rsidRDefault="00661A43" w:rsidP="00E82570">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2</w:t>
            </w:r>
          </w:p>
        </w:tc>
      </w:tr>
      <w:tr w:rsidR="00661A43" w:rsidTr="00587B97">
        <w:tc>
          <w:tcPr>
            <w:tcW w:w="709" w:type="dxa"/>
          </w:tcPr>
          <w:p w:rsidR="00661A43" w:rsidRPr="00DD0077" w:rsidRDefault="00661A43"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4</w:t>
            </w:r>
          </w:p>
        </w:tc>
        <w:tc>
          <w:tcPr>
            <w:tcW w:w="6237" w:type="dxa"/>
          </w:tcPr>
          <w:p w:rsidR="00661A43" w:rsidRPr="00661A43" w:rsidRDefault="00661A43" w:rsidP="007A50B7">
            <w:pPr>
              <w:rPr>
                <w:rFonts w:ascii="Times New Roman" w:hAnsi="Times New Roman"/>
                <w:sz w:val="28"/>
                <w:szCs w:val="28"/>
              </w:rPr>
            </w:pPr>
            <w:r w:rsidRPr="00661A43">
              <w:rPr>
                <w:rFonts w:ascii="Times New Roman" w:hAnsi="Times New Roman"/>
                <w:sz w:val="28"/>
                <w:szCs w:val="28"/>
              </w:rPr>
              <w:t xml:space="preserve">Дифференциация звуков </w:t>
            </w:r>
            <w:proofErr w:type="spellStart"/>
            <w:r w:rsidRPr="00661A43">
              <w:rPr>
                <w:rFonts w:ascii="Times New Roman" w:hAnsi="Times New Roman"/>
                <w:b/>
                <w:i/>
                <w:sz w:val="28"/>
                <w:szCs w:val="28"/>
              </w:rPr>
              <w:t>в-ф</w:t>
            </w:r>
            <w:proofErr w:type="spellEnd"/>
            <w:r w:rsidRPr="00661A43">
              <w:rPr>
                <w:rFonts w:ascii="Times New Roman" w:hAnsi="Times New Roman"/>
                <w:b/>
                <w:i/>
                <w:sz w:val="28"/>
                <w:szCs w:val="28"/>
              </w:rPr>
              <w:t>.</w:t>
            </w:r>
          </w:p>
        </w:tc>
        <w:tc>
          <w:tcPr>
            <w:tcW w:w="2552" w:type="dxa"/>
          </w:tcPr>
          <w:p w:rsidR="00661A43" w:rsidRPr="00661A43" w:rsidRDefault="00661A43" w:rsidP="00E82570">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2</w:t>
            </w:r>
          </w:p>
        </w:tc>
      </w:tr>
      <w:tr w:rsidR="00661A43" w:rsidTr="00587B97">
        <w:tc>
          <w:tcPr>
            <w:tcW w:w="709" w:type="dxa"/>
          </w:tcPr>
          <w:p w:rsidR="00661A43" w:rsidRPr="00DD0077" w:rsidRDefault="00661A43"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5</w:t>
            </w:r>
          </w:p>
        </w:tc>
        <w:tc>
          <w:tcPr>
            <w:tcW w:w="6237" w:type="dxa"/>
          </w:tcPr>
          <w:p w:rsidR="00661A43" w:rsidRPr="00661A43" w:rsidRDefault="00661A43" w:rsidP="007A50B7">
            <w:pPr>
              <w:rPr>
                <w:rFonts w:ascii="Times New Roman" w:hAnsi="Times New Roman"/>
                <w:sz w:val="28"/>
                <w:szCs w:val="28"/>
              </w:rPr>
            </w:pPr>
            <w:r w:rsidRPr="00661A43">
              <w:rPr>
                <w:rFonts w:ascii="Times New Roman" w:hAnsi="Times New Roman"/>
                <w:sz w:val="28"/>
                <w:szCs w:val="28"/>
              </w:rPr>
              <w:t xml:space="preserve">Дифференциация звуков </w:t>
            </w:r>
            <w:proofErr w:type="spellStart"/>
            <w:r w:rsidRPr="00661A43">
              <w:rPr>
                <w:rFonts w:ascii="Times New Roman" w:hAnsi="Times New Roman"/>
                <w:b/>
                <w:i/>
                <w:sz w:val="28"/>
                <w:szCs w:val="28"/>
              </w:rPr>
              <w:t>г-к</w:t>
            </w:r>
            <w:proofErr w:type="spellEnd"/>
            <w:r w:rsidRPr="00661A43">
              <w:rPr>
                <w:rFonts w:ascii="Times New Roman" w:hAnsi="Times New Roman"/>
                <w:b/>
                <w:i/>
                <w:sz w:val="28"/>
                <w:szCs w:val="28"/>
              </w:rPr>
              <w:t>.</w:t>
            </w:r>
          </w:p>
        </w:tc>
        <w:tc>
          <w:tcPr>
            <w:tcW w:w="2552" w:type="dxa"/>
          </w:tcPr>
          <w:p w:rsidR="00661A43" w:rsidRPr="00661A43" w:rsidRDefault="00661A4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B71C00" w:rsidTr="00587B97">
        <w:tc>
          <w:tcPr>
            <w:tcW w:w="709" w:type="dxa"/>
          </w:tcPr>
          <w:p w:rsidR="00B71C00" w:rsidRPr="00DD0077" w:rsidRDefault="00B71C00"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6</w:t>
            </w:r>
          </w:p>
        </w:tc>
        <w:tc>
          <w:tcPr>
            <w:tcW w:w="6237" w:type="dxa"/>
          </w:tcPr>
          <w:p w:rsidR="00B71C00" w:rsidRPr="00B71C00" w:rsidRDefault="00B71C00" w:rsidP="007A50B7">
            <w:pPr>
              <w:rPr>
                <w:rFonts w:ascii="Times New Roman" w:hAnsi="Times New Roman"/>
                <w:sz w:val="28"/>
                <w:szCs w:val="28"/>
              </w:rPr>
            </w:pPr>
            <w:r w:rsidRPr="00B71C00">
              <w:rPr>
                <w:rFonts w:ascii="Times New Roman" w:hAnsi="Times New Roman"/>
                <w:sz w:val="28"/>
                <w:szCs w:val="28"/>
              </w:rPr>
              <w:t>Повторение пройденного материала</w:t>
            </w:r>
            <w:r w:rsidR="00396F5B">
              <w:rPr>
                <w:rFonts w:ascii="Times New Roman" w:hAnsi="Times New Roman"/>
                <w:sz w:val="28"/>
                <w:szCs w:val="28"/>
              </w:rPr>
              <w:t>.</w:t>
            </w:r>
          </w:p>
        </w:tc>
        <w:tc>
          <w:tcPr>
            <w:tcW w:w="2552" w:type="dxa"/>
          </w:tcPr>
          <w:p w:rsidR="00B71C00" w:rsidRPr="00B71C00" w:rsidRDefault="00B71C00" w:rsidP="00E82570">
            <w:pPr>
              <w:pStyle w:val="a3"/>
              <w:ind w:left="0"/>
              <w:jc w:val="center"/>
              <w:rPr>
                <w:rFonts w:ascii="Times New Roman" w:hAnsi="Times New Roman" w:cs="Times New Roman"/>
                <w:sz w:val="28"/>
                <w:szCs w:val="28"/>
              </w:rPr>
            </w:pPr>
            <w:r w:rsidRPr="00B71C00">
              <w:rPr>
                <w:rFonts w:ascii="Times New Roman" w:hAnsi="Times New Roman" w:cs="Times New Roman"/>
                <w:sz w:val="28"/>
                <w:szCs w:val="28"/>
              </w:rPr>
              <w:t>2</w:t>
            </w:r>
          </w:p>
        </w:tc>
      </w:tr>
      <w:tr w:rsidR="00B71C00" w:rsidTr="00587B97">
        <w:tc>
          <w:tcPr>
            <w:tcW w:w="709" w:type="dxa"/>
          </w:tcPr>
          <w:p w:rsidR="00B71C00" w:rsidRPr="00DD0077" w:rsidRDefault="00B71C00"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7</w:t>
            </w:r>
          </w:p>
        </w:tc>
        <w:tc>
          <w:tcPr>
            <w:tcW w:w="6237" w:type="dxa"/>
          </w:tcPr>
          <w:p w:rsidR="00B71C00" w:rsidRPr="00B71C00" w:rsidRDefault="00B71C00" w:rsidP="007A50B7">
            <w:pPr>
              <w:rPr>
                <w:rFonts w:ascii="Times New Roman" w:hAnsi="Times New Roman"/>
                <w:sz w:val="28"/>
                <w:szCs w:val="28"/>
              </w:rPr>
            </w:pPr>
            <w:r w:rsidRPr="00B71C00">
              <w:rPr>
                <w:rFonts w:ascii="Times New Roman" w:hAnsi="Times New Roman"/>
                <w:sz w:val="28"/>
                <w:szCs w:val="28"/>
              </w:rPr>
              <w:t xml:space="preserve">Дифференциация звуков </w:t>
            </w:r>
            <w:proofErr w:type="spellStart"/>
            <w:proofErr w:type="gramStart"/>
            <w:r w:rsidRPr="00B71C00">
              <w:rPr>
                <w:rFonts w:ascii="Times New Roman" w:hAnsi="Times New Roman"/>
                <w:b/>
                <w:i/>
                <w:sz w:val="28"/>
                <w:szCs w:val="28"/>
              </w:rPr>
              <w:t>д-т</w:t>
            </w:r>
            <w:proofErr w:type="spellEnd"/>
            <w:proofErr w:type="gramEnd"/>
            <w:r w:rsidRPr="00B71C00">
              <w:rPr>
                <w:rFonts w:ascii="Times New Roman" w:hAnsi="Times New Roman"/>
                <w:b/>
                <w:i/>
                <w:sz w:val="28"/>
                <w:szCs w:val="28"/>
              </w:rPr>
              <w:t>.</w:t>
            </w:r>
          </w:p>
        </w:tc>
        <w:tc>
          <w:tcPr>
            <w:tcW w:w="2552" w:type="dxa"/>
          </w:tcPr>
          <w:p w:rsidR="00B71C00" w:rsidRPr="00B71C00" w:rsidRDefault="00B71C00" w:rsidP="00E82570">
            <w:pPr>
              <w:pStyle w:val="a3"/>
              <w:ind w:left="0"/>
              <w:jc w:val="center"/>
              <w:rPr>
                <w:rFonts w:ascii="Times New Roman" w:hAnsi="Times New Roman" w:cs="Times New Roman"/>
                <w:sz w:val="28"/>
                <w:szCs w:val="28"/>
              </w:rPr>
            </w:pPr>
            <w:r w:rsidRPr="00B71C00">
              <w:rPr>
                <w:rFonts w:ascii="Times New Roman" w:hAnsi="Times New Roman" w:cs="Times New Roman"/>
                <w:sz w:val="28"/>
                <w:szCs w:val="28"/>
              </w:rPr>
              <w:t>2</w:t>
            </w:r>
          </w:p>
        </w:tc>
      </w:tr>
      <w:tr w:rsidR="00B71C00" w:rsidTr="00587B97">
        <w:tc>
          <w:tcPr>
            <w:tcW w:w="709" w:type="dxa"/>
          </w:tcPr>
          <w:p w:rsidR="00B71C00" w:rsidRPr="00DD0077" w:rsidRDefault="00B71C00"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17711">
              <w:rPr>
                <w:rFonts w:ascii="Times New Roman" w:hAnsi="Times New Roman" w:cs="Times New Roman"/>
                <w:sz w:val="28"/>
                <w:szCs w:val="28"/>
              </w:rPr>
              <w:t>8</w:t>
            </w:r>
          </w:p>
        </w:tc>
        <w:tc>
          <w:tcPr>
            <w:tcW w:w="6237" w:type="dxa"/>
          </w:tcPr>
          <w:p w:rsidR="00B71C00" w:rsidRPr="00B71C00" w:rsidRDefault="00B71C00" w:rsidP="007A50B7">
            <w:pPr>
              <w:shd w:val="clear" w:color="auto" w:fill="FFFFFF"/>
              <w:ind w:right="29"/>
              <w:rPr>
                <w:rFonts w:ascii="Times New Roman" w:hAnsi="Times New Roman"/>
                <w:sz w:val="28"/>
                <w:szCs w:val="28"/>
              </w:rPr>
            </w:pPr>
            <w:r w:rsidRPr="00B71C00">
              <w:rPr>
                <w:rFonts w:ascii="Times New Roman" w:hAnsi="Times New Roman"/>
                <w:sz w:val="28"/>
                <w:szCs w:val="28"/>
              </w:rPr>
              <w:t xml:space="preserve">Дифференциация звуков </w:t>
            </w:r>
            <w:proofErr w:type="spellStart"/>
            <w:r w:rsidRPr="00B71C00">
              <w:rPr>
                <w:rFonts w:ascii="Times New Roman" w:hAnsi="Times New Roman"/>
                <w:b/>
                <w:i/>
                <w:sz w:val="28"/>
                <w:szCs w:val="28"/>
              </w:rPr>
              <w:t>ж-ш</w:t>
            </w:r>
            <w:proofErr w:type="spellEnd"/>
            <w:r w:rsidRPr="00B71C00">
              <w:rPr>
                <w:rFonts w:ascii="Times New Roman" w:hAnsi="Times New Roman"/>
                <w:b/>
                <w:i/>
                <w:sz w:val="28"/>
                <w:szCs w:val="28"/>
              </w:rPr>
              <w:t>.</w:t>
            </w:r>
          </w:p>
        </w:tc>
        <w:tc>
          <w:tcPr>
            <w:tcW w:w="2552" w:type="dxa"/>
          </w:tcPr>
          <w:p w:rsidR="00B71C00" w:rsidRPr="00B71C00" w:rsidRDefault="00B71C00" w:rsidP="00E82570">
            <w:pPr>
              <w:pStyle w:val="a3"/>
              <w:ind w:left="0"/>
              <w:jc w:val="center"/>
              <w:rPr>
                <w:rFonts w:ascii="Times New Roman" w:hAnsi="Times New Roman" w:cs="Times New Roman"/>
                <w:sz w:val="28"/>
                <w:szCs w:val="28"/>
              </w:rPr>
            </w:pPr>
            <w:r w:rsidRPr="00B71C00">
              <w:rPr>
                <w:rFonts w:ascii="Times New Roman" w:hAnsi="Times New Roman" w:cs="Times New Roman"/>
                <w:sz w:val="28"/>
                <w:szCs w:val="28"/>
              </w:rPr>
              <w:t>2</w:t>
            </w:r>
          </w:p>
        </w:tc>
      </w:tr>
      <w:tr w:rsidR="00AE1BBB" w:rsidTr="00587B97">
        <w:tc>
          <w:tcPr>
            <w:tcW w:w="709" w:type="dxa"/>
          </w:tcPr>
          <w:p w:rsidR="00AE1BBB" w:rsidRPr="00DD0077" w:rsidRDefault="003B5C55"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237" w:type="dxa"/>
          </w:tcPr>
          <w:p w:rsidR="00AE1BBB" w:rsidRPr="00AE1BBB" w:rsidRDefault="00AE1BBB" w:rsidP="007A50B7">
            <w:pPr>
              <w:rPr>
                <w:rFonts w:ascii="Times New Roman" w:hAnsi="Times New Roman"/>
                <w:sz w:val="28"/>
                <w:szCs w:val="28"/>
              </w:rPr>
            </w:pPr>
            <w:r w:rsidRPr="00AE1BBB">
              <w:rPr>
                <w:rFonts w:ascii="Times New Roman" w:hAnsi="Times New Roman"/>
                <w:sz w:val="28"/>
                <w:szCs w:val="28"/>
              </w:rPr>
              <w:t xml:space="preserve">Дифференциация звуков </w:t>
            </w:r>
            <w:proofErr w:type="spellStart"/>
            <w:r w:rsidRPr="00AE1BBB">
              <w:rPr>
                <w:rFonts w:ascii="Times New Roman" w:hAnsi="Times New Roman"/>
                <w:b/>
                <w:i/>
                <w:sz w:val="28"/>
                <w:szCs w:val="28"/>
              </w:rPr>
              <w:t>з-с</w:t>
            </w:r>
            <w:proofErr w:type="spellEnd"/>
            <w:r w:rsidRPr="00AE1BBB">
              <w:rPr>
                <w:rFonts w:ascii="Times New Roman" w:hAnsi="Times New Roman"/>
                <w:b/>
                <w:i/>
                <w:sz w:val="28"/>
                <w:szCs w:val="28"/>
              </w:rPr>
              <w:t>.</w:t>
            </w:r>
          </w:p>
        </w:tc>
        <w:tc>
          <w:tcPr>
            <w:tcW w:w="2552" w:type="dxa"/>
          </w:tcPr>
          <w:p w:rsidR="00AE1BBB" w:rsidRPr="00F94F7D" w:rsidRDefault="00AE1BBB" w:rsidP="00E82570">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r>
      <w:tr w:rsidR="00AE1BBB" w:rsidTr="00587B97">
        <w:tc>
          <w:tcPr>
            <w:tcW w:w="709" w:type="dxa"/>
          </w:tcPr>
          <w:p w:rsidR="00AE1BBB" w:rsidRPr="00DD0077" w:rsidRDefault="00AE1BBB" w:rsidP="003B5C55">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3B5C55">
              <w:rPr>
                <w:rFonts w:ascii="Times New Roman" w:hAnsi="Times New Roman" w:cs="Times New Roman"/>
                <w:sz w:val="28"/>
                <w:szCs w:val="28"/>
              </w:rPr>
              <w:t>0</w:t>
            </w:r>
          </w:p>
        </w:tc>
        <w:tc>
          <w:tcPr>
            <w:tcW w:w="6237" w:type="dxa"/>
          </w:tcPr>
          <w:p w:rsidR="00AE1BBB" w:rsidRPr="00AE1BBB" w:rsidRDefault="00AE1BBB" w:rsidP="007A50B7">
            <w:pPr>
              <w:rPr>
                <w:rFonts w:ascii="Times New Roman" w:hAnsi="Times New Roman"/>
                <w:sz w:val="28"/>
                <w:szCs w:val="28"/>
              </w:rPr>
            </w:pPr>
            <w:r w:rsidRPr="00AE1BBB">
              <w:rPr>
                <w:rFonts w:ascii="Times New Roman" w:hAnsi="Times New Roman"/>
                <w:sz w:val="28"/>
                <w:szCs w:val="28"/>
              </w:rPr>
              <w:t xml:space="preserve">Дифференциация согласных звуков </w:t>
            </w:r>
            <w:proofErr w:type="spellStart"/>
            <w:r w:rsidRPr="00AE1BBB">
              <w:rPr>
                <w:rFonts w:ascii="Times New Roman" w:hAnsi="Times New Roman"/>
                <w:b/>
                <w:i/>
                <w:sz w:val="28"/>
                <w:szCs w:val="28"/>
              </w:rPr>
              <w:t>л-р</w:t>
            </w:r>
            <w:proofErr w:type="spellEnd"/>
            <w:r w:rsidRPr="00AE1BBB">
              <w:rPr>
                <w:rFonts w:ascii="Times New Roman" w:hAnsi="Times New Roman"/>
                <w:b/>
                <w:i/>
                <w:sz w:val="28"/>
                <w:szCs w:val="28"/>
              </w:rPr>
              <w:t>.</w:t>
            </w:r>
          </w:p>
        </w:tc>
        <w:tc>
          <w:tcPr>
            <w:tcW w:w="2552" w:type="dxa"/>
          </w:tcPr>
          <w:p w:rsidR="00AE1BBB" w:rsidRPr="00F94F7D" w:rsidRDefault="00AE1BBB" w:rsidP="00E82570">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r>
      <w:tr w:rsidR="00AE1BBB" w:rsidTr="00587B97">
        <w:tc>
          <w:tcPr>
            <w:tcW w:w="709" w:type="dxa"/>
          </w:tcPr>
          <w:p w:rsidR="00AE1BBB" w:rsidRPr="00DD0077" w:rsidRDefault="00AE1BBB" w:rsidP="003B5C55">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3B5C55">
              <w:rPr>
                <w:rFonts w:ascii="Times New Roman" w:hAnsi="Times New Roman" w:cs="Times New Roman"/>
                <w:sz w:val="28"/>
                <w:szCs w:val="28"/>
              </w:rPr>
              <w:t>1</w:t>
            </w:r>
          </w:p>
        </w:tc>
        <w:tc>
          <w:tcPr>
            <w:tcW w:w="6237" w:type="dxa"/>
          </w:tcPr>
          <w:p w:rsidR="00AE1BBB" w:rsidRPr="00AE1BBB" w:rsidRDefault="00AE1BBB" w:rsidP="007A50B7">
            <w:pPr>
              <w:shd w:val="clear" w:color="auto" w:fill="FFFFFF"/>
              <w:ind w:left="38"/>
              <w:rPr>
                <w:rFonts w:ascii="Times New Roman" w:hAnsi="Times New Roman"/>
                <w:sz w:val="28"/>
                <w:szCs w:val="28"/>
              </w:rPr>
            </w:pPr>
            <w:r w:rsidRPr="00AE1BBB">
              <w:rPr>
                <w:rFonts w:ascii="Times New Roman" w:hAnsi="Times New Roman"/>
                <w:sz w:val="28"/>
                <w:szCs w:val="28"/>
              </w:rPr>
              <w:t>Шипящие согласные.</w:t>
            </w:r>
          </w:p>
        </w:tc>
        <w:tc>
          <w:tcPr>
            <w:tcW w:w="2552" w:type="dxa"/>
          </w:tcPr>
          <w:p w:rsidR="00AE1BBB" w:rsidRPr="00AE1BBB" w:rsidRDefault="00AE1BBB" w:rsidP="00E82570">
            <w:pPr>
              <w:pStyle w:val="a3"/>
              <w:ind w:left="0"/>
              <w:jc w:val="center"/>
              <w:rPr>
                <w:rFonts w:ascii="Times New Roman" w:hAnsi="Times New Roman" w:cs="Times New Roman"/>
                <w:sz w:val="28"/>
                <w:szCs w:val="28"/>
              </w:rPr>
            </w:pPr>
            <w:r w:rsidRPr="00AE1BBB">
              <w:rPr>
                <w:rFonts w:ascii="Times New Roman" w:hAnsi="Times New Roman" w:cs="Times New Roman"/>
                <w:sz w:val="28"/>
                <w:szCs w:val="28"/>
              </w:rPr>
              <w:t>1</w:t>
            </w:r>
          </w:p>
        </w:tc>
      </w:tr>
      <w:tr w:rsidR="00AE1BBB" w:rsidTr="00587B97">
        <w:tc>
          <w:tcPr>
            <w:tcW w:w="709" w:type="dxa"/>
          </w:tcPr>
          <w:p w:rsidR="00AE1BBB" w:rsidRPr="00DD0077" w:rsidRDefault="00AE1BBB" w:rsidP="003B5C55">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3B5C55">
              <w:rPr>
                <w:rFonts w:ascii="Times New Roman" w:hAnsi="Times New Roman" w:cs="Times New Roman"/>
                <w:sz w:val="28"/>
                <w:szCs w:val="28"/>
              </w:rPr>
              <w:t>2</w:t>
            </w:r>
          </w:p>
        </w:tc>
        <w:tc>
          <w:tcPr>
            <w:tcW w:w="6237" w:type="dxa"/>
          </w:tcPr>
          <w:p w:rsidR="00AE1BBB" w:rsidRPr="00AE1BBB" w:rsidRDefault="00AE1BBB" w:rsidP="007A50B7">
            <w:pPr>
              <w:shd w:val="clear" w:color="auto" w:fill="FFFFFF"/>
              <w:ind w:left="38"/>
              <w:rPr>
                <w:rFonts w:ascii="Times New Roman" w:hAnsi="Times New Roman"/>
                <w:sz w:val="28"/>
                <w:szCs w:val="28"/>
              </w:rPr>
            </w:pPr>
            <w:r w:rsidRPr="00AE1BBB">
              <w:rPr>
                <w:rFonts w:ascii="Times New Roman" w:hAnsi="Times New Roman"/>
                <w:sz w:val="28"/>
                <w:szCs w:val="28"/>
              </w:rPr>
              <w:t>Свистящие согласные.</w:t>
            </w:r>
          </w:p>
        </w:tc>
        <w:tc>
          <w:tcPr>
            <w:tcW w:w="2552" w:type="dxa"/>
          </w:tcPr>
          <w:p w:rsidR="00AE1BBB" w:rsidRPr="00AE1BBB" w:rsidRDefault="00AE1BBB" w:rsidP="00E82570">
            <w:pPr>
              <w:pStyle w:val="a3"/>
              <w:ind w:left="0"/>
              <w:jc w:val="center"/>
              <w:rPr>
                <w:rFonts w:ascii="Times New Roman" w:hAnsi="Times New Roman" w:cs="Times New Roman"/>
                <w:sz w:val="28"/>
                <w:szCs w:val="28"/>
              </w:rPr>
            </w:pPr>
            <w:r w:rsidRPr="00AE1BBB">
              <w:rPr>
                <w:rFonts w:ascii="Times New Roman" w:hAnsi="Times New Roman" w:cs="Times New Roman"/>
                <w:sz w:val="28"/>
                <w:szCs w:val="28"/>
              </w:rPr>
              <w:t>1</w:t>
            </w:r>
          </w:p>
        </w:tc>
      </w:tr>
      <w:tr w:rsidR="00AE1BBB" w:rsidTr="00587B97">
        <w:tc>
          <w:tcPr>
            <w:tcW w:w="709" w:type="dxa"/>
          </w:tcPr>
          <w:p w:rsidR="00AE1BBB" w:rsidRDefault="00AE1BBB" w:rsidP="00E82570">
            <w:pPr>
              <w:pStyle w:val="a3"/>
              <w:ind w:left="0"/>
              <w:jc w:val="center"/>
              <w:rPr>
                <w:rFonts w:ascii="Times New Roman" w:hAnsi="Times New Roman" w:cs="Times New Roman"/>
                <w:sz w:val="28"/>
                <w:szCs w:val="28"/>
              </w:rPr>
            </w:pPr>
          </w:p>
          <w:p w:rsidR="00AE1BBB" w:rsidRPr="00DD0077" w:rsidRDefault="00AE1BBB" w:rsidP="003B5C55">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3B5C55">
              <w:rPr>
                <w:rFonts w:ascii="Times New Roman" w:hAnsi="Times New Roman" w:cs="Times New Roman"/>
                <w:sz w:val="28"/>
                <w:szCs w:val="28"/>
              </w:rPr>
              <w:t>3</w:t>
            </w:r>
          </w:p>
        </w:tc>
        <w:tc>
          <w:tcPr>
            <w:tcW w:w="6237" w:type="dxa"/>
          </w:tcPr>
          <w:p w:rsidR="00AE1BBB" w:rsidRPr="00AE1BBB" w:rsidRDefault="00AE1BBB" w:rsidP="00AE1BBB">
            <w:pPr>
              <w:rPr>
                <w:rFonts w:ascii="Times New Roman" w:hAnsi="Times New Roman"/>
                <w:sz w:val="28"/>
                <w:szCs w:val="28"/>
              </w:rPr>
            </w:pPr>
            <w:r w:rsidRPr="00AE1BBB">
              <w:rPr>
                <w:rFonts w:ascii="Times New Roman" w:hAnsi="Times New Roman"/>
                <w:sz w:val="28"/>
                <w:szCs w:val="28"/>
              </w:rPr>
              <w:t xml:space="preserve">Аффрикаты. </w:t>
            </w:r>
          </w:p>
          <w:p w:rsidR="00AE1BBB" w:rsidRPr="00AE1BBB" w:rsidRDefault="00AE1BBB" w:rsidP="00AE1BBB">
            <w:pPr>
              <w:rPr>
                <w:rFonts w:ascii="Times New Roman" w:hAnsi="Times New Roman"/>
                <w:bCs/>
                <w:sz w:val="28"/>
                <w:szCs w:val="28"/>
              </w:rPr>
            </w:pPr>
            <w:r w:rsidRPr="00AE1BBB">
              <w:rPr>
                <w:rFonts w:ascii="Times New Roman" w:hAnsi="Times New Roman"/>
                <w:sz w:val="28"/>
                <w:szCs w:val="28"/>
              </w:rPr>
              <w:t xml:space="preserve">Дифференциация звуков </w:t>
            </w:r>
            <w:proofErr w:type="spellStart"/>
            <w:r w:rsidRPr="00AE1BBB">
              <w:rPr>
                <w:rFonts w:ascii="Times New Roman" w:hAnsi="Times New Roman"/>
                <w:b/>
                <w:i/>
                <w:sz w:val="28"/>
                <w:szCs w:val="28"/>
              </w:rPr>
              <w:t>ц-с</w:t>
            </w:r>
            <w:proofErr w:type="spellEnd"/>
            <w:r w:rsidRPr="00AE1BBB">
              <w:rPr>
                <w:rFonts w:ascii="Times New Roman" w:hAnsi="Times New Roman"/>
                <w:b/>
                <w:i/>
                <w:sz w:val="28"/>
                <w:szCs w:val="28"/>
              </w:rPr>
              <w:t>.</w:t>
            </w:r>
          </w:p>
        </w:tc>
        <w:tc>
          <w:tcPr>
            <w:tcW w:w="2552" w:type="dxa"/>
          </w:tcPr>
          <w:p w:rsidR="00AE1BBB" w:rsidRPr="00AE1BBB" w:rsidRDefault="00EF088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EF0883" w:rsidTr="00587B97">
        <w:tc>
          <w:tcPr>
            <w:tcW w:w="709" w:type="dxa"/>
          </w:tcPr>
          <w:p w:rsidR="00EF0883" w:rsidRPr="00DD0077" w:rsidRDefault="00EF0883" w:rsidP="003B5C55">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3B5C55">
              <w:rPr>
                <w:rFonts w:ascii="Times New Roman" w:hAnsi="Times New Roman" w:cs="Times New Roman"/>
                <w:sz w:val="28"/>
                <w:szCs w:val="28"/>
              </w:rPr>
              <w:t>4</w:t>
            </w:r>
          </w:p>
        </w:tc>
        <w:tc>
          <w:tcPr>
            <w:tcW w:w="6237" w:type="dxa"/>
          </w:tcPr>
          <w:p w:rsidR="00EF0883" w:rsidRPr="00EF0883" w:rsidRDefault="00EF0883" w:rsidP="007A50B7">
            <w:pPr>
              <w:rPr>
                <w:rFonts w:ascii="Times New Roman" w:hAnsi="Times New Roman"/>
                <w:sz w:val="28"/>
                <w:szCs w:val="28"/>
              </w:rPr>
            </w:pPr>
            <w:r w:rsidRPr="00EF0883">
              <w:rPr>
                <w:rFonts w:ascii="Times New Roman" w:hAnsi="Times New Roman"/>
                <w:sz w:val="28"/>
                <w:szCs w:val="28"/>
              </w:rPr>
              <w:t>Дифференциация звуков</w:t>
            </w:r>
            <w:r w:rsidRPr="00EF0883">
              <w:rPr>
                <w:rFonts w:ascii="Times New Roman" w:hAnsi="Times New Roman"/>
                <w:b/>
                <w:i/>
                <w:sz w:val="28"/>
                <w:szCs w:val="28"/>
              </w:rPr>
              <w:t xml:space="preserve"> </w:t>
            </w:r>
            <w:proofErr w:type="spellStart"/>
            <w:proofErr w:type="gramStart"/>
            <w:r w:rsidRPr="00EF0883">
              <w:rPr>
                <w:rFonts w:ascii="Times New Roman" w:hAnsi="Times New Roman"/>
                <w:b/>
                <w:i/>
                <w:sz w:val="28"/>
                <w:szCs w:val="28"/>
              </w:rPr>
              <w:t>ч-т</w:t>
            </w:r>
            <w:proofErr w:type="spellEnd"/>
            <w:proofErr w:type="gramEnd"/>
            <w:r w:rsidRPr="00EF0883">
              <w:rPr>
                <w:rFonts w:ascii="Times New Roman" w:hAnsi="Times New Roman"/>
                <w:b/>
                <w:i/>
                <w:sz w:val="28"/>
                <w:szCs w:val="28"/>
              </w:rPr>
              <w:t>.</w:t>
            </w:r>
          </w:p>
        </w:tc>
        <w:tc>
          <w:tcPr>
            <w:tcW w:w="2552" w:type="dxa"/>
          </w:tcPr>
          <w:p w:rsidR="00EF0883" w:rsidRPr="00AE1BBB" w:rsidRDefault="00EF088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EF0883" w:rsidTr="00587B97">
        <w:tc>
          <w:tcPr>
            <w:tcW w:w="709" w:type="dxa"/>
          </w:tcPr>
          <w:p w:rsidR="00EF0883" w:rsidRPr="00EF0883" w:rsidRDefault="00EF0883" w:rsidP="003B5C55">
            <w:pPr>
              <w:pStyle w:val="a3"/>
              <w:ind w:left="0"/>
              <w:jc w:val="center"/>
              <w:rPr>
                <w:rFonts w:ascii="Times New Roman" w:hAnsi="Times New Roman" w:cs="Times New Roman"/>
                <w:sz w:val="28"/>
                <w:szCs w:val="28"/>
              </w:rPr>
            </w:pPr>
            <w:r w:rsidRPr="00EF0883">
              <w:rPr>
                <w:rFonts w:ascii="Times New Roman" w:hAnsi="Times New Roman" w:cs="Times New Roman"/>
                <w:sz w:val="28"/>
                <w:szCs w:val="28"/>
              </w:rPr>
              <w:t>2</w:t>
            </w:r>
            <w:r w:rsidR="003B5C55">
              <w:rPr>
                <w:rFonts w:ascii="Times New Roman" w:hAnsi="Times New Roman" w:cs="Times New Roman"/>
                <w:sz w:val="28"/>
                <w:szCs w:val="28"/>
              </w:rPr>
              <w:t>5</w:t>
            </w:r>
          </w:p>
        </w:tc>
        <w:tc>
          <w:tcPr>
            <w:tcW w:w="6237" w:type="dxa"/>
          </w:tcPr>
          <w:p w:rsidR="00EF0883" w:rsidRPr="00EF0883" w:rsidRDefault="00EF0883" w:rsidP="007A50B7">
            <w:pPr>
              <w:rPr>
                <w:rFonts w:ascii="Times New Roman" w:hAnsi="Times New Roman"/>
                <w:sz w:val="28"/>
                <w:szCs w:val="28"/>
              </w:rPr>
            </w:pPr>
            <w:r w:rsidRPr="00EF0883">
              <w:rPr>
                <w:rFonts w:ascii="Times New Roman" w:hAnsi="Times New Roman"/>
                <w:sz w:val="28"/>
                <w:szCs w:val="28"/>
              </w:rPr>
              <w:t xml:space="preserve">Дифференциация звуков </w:t>
            </w:r>
            <w:proofErr w:type="spellStart"/>
            <w:r w:rsidRPr="00EF0883">
              <w:rPr>
                <w:rFonts w:ascii="Times New Roman" w:hAnsi="Times New Roman"/>
                <w:b/>
                <w:i/>
                <w:sz w:val="28"/>
                <w:szCs w:val="28"/>
              </w:rPr>
              <w:t>ш-щ</w:t>
            </w:r>
            <w:proofErr w:type="spellEnd"/>
            <w:r w:rsidRPr="00EF0883">
              <w:rPr>
                <w:rFonts w:ascii="Times New Roman" w:hAnsi="Times New Roman"/>
                <w:b/>
                <w:i/>
                <w:sz w:val="28"/>
                <w:szCs w:val="28"/>
              </w:rPr>
              <w:t>.</w:t>
            </w:r>
          </w:p>
        </w:tc>
        <w:tc>
          <w:tcPr>
            <w:tcW w:w="2552" w:type="dxa"/>
          </w:tcPr>
          <w:p w:rsidR="00EF0883" w:rsidRPr="00AE1BBB" w:rsidRDefault="00EF088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EF0883" w:rsidTr="00587B97">
        <w:tc>
          <w:tcPr>
            <w:tcW w:w="709" w:type="dxa"/>
          </w:tcPr>
          <w:p w:rsidR="00EF0883" w:rsidRPr="00EF0883" w:rsidRDefault="00EF0883" w:rsidP="003B5C55">
            <w:pPr>
              <w:pStyle w:val="a3"/>
              <w:ind w:left="0"/>
              <w:jc w:val="center"/>
              <w:rPr>
                <w:rFonts w:ascii="Times New Roman" w:hAnsi="Times New Roman" w:cs="Times New Roman"/>
                <w:sz w:val="28"/>
                <w:szCs w:val="28"/>
              </w:rPr>
            </w:pPr>
            <w:r w:rsidRPr="00EF0883">
              <w:rPr>
                <w:rFonts w:ascii="Times New Roman" w:hAnsi="Times New Roman" w:cs="Times New Roman"/>
                <w:sz w:val="28"/>
                <w:szCs w:val="28"/>
              </w:rPr>
              <w:t>2</w:t>
            </w:r>
            <w:r w:rsidR="003B5C55">
              <w:rPr>
                <w:rFonts w:ascii="Times New Roman" w:hAnsi="Times New Roman" w:cs="Times New Roman"/>
                <w:sz w:val="28"/>
                <w:szCs w:val="28"/>
              </w:rPr>
              <w:t>6</w:t>
            </w:r>
          </w:p>
        </w:tc>
        <w:tc>
          <w:tcPr>
            <w:tcW w:w="6237" w:type="dxa"/>
          </w:tcPr>
          <w:p w:rsidR="00EF0883" w:rsidRPr="00EF0883" w:rsidRDefault="00EF0883" w:rsidP="007A50B7">
            <w:pPr>
              <w:rPr>
                <w:rFonts w:ascii="Times New Roman" w:hAnsi="Times New Roman"/>
                <w:sz w:val="28"/>
                <w:szCs w:val="28"/>
              </w:rPr>
            </w:pPr>
            <w:r w:rsidRPr="00EF0883">
              <w:rPr>
                <w:rFonts w:ascii="Times New Roman" w:hAnsi="Times New Roman"/>
                <w:sz w:val="28"/>
                <w:szCs w:val="28"/>
              </w:rPr>
              <w:t xml:space="preserve">Дифференциация звуков </w:t>
            </w:r>
            <w:proofErr w:type="spellStart"/>
            <w:r w:rsidRPr="00EF0883">
              <w:rPr>
                <w:rFonts w:ascii="Times New Roman" w:hAnsi="Times New Roman"/>
                <w:b/>
                <w:i/>
                <w:sz w:val="28"/>
                <w:szCs w:val="28"/>
              </w:rPr>
              <w:t>с-ш</w:t>
            </w:r>
            <w:proofErr w:type="spellEnd"/>
            <w:r w:rsidRPr="00EF0883">
              <w:rPr>
                <w:rFonts w:ascii="Times New Roman" w:hAnsi="Times New Roman"/>
                <w:b/>
                <w:i/>
                <w:sz w:val="28"/>
                <w:szCs w:val="28"/>
              </w:rPr>
              <w:t>.</w:t>
            </w:r>
          </w:p>
        </w:tc>
        <w:tc>
          <w:tcPr>
            <w:tcW w:w="2552" w:type="dxa"/>
          </w:tcPr>
          <w:p w:rsidR="00EF0883" w:rsidRPr="00AE1BBB" w:rsidRDefault="00EF088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7A50B7" w:rsidTr="00587B97">
        <w:tc>
          <w:tcPr>
            <w:tcW w:w="709" w:type="dxa"/>
          </w:tcPr>
          <w:p w:rsidR="007A50B7" w:rsidRPr="007A50B7" w:rsidRDefault="007A50B7" w:rsidP="003B5C55">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w:t>
            </w:r>
            <w:r w:rsidR="003B5C55">
              <w:rPr>
                <w:rFonts w:ascii="Times New Roman" w:hAnsi="Times New Roman" w:cs="Times New Roman"/>
                <w:sz w:val="28"/>
                <w:szCs w:val="28"/>
              </w:rPr>
              <w:t>7</w:t>
            </w:r>
          </w:p>
        </w:tc>
        <w:tc>
          <w:tcPr>
            <w:tcW w:w="6237" w:type="dxa"/>
          </w:tcPr>
          <w:p w:rsidR="007A50B7" w:rsidRPr="007A50B7" w:rsidRDefault="007A50B7" w:rsidP="007A50B7">
            <w:pPr>
              <w:rPr>
                <w:rFonts w:ascii="Times New Roman" w:hAnsi="Times New Roman"/>
                <w:sz w:val="28"/>
                <w:szCs w:val="28"/>
              </w:rPr>
            </w:pPr>
            <w:r w:rsidRPr="007A50B7">
              <w:rPr>
                <w:rFonts w:ascii="Times New Roman" w:hAnsi="Times New Roman"/>
                <w:sz w:val="28"/>
                <w:szCs w:val="28"/>
              </w:rPr>
              <w:t xml:space="preserve">Дифференциация звуков </w:t>
            </w:r>
            <w:proofErr w:type="spellStart"/>
            <w:r w:rsidRPr="007A50B7">
              <w:rPr>
                <w:rFonts w:ascii="Times New Roman" w:hAnsi="Times New Roman"/>
                <w:b/>
                <w:i/>
                <w:sz w:val="28"/>
                <w:szCs w:val="28"/>
              </w:rPr>
              <w:t>ч-щ</w:t>
            </w:r>
            <w:proofErr w:type="spellEnd"/>
            <w:r w:rsidRPr="007A50B7">
              <w:rPr>
                <w:rFonts w:ascii="Times New Roman" w:hAnsi="Times New Roman"/>
                <w:b/>
                <w:i/>
                <w:sz w:val="28"/>
                <w:szCs w:val="28"/>
              </w:rPr>
              <w:t>.</w:t>
            </w:r>
          </w:p>
        </w:tc>
        <w:tc>
          <w:tcPr>
            <w:tcW w:w="2552" w:type="dxa"/>
          </w:tcPr>
          <w:p w:rsidR="007A50B7" w:rsidRPr="007A50B7" w:rsidRDefault="007A50B7" w:rsidP="00E82570">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w:t>
            </w:r>
          </w:p>
        </w:tc>
      </w:tr>
      <w:tr w:rsidR="007A50B7" w:rsidTr="00587B97">
        <w:tc>
          <w:tcPr>
            <w:tcW w:w="709" w:type="dxa"/>
          </w:tcPr>
          <w:p w:rsidR="007A50B7" w:rsidRPr="007A50B7" w:rsidRDefault="007A50B7" w:rsidP="00EB6781">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w:t>
            </w:r>
            <w:r w:rsidR="00EB6781">
              <w:rPr>
                <w:rFonts w:ascii="Times New Roman" w:hAnsi="Times New Roman" w:cs="Times New Roman"/>
                <w:sz w:val="28"/>
                <w:szCs w:val="28"/>
              </w:rPr>
              <w:t>8</w:t>
            </w:r>
          </w:p>
        </w:tc>
        <w:tc>
          <w:tcPr>
            <w:tcW w:w="6237" w:type="dxa"/>
          </w:tcPr>
          <w:p w:rsidR="007A50B7" w:rsidRPr="007A50B7" w:rsidRDefault="007A50B7" w:rsidP="007A50B7">
            <w:pPr>
              <w:rPr>
                <w:rFonts w:ascii="Times New Roman" w:hAnsi="Times New Roman"/>
                <w:sz w:val="28"/>
                <w:szCs w:val="28"/>
              </w:rPr>
            </w:pPr>
            <w:r w:rsidRPr="007A50B7">
              <w:rPr>
                <w:rFonts w:ascii="Times New Roman" w:hAnsi="Times New Roman"/>
                <w:sz w:val="28"/>
                <w:szCs w:val="28"/>
              </w:rPr>
              <w:t xml:space="preserve">Дифференциация звуков </w:t>
            </w:r>
            <w:proofErr w:type="spellStart"/>
            <w:r w:rsidRPr="007A50B7">
              <w:rPr>
                <w:rFonts w:ascii="Times New Roman" w:hAnsi="Times New Roman"/>
                <w:b/>
                <w:i/>
                <w:sz w:val="28"/>
                <w:szCs w:val="28"/>
              </w:rPr>
              <w:t>ч-ш</w:t>
            </w:r>
            <w:proofErr w:type="spellEnd"/>
            <w:r w:rsidR="00396F5B">
              <w:rPr>
                <w:rFonts w:ascii="Times New Roman" w:hAnsi="Times New Roman"/>
                <w:b/>
                <w:i/>
                <w:sz w:val="28"/>
                <w:szCs w:val="28"/>
              </w:rPr>
              <w:t>.</w:t>
            </w:r>
          </w:p>
        </w:tc>
        <w:tc>
          <w:tcPr>
            <w:tcW w:w="2552" w:type="dxa"/>
          </w:tcPr>
          <w:p w:rsidR="007A50B7" w:rsidRPr="007A50B7" w:rsidRDefault="007A50B7" w:rsidP="00E82570">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w:t>
            </w:r>
          </w:p>
        </w:tc>
      </w:tr>
      <w:tr w:rsidR="007A50B7" w:rsidTr="00587B97">
        <w:tc>
          <w:tcPr>
            <w:tcW w:w="709" w:type="dxa"/>
          </w:tcPr>
          <w:p w:rsidR="007A50B7" w:rsidRPr="006F3403" w:rsidRDefault="00EB678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6237" w:type="dxa"/>
          </w:tcPr>
          <w:p w:rsidR="007A50B7" w:rsidRPr="006F3403" w:rsidRDefault="007A50B7" w:rsidP="007A50B7">
            <w:pPr>
              <w:rPr>
                <w:rFonts w:ascii="Times New Roman" w:hAnsi="Times New Roman"/>
                <w:sz w:val="28"/>
                <w:szCs w:val="28"/>
              </w:rPr>
            </w:pPr>
            <w:r w:rsidRPr="006F3403">
              <w:rPr>
                <w:rFonts w:ascii="Times New Roman" w:hAnsi="Times New Roman"/>
                <w:sz w:val="28"/>
                <w:szCs w:val="28"/>
              </w:rPr>
              <w:t xml:space="preserve">Дифференциация звуков </w:t>
            </w:r>
            <w:proofErr w:type="spellStart"/>
            <w:r w:rsidRPr="006F3403">
              <w:rPr>
                <w:rFonts w:ascii="Times New Roman" w:hAnsi="Times New Roman"/>
                <w:b/>
                <w:i/>
                <w:sz w:val="28"/>
                <w:szCs w:val="28"/>
              </w:rPr>
              <w:t>з-ж</w:t>
            </w:r>
            <w:proofErr w:type="spellEnd"/>
            <w:r w:rsidRPr="006F3403">
              <w:rPr>
                <w:rFonts w:ascii="Times New Roman" w:hAnsi="Times New Roman"/>
                <w:b/>
                <w:i/>
                <w:sz w:val="28"/>
                <w:szCs w:val="28"/>
              </w:rPr>
              <w:t>.</w:t>
            </w:r>
          </w:p>
        </w:tc>
        <w:tc>
          <w:tcPr>
            <w:tcW w:w="2552" w:type="dxa"/>
          </w:tcPr>
          <w:p w:rsidR="007A50B7" w:rsidRPr="006F3403" w:rsidRDefault="007A50B7" w:rsidP="00E82570">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2</w:t>
            </w:r>
          </w:p>
        </w:tc>
      </w:tr>
      <w:tr w:rsidR="007A50B7" w:rsidTr="00587B97">
        <w:tc>
          <w:tcPr>
            <w:tcW w:w="709" w:type="dxa"/>
          </w:tcPr>
          <w:p w:rsidR="007A50B7" w:rsidRPr="006F3403" w:rsidRDefault="006F3403" w:rsidP="00EB6781">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lastRenderedPageBreak/>
              <w:t>3</w:t>
            </w:r>
            <w:r w:rsidR="00EB6781">
              <w:rPr>
                <w:rFonts w:ascii="Times New Roman" w:hAnsi="Times New Roman" w:cs="Times New Roman"/>
                <w:sz w:val="28"/>
                <w:szCs w:val="28"/>
              </w:rPr>
              <w:t>0</w:t>
            </w:r>
          </w:p>
        </w:tc>
        <w:tc>
          <w:tcPr>
            <w:tcW w:w="6237" w:type="dxa"/>
          </w:tcPr>
          <w:p w:rsidR="007A50B7" w:rsidRPr="006F3403" w:rsidRDefault="007A50B7" w:rsidP="007A50B7">
            <w:pPr>
              <w:rPr>
                <w:rFonts w:ascii="Times New Roman" w:hAnsi="Times New Roman"/>
                <w:sz w:val="28"/>
                <w:szCs w:val="28"/>
              </w:rPr>
            </w:pPr>
            <w:r w:rsidRPr="006F3403">
              <w:rPr>
                <w:rFonts w:ascii="Times New Roman" w:hAnsi="Times New Roman"/>
                <w:sz w:val="28"/>
                <w:szCs w:val="28"/>
              </w:rPr>
              <w:t>Обобщение по теме «Аффрикаты».</w:t>
            </w:r>
          </w:p>
        </w:tc>
        <w:tc>
          <w:tcPr>
            <w:tcW w:w="2552" w:type="dxa"/>
          </w:tcPr>
          <w:p w:rsidR="007A50B7" w:rsidRPr="006F3403" w:rsidRDefault="007A50B7" w:rsidP="00E82570">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w:t>
            </w:r>
          </w:p>
        </w:tc>
      </w:tr>
      <w:tr w:rsidR="007A50B7" w:rsidTr="00587B97">
        <w:tc>
          <w:tcPr>
            <w:tcW w:w="709" w:type="dxa"/>
          </w:tcPr>
          <w:p w:rsidR="007A50B7" w:rsidRPr="006F3403" w:rsidRDefault="006F3403" w:rsidP="00EB6781">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w:t>
            </w:r>
            <w:r w:rsidR="00EB6781">
              <w:rPr>
                <w:rFonts w:ascii="Times New Roman" w:hAnsi="Times New Roman" w:cs="Times New Roman"/>
                <w:sz w:val="28"/>
                <w:szCs w:val="28"/>
              </w:rPr>
              <w:t>1</w:t>
            </w:r>
          </w:p>
        </w:tc>
        <w:tc>
          <w:tcPr>
            <w:tcW w:w="6237" w:type="dxa"/>
          </w:tcPr>
          <w:p w:rsidR="007A50B7" w:rsidRPr="006F3403" w:rsidRDefault="007A50B7" w:rsidP="007A50B7">
            <w:pPr>
              <w:rPr>
                <w:rFonts w:ascii="Times New Roman" w:hAnsi="Times New Roman"/>
                <w:sz w:val="28"/>
                <w:szCs w:val="28"/>
              </w:rPr>
            </w:pPr>
            <w:r w:rsidRPr="006F3403">
              <w:rPr>
                <w:rFonts w:ascii="Times New Roman" w:hAnsi="Times New Roman"/>
                <w:sz w:val="28"/>
                <w:szCs w:val="28"/>
              </w:rPr>
              <w:t xml:space="preserve">Согласные твёрдые и мягкие. </w:t>
            </w:r>
          </w:p>
          <w:p w:rsidR="007A50B7" w:rsidRPr="006F3403" w:rsidRDefault="007A50B7" w:rsidP="007A50B7">
            <w:pPr>
              <w:rPr>
                <w:rFonts w:ascii="Times New Roman" w:hAnsi="Times New Roman"/>
                <w:sz w:val="28"/>
                <w:szCs w:val="28"/>
              </w:rPr>
            </w:pPr>
            <w:r w:rsidRPr="006F3403">
              <w:rPr>
                <w:rFonts w:ascii="Times New Roman" w:hAnsi="Times New Roman"/>
                <w:sz w:val="28"/>
                <w:szCs w:val="28"/>
              </w:rPr>
              <w:t>Их различение на слух и в произношении.</w:t>
            </w:r>
          </w:p>
        </w:tc>
        <w:tc>
          <w:tcPr>
            <w:tcW w:w="2552" w:type="dxa"/>
          </w:tcPr>
          <w:p w:rsidR="007A50B7" w:rsidRPr="006F3403" w:rsidRDefault="00D93E84" w:rsidP="00E82570">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w:t>
            </w:r>
          </w:p>
        </w:tc>
      </w:tr>
      <w:tr w:rsidR="007A50B7" w:rsidTr="00587B97">
        <w:tc>
          <w:tcPr>
            <w:tcW w:w="709" w:type="dxa"/>
          </w:tcPr>
          <w:p w:rsidR="007A50B7" w:rsidRPr="006F3403" w:rsidRDefault="006F3403" w:rsidP="00EB6781">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w:t>
            </w:r>
            <w:r w:rsidR="00EB6781">
              <w:rPr>
                <w:rFonts w:ascii="Times New Roman" w:hAnsi="Times New Roman" w:cs="Times New Roman"/>
                <w:sz w:val="28"/>
                <w:szCs w:val="28"/>
              </w:rPr>
              <w:t>2</w:t>
            </w:r>
          </w:p>
        </w:tc>
        <w:tc>
          <w:tcPr>
            <w:tcW w:w="6237" w:type="dxa"/>
          </w:tcPr>
          <w:p w:rsidR="007A50B7" w:rsidRPr="006F3403" w:rsidRDefault="006F3403" w:rsidP="007A50B7">
            <w:pPr>
              <w:rPr>
                <w:rFonts w:ascii="Times New Roman" w:hAnsi="Times New Roman"/>
                <w:sz w:val="28"/>
                <w:szCs w:val="28"/>
              </w:rPr>
            </w:pPr>
            <w:r w:rsidRPr="006F3403">
              <w:rPr>
                <w:rFonts w:ascii="Times New Roman" w:hAnsi="Times New Roman"/>
                <w:sz w:val="28"/>
                <w:szCs w:val="28"/>
              </w:rPr>
              <w:t xml:space="preserve">Обозначение мягкости и твёрдости согласных гласными </w:t>
            </w:r>
            <w:proofErr w:type="spellStart"/>
            <w:r w:rsidRPr="006F3403">
              <w:rPr>
                <w:rFonts w:ascii="Times New Roman" w:hAnsi="Times New Roman"/>
                <w:b/>
                <w:i/>
                <w:sz w:val="28"/>
                <w:szCs w:val="28"/>
              </w:rPr>
              <w:t>и-ы</w:t>
            </w:r>
            <w:proofErr w:type="spellEnd"/>
            <w:r w:rsidRPr="006F3403">
              <w:rPr>
                <w:rFonts w:ascii="Times New Roman" w:hAnsi="Times New Roman"/>
                <w:b/>
                <w:i/>
                <w:sz w:val="28"/>
                <w:szCs w:val="28"/>
              </w:rPr>
              <w:t>.</w:t>
            </w:r>
          </w:p>
        </w:tc>
        <w:tc>
          <w:tcPr>
            <w:tcW w:w="2552" w:type="dxa"/>
          </w:tcPr>
          <w:p w:rsidR="007A50B7" w:rsidRPr="00102CE3" w:rsidRDefault="00102CE3" w:rsidP="00E82570">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102CE3" w:rsidTr="00587B97">
        <w:tc>
          <w:tcPr>
            <w:tcW w:w="709" w:type="dxa"/>
          </w:tcPr>
          <w:p w:rsidR="00102CE3" w:rsidRPr="00102CE3" w:rsidRDefault="00102CE3" w:rsidP="00EB6781">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w:t>
            </w:r>
            <w:r w:rsidR="00EB6781">
              <w:rPr>
                <w:rFonts w:ascii="Times New Roman" w:hAnsi="Times New Roman" w:cs="Times New Roman"/>
                <w:sz w:val="28"/>
                <w:szCs w:val="28"/>
              </w:rPr>
              <w:t>3</w:t>
            </w:r>
          </w:p>
        </w:tc>
        <w:tc>
          <w:tcPr>
            <w:tcW w:w="6237" w:type="dxa"/>
          </w:tcPr>
          <w:p w:rsidR="00102CE3" w:rsidRPr="00102CE3" w:rsidRDefault="00102CE3" w:rsidP="00003933">
            <w:pPr>
              <w:rPr>
                <w:rFonts w:ascii="Times New Roman" w:hAnsi="Times New Roman"/>
                <w:sz w:val="28"/>
                <w:szCs w:val="28"/>
              </w:rPr>
            </w:pPr>
            <w:r w:rsidRPr="00102CE3">
              <w:rPr>
                <w:rFonts w:ascii="Times New Roman" w:hAnsi="Times New Roman"/>
                <w:sz w:val="28"/>
                <w:szCs w:val="28"/>
              </w:rPr>
              <w:t xml:space="preserve">Обозначение мягкости и твёрдости согласных гласными </w:t>
            </w:r>
            <w:proofErr w:type="spellStart"/>
            <w:proofErr w:type="gramStart"/>
            <w:r w:rsidRPr="00102CE3">
              <w:rPr>
                <w:rFonts w:ascii="Times New Roman" w:hAnsi="Times New Roman"/>
                <w:b/>
                <w:i/>
                <w:sz w:val="28"/>
                <w:szCs w:val="28"/>
              </w:rPr>
              <w:t>о-ё</w:t>
            </w:r>
            <w:proofErr w:type="spellEnd"/>
            <w:proofErr w:type="gramEnd"/>
            <w:r w:rsidRPr="00102CE3">
              <w:rPr>
                <w:rFonts w:ascii="Times New Roman" w:hAnsi="Times New Roman"/>
                <w:b/>
                <w:i/>
                <w:sz w:val="28"/>
                <w:szCs w:val="28"/>
              </w:rPr>
              <w:t>.</w:t>
            </w:r>
          </w:p>
        </w:tc>
        <w:tc>
          <w:tcPr>
            <w:tcW w:w="2552" w:type="dxa"/>
          </w:tcPr>
          <w:p w:rsidR="00102CE3" w:rsidRPr="00102CE3" w:rsidRDefault="00102CE3" w:rsidP="00E82570">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102CE3" w:rsidTr="00587B97">
        <w:tc>
          <w:tcPr>
            <w:tcW w:w="709" w:type="dxa"/>
          </w:tcPr>
          <w:p w:rsidR="00102CE3" w:rsidRPr="00102CE3" w:rsidRDefault="00102CE3" w:rsidP="00EB6781">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w:t>
            </w:r>
            <w:r w:rsidR="00EB6781">
              <w:rPr>
                <w:rFonts w:ascii="Times New Roman" w:hAnsi="Times New Roman" w:cs="Times New Roman"/>
                <w:sz w:val="28"/>
                <w:szCs w:val="28"/>
              </w:rPr>
              <w:t>4</w:t>
            </w:r>
          </w:p>
        </w:tc>
        <w:tc>
          <w:tcPr>
            <w:tcW w:w="6237" w:type="dxa"/>
          </w:tcPr>
          <w:p w:rsidR="00102CE3" w:rsidRPr="00102CE3" w:rsidRDefault="00102CE3" w:rsidP="00003933">
            <w:pPr>
              <w:rPr>
                <w:rFonts w:ascii="Times New Roman" w:hAnsi="Times New Roman"/>
                <w:sz w:val="28"/>
                <w:szCs w:val="28"/>
              </w:rPr>
            </w:pPr>
            <w:r w:rsidRPr="00102CE3">
              <w:rPr>
                <w:rFonts w:ascii="Times New Roman" w:hAnsi="Times New Roman"/>
                <w:sz w:val="28"/>
                <w:szCs w:val="28"/>
              </w:rPr>
              <w:t xml:space="preserve">Обозначение мягкости и твёрдости согласных гласными </w:t>
            </w:r>
            <w:proofErr w:type="spellStart"/>
            <w:r w:rsidRPr="00102CE3">
              <w:rPr>
                <w:rFonts w:ascii="Times New Roman" w:hAnsi="Times New Roman"/>
                <w:b/>
                <w:i/>
                <w:sz w:val="28"/>
                <w:szCs w:val="28"/>
              </w:rPr>
              <w:t>у-ю</w:t>
            </w:r>
            <w:proofErr w:type="spellEnd"/>
            <w:r w:rsidRPr="00102CE3">
              <w:rPr>
                <w:rFonts w:ascii="Times New Roman" w:hAnsi="Times New Roman"/>
                <w:b/>
                <w:i/>
                <w:sz w:val="28"/>
                <w:szCs w:val="28"/>
              </w:rPr>
              <w:t>.</w:t>
            </w:r>
          </w:p>
        </w:tc>
        <w:tc>
          <w:tcPr>
            <w:tcW w:w="2552" w:type="dxa"/>
          </w:tcPr>
          <w:p w:rsidR="00102CE3" w:rsidRPr="00102CE3" w:rsidRDefault="00102CE3" w:rsidP="00E82570">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102CE3" w:rsidTr="00587B97">
        <w:tc>
          <w:tcPr>
            <w:tcW w:w="709" w:type="dxa"/>
          </w:tcPr>
          <w:p w:rsidR="00102CE3" w:rsidRPr="00102CE3" w:rsidRDefault="00102CE3" w:rsidP="00EB6781">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w:t>
            </w:r>
            <w:r w:rsidR="00EB6781">
              <w:rPr>
                <w:rFonts w:ascii="Times New Roman" w:hAnsi="Times New Roman" w:cs="Times New Roman"/>
                <w:sz w:val="28"/>
                <w:szCs w:val="28"/>
              </w:rPr>
              <w:t>5</w:t>
            </w:r>
          </w:p>
        </w:tc>
        <w:tc>
          <w:tcPr>
            <w:tcW w:w="6237" w:type="dxa"/>
          </w:tcPr>
          <w:p w:rsidR="00102CE3" w:rsidRPr="00102CE3" w:rsidRDefault="00102CE3" w:rsidP="00003933">
            <w:pPr>
              <w:rPr>
                <w:rFonts w:ascii="Times New Roman" w:hAnsi="Times New Roman"/>
                <w:sz w:val="28"/>
                <w:szCs w:val="28"/>
              </w:rPr>
            </w:pPr>
            <w:r w:rsidRPr="00102CE3">
              <w:rPr>
                <w:rFonts w:ascii="Times New Roman" w:hAnsi="Times New Roman"/>
                <w:sz w:val="28"/>
                <w:szCs w:val="28"/>
              </w:rPr>
              <w:t xml:space="preserve">Обозначение мягкости и твёрдости согласных гласными </w:t>
            </w:r>
            <w:proofErr w:type="spellStart"/>
            <w:proofErr w:type="gramStart"/>
            <w:r w:rsidRPr="00102CE3">
              <w:rPr>
                <w:rFonts w:ascii="Times New Roman" w:hAnsi="Times New Roman"/>
                <w:b/>
                <w:i/>
                <w:sz w:val="28"/>
                <w:szCs w:val="28"/>
              </w:rPr>
              <w:t>а-я</w:t>
            </w:r>
            <w:proofErr w:type="spellEnd"/>
            <w:proofErr w:type="gramEnd"/>
            <w:r w:rsidRPr="00102CE3">
              <w:rPr>
                <w:rFonts w:ascii="Times New Roman" w:hAnsi="Times New Roman"/>
                <w:b/>
                <w:i/>
                <w:sz w:val="28"/>
                <w:szCs w:val="28"/>
              </w:rPr>
              <w:t>.</w:t>
            </w:r>
          </w:p>
        </w:tc>
        <w:tc>
          <w:tcPr>
            <w:tcW w:w="2552" w:type="dxa"/>
          </w:tcPr>
          <w:p w:rsidR="00102CE3" w:rsidRPr="00102CE3" w:rsidRDefault="00102CE3" w:rsidP="00E82570">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102CE3" w:rsidTr="00587B97">
        <w:tc>
          <w:tcPr>
            <w:tcW w:w="709" w:type="dxa"/>
          </w:tcPr>
          <w:p w:rsidR="00102CE3" w:rsidRPr="00102CE3" w:rsidRDefault="00102CE3" w:rsidP="00EB6781">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w:t>
            </w:r>
            <w:r w:rsidR="00EB6781">
              <w:rPr>
                <w:rFonts w:ascii="Times New Roman" w:hAnsi="Times New Roman" w:cs="Times New Roman"/>
                <w:sz w:val="28"/>
                <w:szCs w:val="28"/>
              </w:rPr>
              <w:t>6</w:t>
            </w:r>
          </w:p>
        </w:tc>
        <w:tc>
          <w:tcPr>
            <w:tcW w:w="6237" w:type="dxa"/>
          </w:tcPr>
          <w:p w:rsidR="00102CE3" w:rsidRPr="00102CE3" w:rsidRDefault="00102CE3" w:rsidP="00003933">
            <w:pPr>
              <w:rPr>
                <w:rFonts w:ascii="Times New Roman" w:hAnsi="Times New Roman"/>
                <w:sz w:val="28"/>
                <w:szCs w:val="28"/>
              </w:rPr>
            </w:pPr>
            <w:r w:rsidRPr="00102CE3">
              <w:rPr>
                <w:rFonts w:ascii="Times New Roman" w:hAnsi="Times New Roman"/>
                <w:sz w:val="28"/>
                <w:szCs w:val="28"/>
              </w:rPr>
              <w:t xml:space="preserve">Обозначение мягкости согласных гласной </w:t>
            </w:r>
            <w:r w:rsidRPr="00102CE3">
              <w:rPr>
                <w:rFonts w:ascii="Times New Roman" w:hAnsi="Times New Roman"/>
                <w:b/>
                <w:i/>
                <w:sz w:val="28"/>
                <w:szCs w:val="28"/>
              </w:rPr>
              <w:t>е.</w:t>
            </w:r>
          </w:p>
        </w:tc>
        <w:tc>
          <w:tcPr>
            <w:tcW w:w="2552" w:type="dxa"/>
          </w:tcPr>
          <w:p w:rsidR="00102CE3" w:rsidRPr="00102CE3" w:rsidRDefault="00102CE3" w:rsidP="00E82570">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C617E7" w:rsidTr="00587B97">
        <w:tc>
          <w:tcPr>
            <w:tcW w:w="709" w:type="dxa"/>
          </w:tcPr>
          <w:p w:rsidR="00C617E7" w:rsidRPr="00C617E7" w:rsidRDefault="00C617E7" w:rsidP="00EB6781">
            <w:pPr>
              <w:pStyle w:val="a3"/>
              <w:ind w:left="0"/>
              <w:jc w:val="center"/>
              <w:rPr>
                <w:rFonts w:ascii="Times New Roman" w:hAnsi="Times New Roman" w:cs="Times New Roman"/>
                <w:sz w:val="28"/>
                <w:szCs w:val="28"/>
              </w:rPr>
            </w:pPr>
            <w:r>
              <w:rPr>
                <w:rFonts w:ascii="Times New Roman" w:hAnsi="Times New Roman" w:cs="Times New Roman"/>
                <w:sz w:val="28"/>
                <w:szCs w:val="28"/>
              </w:rPr>
              <w:t>3</w:t>
            </w:r>
            <w:r w:rsidR="00EB6781">
              <w:rPr>
                <w:rFonts w:ascii="Times New Roman" w:hAnsi="Times New Roman" w:cs="Times New Roman"/>
                <w:sz w:val="28"/>
                <w:szCs w:val="28"/>
              </w:rPr>
              <w:t>7</w:t>
            </w:r>
          </w:p>
        </w:tc>
        <w:tc>
          <w:tcPr>
            <w:tcW w:w="6237" w:type="dxa"/>
          </w:tcPr>
          <w:p w:rsidR="00C617E7" w:rsidRPr="00C617E7" w:rsidRDefault="00C617E7" w:rsidP="00003933">
            <w:pPr>
              <w:shd w:val="clear" w:color="auto" w:fill="FFFFFF"/>
              <w:ind w:left="53"/>
              <w:rPr>
                <w:rFonts w:ascii="Times New Roman" w:hAnsi="Times New Roman"/>
                <w:sz w:val="28"/>
                <w:szCs w:val="28"/>
              </w:rPr>
            </w:pPr>
            <w:r w:rsidRPr="00C617E7">
              <w:rPr>
                <w:rFonts w:ascii="Times New Roman" w:hAnsi="Times New Roman"/>
                <w:sz w:val="28"/>
                <w:szCs w:val="28"/>
              </w:rPr>
              <w:t xml:space="preserve">Обозначение мягкости согласного </w:t>
            </w:r>
            <w:r w:rsidRPr="00C617E7">
              <w:rPr>
                <w:rFonts w:ascii="Times New Roman" w:hAnsi="Times New Roman"/>
                <w:spacing w:val="-4"/>
                <w:sz w:val="28"/>
                <w:szCs w:val="28"/>
              </w:rPr>
              <w:t xml:space="preserve">«мягким знаком». </w:t>
            </w:r>
            <w:r w:rsidRPr="00C617E7">
              <w:rPr>
                <w:rFonts w:ascii="Times New Roman" w:hAnsi="Times New Roman"/>
                <w:spacing w:val="-1"/>
                <w:sz w:val="28"/>
                <w:szCs w:val="28"/>
              </w:rPr>
              <w:t>Правописание</w:t>
            </w:r>
            <w:proofErr w:type="gramStart"/>
            <w:r w:rsidRPr="00C617E7">
              <w:rPr>
                <w:rFonts w:ascii="Times New Roman" w:hAnsi="Times New Roman"/>
                <w:spacing w:val="-3"/>
                <w:sz w:val="28"/>
                <w:szCs w:val="28"/>
              </w:rPr>
              <w:t>«м</w:t>
            </w:r>
            <w:proofErr w:type="gramEnd"/>
            <w:r w:rsidRPr="00C617E7">
              <w:rPr>
                <w:rFonts w:ascii="Times New Roman" w:hAnsi="Times New Roman"/>
                <w:spacing w:val="-3"/>
                <w:sz w:val="28"/>
                <w:szCs w:val="28"/>
              </w:rPr>
              <w:t xml:space="preserve">ягкого знака» в </w:t>
            </w:r>
            <w:r w:rsidRPr="00C617E7">
              <w:rPr>
                <w:rFonts w:ascii="Times New Roman" w:hAnsi="Times New Roman"/>
                <w:sz w:val="28"/>
                <w:szCs w:val="28"/>
              </w:rPr>
              <w:t>конце слова</w:t>
            </w:r>
            <w:r w:rsidR="00396F5B">
              <w:rPr>
                <w:rFonts w:ascii="Times New Roman" w:hAnsi="Times New Roman"/>
                <w:sz w:val="28"/>
                <w:szCs w:val="28"/>
              </w:rPr>
              <w:t>.</w:t>
            </w:r>
          </w:p>
        </w:tc>
        <w:tc>
          <w:tcPr>
            <w:tcW w:w="2552" w:type="dxa"/>
          </w:tcPr>
          <w:p w:rsidR="00C617E7" w:rsidRPr="00C617E7" w:rsidRDefault="00C617E7" w:rsidP="00E82570">
            <w:pPr>
              <w:pStyle w:val="a3"/>
              <w:ind w:left="0"/>
              <w:jc w:val="center"/>
              <w:rPr>
                <w:rFonts w:ascii="Times New Roman" w:hAnsi="Times New Roman" w:cs="Times New Roman"/>
                <w:sz w:val="28"/>
                <w:szCs w:val="28"/>
              </w:rPr>
            </w:pPr>
            <w:r w:rsidRPr="00C617E7">
              <w:rPr>
                <w:rFonts w:ascii="Times New Roman" w:hAnsi="Times New Roman" w:cs="Times New Roman"/>
                <w:sz w:val="28"/>
                <w:szCs w:val="28"/>
              </w:rPr>
              <w:t>2</w:t>
            </w:r>
          </w:p>
        </w:tc>
      </w:tr>
      <w:tr w:rsidR="00C617E7" w:rsidTr="00587B97">
        <w:tc>
          <w:tcPr>
            <w:tcW w:w="709" w:type="dxa"/>
          </w:tcPr>
          <w:p w:rsidR="00C617E7" w:rsidRPr="00C617E7" w:rsidRDefault="00C617E7" w:rsidP="00EB6781">
            <w:pPr>
              <w:pStyle w:val="a3"/>
              <w:ind w:left="0"/>
              <w:jc w:val="center"/>
              <w:rPr>
                <w:rFonts w:ascii="Times New Roman" w:hAnsi="Times New Roman" w:cs="Times New Roman"/>
                <w:sz w:val="28"/>
                <w:szCs w:val="28"/>
              </w:rPr>
            </w:pPr>
            <w:r>
              <w:rPr>
                <w:rFonts w:ascii="Times New Roman" w:hAnsi="Times New Roman" w:cs="Times New Roman"/>
                <w:sz w:val="28"/>
                <w:szCs w:val="28"/>
              </w:rPr>
              <w:t>3</w:t>
            </w:r>
            <w:r w:rsidR="00EB6781">
              <w:rPr>
                <w:rFonts w:ascii="Times New Roman" w:hAnsi="Times New Roman" w:cs="Times New Roman"/>
                <w:sz w:val="28"/>
                <w:szCs w:val="28"/>
              </w:rPr>
              <w:t>8</w:t>
            </w:r>
          </w:p>
        </w:tc>
        <w:tc>
          <w:tcPr>
            <w:tcW w:w="6237" w:type="dxa"/>
          </w:tcPr>
          <w:p w:rsidR="00C617E7" w:rsidRPr="00C617E7" w:rsidRDefault="00C617E7" w:rsidP="00003933">
            <w:pPr>
              <w:shd w:val="clear" w:color="auto" w:fill="FFFFFF"/>
              <w:ind w:left="53"/>
              <w:rPr>
                <w:rFonts w:ascii="Times New Roman" w:hAnsi="Times New Roman"/>
                <w:sz w:val="28"/>
                <w:szCs w:val="28"/>
              </w:rPr>
            </w:pPr>
            <w:r w:rsidRPr="00C617E7">
              <w:rPr>
                <w:rFonts w:ascii="Times New Roman" w:hAnsi="Times New Roman"/>
                <w:spacing w:val="-3"/>
                <w:sz w:val="28"/>
                <w:szCs w:val="28"/>
              </w:rPr>
              <w:t xml:space="preserve">Слуховой диктант </w:t>
            </w:r>
            <w:r w:rsidRPr="00C617E7">
              <w:rPr>
                <w:rFonts w:ascii="Times New Roman" w:hAnsi="Times New Roman"/>
                <w:spacing w:val="-1"/>
                <w:sz w:val="28"/>
                <w:szCs w:val="28"/>
              </w:rPr>
              <w:t>на дифференциа</w:t>
            </w:r>
            <w:r w:rsidRPr="00C617E7">
              <w:rPr>
                <w:rFonts w:ascii="Times New Roman" w:hAnsi="Times New Roman"/>
                <w:spacing w:val="-1"/>
                <w:sz w:val="28"/>
                <w:szCs w:val="28"/>
              </w:rPr>
              <w:softHyphen/>
            </w:r>
            <w:r w:rsidRPr="00C617E7">
              <w:rPr>
                <w:rFonts w:ascii="Times New Roman" w:hAnsi="Times New Roman"/>
                <w:sz w:val="28"/>
                <w:szCs w:val="28"/>
              </w:rPr>
              <w:t xml:space="preserve">цию твёрдых и </w:t>
            </w:r>
            <w:r w:rsidRPr="00C617E7">
              <w:rPr>
                <w:rFonts w:ascii="Times New Roman" w:hAnsi="Times New Roman"/>
                <w:spacing w:val="-2"/>
                <w:sz w:val="28"/>
                <w:szCs w:val="28"/>
              </w:rPr>
              <w:t>мягких согласных.</w:t>
            </w:r>
          </w:p>
        </w:tc>
        <w:tc>
          <w:tcPr>
            <w:tcW w:w="2552" w:type="dxa"/>
          </w:tcPr>
          <w:p w:rsidR="00C617E7" w:rsidRPr="00C617E7" w:rsidRDefault="00C617E7" w:rsidP="00E82570">
            <w:pPr>
              <w:pStyle w:val="a3"/>
              <w:ind w:left="0"/>
              <w:jc w:val="center"/>
              <w:rPr>
                <w:rFonts w:ascii="Times New Roman" w:hAnsi="Times New Roman" w:cs="Times New Roman"/>
                <w:sz w:val="28"/>
                <w:szCs w:val="28"/>
              </w:rPr>
            </w:pPr>
            <w:r w:rsidRPr="00C617E7">
              <w:rPr>
                <w:rFonts w:ascii="Times New Roman" w:hAnsi="Times New Roman" w:cs="Times New Roman"/>
                <w:sz w:val="28"/>
                <w:szCs w:val="28"/>
              </w:rPr>
              <w:t>1</w:t>
            </w:r>
          </w:p>
        </w:tc>
      </w:tr>
      <w:tr w:rsidR="00C617E7" w:rsidTr="00587B97">
        <w:tc>
          <w:tcPr>
            <w:tcW w:w="709" w:type="dxa"/>
          </w:tcPr>
          <w:p w:rsidR="00C617E7" w:rsidRPr="00C617E7" w:rsidRDefault="00EB678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6237" w:type="dxa"/>
          </w:tcPr>
          <w:p w:rsidR="00C617E7" w:rsidRPr="00C617E7" w:rsidRDefault="00C617E7" w:rsidP="00003933">
            <w:pPr>
              <w:shd w:val="clear" w:color="auto" w:fill="FFFFFF"/>
              <w:ind w:left="43"/>
              <w:rPr>
                <w:rFonts w:ascii="Times New Roman" w:hAnsi="Times New Roman"/>
                <w:sz w:val="28"/>
                <w:szCs w:val="28"/>
              </w:rPr>
            </w:pPr>
            <w:r w:rsidRPr="00C617E7">
              <w:rPr>
                <w:rFonts w:ascii="Times New Roman" w:hAnsi="Times New Roman"/>
                <w:sz w:val="28"/>
                <w:szCs w:val="28"/>
              </w:rPr>
              <w:t>Обобщение по теме «Согласные твёрдые и мягкие»</w:t>
            </w:r>
            <w:r w:rsidR="00396F5B">
              <w:rPr>
                <w:rFonts w:ascii="Times New Roman" w:hAnsi="Times New Roman"/>
                <w:sz w:val="28"/>
                <w:szCs w:val="28"/>
              </w:rPr>
              <w:t>.</w:t>
            </w:r>
          </w:p>
        </w:tc>
        <w:tc>
          <w:tcPr>
            <w:tcW w:w="2552" w:type="dxa"/>
          </w:tcPr>
          <w:p w:rsidR="00C617E7" w:rsidRPr="00C617E7" w:rsidRDefault="00C617E7" w:rsidP="00E82570">
            <w:pPr>
              <w:pStyle w:val="a3"/>
              <w:ind w:left="0"/>
              <w:jc w:val="center"/>
              <w:rPr>
                <w:rFonts w:ascii="Times New Roman" w:hAnsi="Times New Roman" w:cs="Times New Roman"/>
                <w:sz w:val="28"/>
                <w:szCs w:val="28"/>
              </w:rPr>
            </w:pPr>
            <w:r w:rsidRPr="00C617E7">
              <w:rPr>
                <w:rFonts w:ascii="Times New Roman" w:hAnsi="Times New Roman" w:cs="Times New Roman"/>
                <w:sz w:val="28"/>
                <w:szCs w:val="28"/>
              </w:rPr>
              <w:t>2</w:t>
            </w:r>
          </w:p>
        </w:tc>
      </w:tr>
      <w:tr w:rsidR="00C617E7" w:rsidTr="00587B97">
        <w:tc>
          <w:tcPr>
            <w:tcW w:w="709" w:type="dxa"/>
          </w:tcPr>
          <w:p w:rsidR="00C617E7" w:rsidRPr="00C617E7" w:rsidRDefault="00C617E7" w:rsidP="005F1E96">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5F1E96">
              <w:rPr>
                <w:rFonts w:ascii="Times New Roman" w:hAnsi="Times New Roman" w:cs="Times New Roman"/>
                <w:sz w:val="28"/>
                <w:szCs w:val="28"/>
              </w:rPr>
              <w:t>0</w:t>
            </w:r>
          </w:p>
        </w:tc>
        <w:tc>
          <w:tcPr>
            <w:tcW w:w="6237" w:type="dxa"/>
          </w:tcPr>
          <w:p w:rsidR="00414DEB" w:rsidRDefault="00C617E7" w:rsidP="00003933">
            <w:pPr>
              <w:shd w:val="clear" w:color="auto" w:fill="FFFFFF"/>
              <w:ind w:left="53"/>
              <w:rPr>
                <w:rFonts w:ascii="Times New Roman" w:hAnsi="Times New Roman"/>
                <w:sz w:val="28"/>
                <w:szCs w:val="28"/>
              </w:rPr>
            </w:pPr>
            <w:r w:rsidRPr="00C617E7">
              <w:rPr>
                <w:rFonts w:ascii="Times New Roman" w:hAnsi="Times New Roman"/>
                <w:sz w:val="28"/>
                <w:szCs w:val="28"/>
              </w:rPr>
              <w:t xml:space="preserve">Дифференциация букв сходных по написанию </w:t>
            </w:r>
          </w:p>
          <w:p w:rsidR="00C617E7" w:rsidRPr="00C617E7" w:rsidRDefault="00C617E7" w:rsidP="00003933">
            <w:pPr>
              <w:shd w:val="clear" w:color="auto" w:fill="FFFFFF"/>
              <w:ind w:left="53"/>
              <w:rPr>
                <w:rFonts w:ascii="Times New Roman" w:hAnsi="Times New Roman"/>
                <w:sz w:val="28"/>
                <w:szCs w:val="28"/>
              </w:rPr>
            </w:pPr>
            <w:r w:rsidRPr="00C617E7">
              <w:rPr>
                <w:rFonts w:ascii="Times New Roman" w:hAnsi="Times New Roman"/>
                <w:sz w:val="28"/>
                <w:szCs w:val="28"/>
              </w:rPr>
              <w:t>И-Ш.</w:t>
            </w:r>
          </w:p>
        </w:tc>
        <w:tc>
          <w:tcPr>
            <w:tcW w:w="2552" w:type="dxa"/>
          </w:tcPr>
          <w:p w:rsidR="00C617E7" w:rsidRPr="00C617E7" w:rsidRDefault="00C617E7" w:rsidP="00E82570">
            <w:pPr>
              <w:pStyle w:val="a3"/>
              <w:ind w:left="0"/>
              <w:jc w:val="center"/>
              <w:rPr>
                <w:rFonts w:ascii="Times New Roman" w:hAnsi="Times New Roman" w:cs="Times New Roman"/>
                <w:sz w:val="28"/>
                <w:szCs w:val="28"/>
              </w:rPr>
            </w:pPr>
            <w:r w:rsidRPr="00C617E7">
              <w:rPr>
                <w:rFonts w:ascii="Times New Roman" w:hAnsi="Times New Roman" w:cs="Times New Roman"/>
                <w:sz w:val="28"/>
                <w:szCs w:val="28"/>
              </w:rPr>
              <w:t>2</w:t>
            </w:r>
          </w:p>
        </w:tc>
      </w:tr>
      <w:tr w:rsidR="00414DEB" w:rsidTr="00587B97">
        <w:tc>
          <w:tcPr>
            <w:tcW w:w="709" w:type="dxa"/>
          </w:tcPr>
          <w:p w:rsidR="00414DEB" w:rsidRPr="00414DEB" w:rsidRDefault="00414DEB" w:rsidP="005F1E96">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5F1E96">
              <w:rPr>
                <w:rFonts w:ascii="Times New Roman" w:hAnsi="Times New Roman" w:cs="Times New Roman"/>
                <w:sz w:val="28"/>
                <w:szCs w:val="28"/>
              </w:rPr>
              <w:t>1</w:t>
            </w:r>
          </w:p>
        </w:tc>
        <w:tc>
          <w:tcPr>
            <w:tcW w:w="6237" w:type="dxa"/>
          </w:tcPr>
          <w:p w:rsidR="00414DEB" w:rsidRDefault="00414DEB" w:rsidP="00003933">
            <w:pPr>
              <w:rPr>
                <w:rFonts w:ascii="Times New Roman" w:hAnsi="Times New Roman"/>
                <w:sz w:val="28"/>
                <w:szCs w:val="28"/>
              </w:rPr>
            </w:pPr>
            <w:r w:rsidRPr="00414DEB">
              <w:rPr>
                <w:rFonts w:ascii="Times New Roman" w:hAnsi="Times New Roman"/>
                <w:sz w:val="28"/>
                <w:szCs w:val="28"/>
              </w:rPr>
              <w:t xml:space="preserve">Дифференциация букв сходных по написанию </w:t>
            </w:r>
          </w:p>
          <w:p w:rsidR="00414DEB" w:rsidRPr="00414DEB" w:rsidRDefault="00414DEB" w:rsidP="00003933">
            <w:pPr>
              <w:rPr>
                <w:rFonts w:ascii="Times New Roman" w:hAnsi="Times New Roman"/>
                <w:sz w:val="28"/>
                <w:szCs w:val="28"/>
              </w:rPr>
            </w:pPr>
            <w:proofErr w:type="gramStart"/>
            <w:r w:rsidRPr="00414DEB">
              <w:rPr>
                <w:rFonts w:ascii="Times New Roman" w:hAnsi="Times New Roman"/>
                <w:sz w:val="28"/>
                <w:szCs w:val="28"/>
              </w:rPr>
              <w:t>И-У</w:t>
            </w:r>
            <w:proofErr w:type="gramEnd"/>
            <w:r w:rsidRPr="00414DEB">
              <w:rPr>
                <w:rFonts w:ascii="Times New Roman" w:hAnsi="Times New Roman"/>
                <w:sz w:val="28"/>
                <w:szCs w:val="28"/>
              </w:rPr>
              <w:t>.</w:t>
            </w:r>
          </w:p>
        </w:tc>
        <w:tc>
          <w:tcPr>
            <w:tcW w:w="2552" w:type="dxa"/>
          </w:tcPr>
          <w:p w:rsidR="00414DEB" w:rsidRPr="00414DEB" w:rsidRDefault="00414DEB" w:rsidP="00E82570">
            <w:pPr>
              <w:pStyle w:val="a3"/>
              <w:ind w:left="0"/>
              <w:jc w:val="center"/>
              <w:rPr>
                <w:rFonts w:ascii="Times New Roman" w:hAnsi="Times New Roman" w:cs="Times New Roman"/>
                <w:sz w:val="28"/>
                <w:szCs w:val="28"/>
              </w:rPr>
            </w:pPr>
            <w:r w:rsidRPr="00414DEB">
              <w:rPr>
                <w:rFonts w:ascii="Times New Roman" w:hAnsi="Times New Roman" w:cs="Times New Roman"/>
                <w:sz w:val="28"/>
                <w:szCs w:val="28"/>
              </w:rPr>
              <w:t>2</w:t>
            </w:r>
          </w:p>
        </w:tc>
      </w:tr>
      <w:tr w:rsidR="00414DEB" w:rsidTr="00587B97">
        <w:tc>
          <w:tcPr>
            <w:tcW w:w="709" w:type="dxa"/>
          </w:tcPr>
          <w:p w:rsidR="00414DEB" w:rsidRPr="00414DEB" w:rsidRDefault="00414DEB" w:rsidP="005F1E96">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5F1E96">
              <w:rPr>
                <w:rFonts w:ascii="Times New Roman" w:hAnsi="Times New Roman" w:cs="Times New Roman"/>
                <w:sz w:val="28"/>
                <w:szCs w:val="28"/>
              </w:rPr>
              <w:t>2</w:t>
            </w:r>
          </w:p>
        </w:tc>
        <w:tc>
          <w:tcPr>
            <w:tcW w:w="6237" w:type="dxa"/>
          </w:tcPr>
          <w:p w:rsidR="00414DEB" w:rsidRDefault="00414DEB" w:rsidP="00003933">
            <w:pPr>
              <w:rPr>
                <w:rFonts w:ascii="Times New Roman" w:hAnsi="Times New Roman"/>
                <w:sz w:val="28"/>
                <w:szCs w:val="28"/>
              </w:rPr>
            </w:pPr>
            <w:r w:rsidRPr="00414DEB">
              <w:rPr>
                <w:rFonts w:ascii="Times New Roman" w:hAnsi="Times New Roman"/>
                <w:sz w:val="28"/>
                <w:szCs w:val="28"/>
              </w:rPr>
              <w:t xml:space="preserve">Дифференциация букв сходных по написанию </w:t>
            </w:r>
          </w:p>
          <w:p w:rsidR="00414DEB" w:rsidRPr="00414DEB" w:rsidRDefault="00414DEB" w:rsidP="00003933">
            <w:pPr>
              <w:rPr>
                <w:rFonts w:ascii="Times New Roman" w:hAnsi="Times New Roman"/>
                <w:sz w:val="28"/>
                <w:szCs w:val="28"/>
              </w:rPr>
            </w:pPr>
            <w:r w:rsidRPr="00414DEB">
              <w:rPr>
                <w:rFonts w:ascii="Times New Roman" w:hAnsi="Times New Roman"/>
                <w:sz w:val="28"/>
                <w:szCs w:val="28"/>
              </w:rPr>
              <w:t>И-Ш.</w:t>
            </w:r>
          </w:p>
        </w:tc>
        <w:tc>
          <w:tcPr>
            <w:tcW w:w="2552" w:type="dxa"/>
          </w:tcPr>
          <w:p w:rsidR="00414DEB" w:rsidRPr="00414DEB" w:rsidRDefault="00414DEB" w:rsidP="00E82570">
            <w:pPr>
              <w:pStyle w:val="a3"/>
              <w:ind w:left="0"/>
              <w:jc w:val="center"/>
              <w:rPr>
                <w:rFonts w:ascii="Times New Roman" w:hAnsi="Times New Roman" w:cs="Times New Roman"/>
                <w:sz w:val="28"/>
                <w:szCs w:val="28"/>
              </w:rPr>
            </w:pPr>
            <w:r w:rsidRPr="00414DEB">
              <w:rPr>
                <w:rFonts w:ascii="Times New Roman" w:hAnsi="Times New Roman" w:cs="Times New Roman"/>
                <w:sz w:val="28"/>
                <w:szCs w:val="28"/>
              </w:rPr>
              <w:t>2</w:t>
            </w:r>
          </w:p>
        </w:tc>
      </w:tr>
      <w:tr w:rsidR="00414DEB" w:rsidTr="00587B97">
        <w:tc>
          <w:tcPr>
            <w:tcW w:w="709" w:type="dxa"/>
          </w:tcPr>
          <w:p w:rsidR="00414DEB" w:rsidRPr="00414DEB" w:rsidRDefault="00414DEB" w:rsidP="005F1E96">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5F1E96">
              <w:rPr>
                <w:rFonts w:ascii="Times New Roman" w:hAnsi="Times New Roman" w:cs="Times New Roman"/>
                <w:sz w:val="28"/>
                <w:szCs w:val="28"/>
              </w:rPr>
              <w:t>3</w:t>
            </w:r>
          </w:p>
        </w:tc>
        <w:tc>
          <w:tcPr>
            <w:tcW w:w="6237" w:type="dxa"/>
          </w:tcPr>
          <w:p w:rsidR="00414DEB" w:rsidRDefault="00414DEB" w:rsidP="00003933">
            <w:pPr>
              <w:shd w:val="clear" w:color="auto" w:fill="FFFFFF"/>
              <w:ind w:right="120"/>
              <w:rPr>
                <w:rFonts w:ascii="Times New Roman" w:hAnsi="Times New Roman"/>
                <w:sz w:val="28"/>
                <w:szCs w:val="28"/>
              </w:rPr>
            </w:pPr>
            <w:r w:rsidRPr="00414DEB">
              <w:rPr>
                <w:rFonts w:ascii="Times New Roman" w:hAnsi="Times New Roman"/>
                <w:spacing w:val="-2"/>
                <w:sz w:val="28"/>
                <w:szCs w:val="28"/>
              </w:rPr>
              <w:t xml:space="preserve">Дифференциация </w:t>
            </w:r>
            <w:r w:rsidRPr="00414DEB">
              <w:rPr>
                <w:rFonts w:ascii="Times New Roman" w:hAnsi="Times New Roman"/>
                <w:spacing w:val="-1"/>
                <w:sz w:val="28"/>
                <w:szCs w:val="28"/>
              </w:rPr>
              <w:t xml:space="preserve">букв сходных по </w:t>
            </w:r>
            <w:r w:rsidRPr="00414DEB">
              <w:rPr>
                <w:rFonts w:ascii="Times New Roman" w:hAnsi="Times New Roman"/>
                <w:sz w:val="28"/>
                <w:szCs w:val="28"/>
              </w:rPr>
              <w:t xml:space="preserve">написанию </w:t>
            </w:r>
          </w:p>
          <w:p w:rsidR="00414DEB" w:rsidRPr="00414DEB" w:rsidRDefault="00414DEB" w:rsidP="00003933">
            <w:pPr>
              <w:shd w:val="clear" w:color="auto" w:fill="FFFFFF"/>
              <w:ind w:right="120"/>
              <w:rPr>
                <w:rFonts w:ascii="Times New Roman" w:hAnsi="Times New Roman"/>
                <w:sz w:val="28"/>
                <w:szCs w:val="28"/>
              </w:rPr>
            </w:pPr>
            <w:proofErr w:type="gramStart"/>
            <w:r w:rsidRPr="00414DEB">
              <w:rPr>
                <w:rFonts w:ascii="Times New Roman" w:hAnsi="Times New Roman"/>
                <w:sz w:val="28"/>
                <w:szCs w:val="28"/>
              </w:rPr>
              <w:t>П</w:t>
            </w:r>
            <w:proofErr w:type="gramEnd"/>
            <w:r w:rsidRPr="00414DEB">
              <w:rPr>
                <w:rFonts w:ascii="Times New Roman" w:hAnsi="Times New Roman"/>
                <w:sz w:val="28"/>
                <w:szCs w:val="28"/>
              </w:rPr>
              <w:t xml:space="preserve"> - Т.</w:t>
            </w:r>
          </w:p>
        </w:tc>
        <w:tc>
          <w:tcPr>
            <w:tcW w:w="2552" w:type="dxa"/>
          </w:tcPr>
          <w:p w:rsidR="00414DEB" w:rsidRPr="00414DEB" w:rsidRDefault="00414DEB" w:rsidP="00E82570">
            <w:pPr>
              <w:pStyle w:val="a3"/>
              <w:ind w:left="0"/>
              <w:jc w:val="center"/>
              <w:rPr>
                <w:rFonts w:ascii="Times New Roman" w:hAnsi="Times New Roman" w:cs="Times New Roman"/>
                <w:sz w:val="28"/>
                <w:szCs w:val="28"/>
              </w:rPr>
            </w:pPr>
            <w:r w:rsidRPr="00414DEB">
              <w:rPr>
                <w:rFonts w:ascii="Times New Roman" w:hAnsi="Times New Roman" w:cs="Times New Roman"/>
                <w:sz w:val="28"/>
                <w:szCs w:val="28"/>
              </w:rPr>
              <w:t>2</w:t>
            </w:r>
          </w:p>
        </w:tc>
      </w:tr>
      <w:tr w:rsidR="00414DEB" w:rsidTr="00587B97">
        <w:tc>
          <w:tcPr>
            <w:tcW w:w="709" w:type="dxa"/>
          </w:tcPr>
          <w:p w:rsidR="00414DEB" w:rsidRPr="00414DEB" w:rsidRDefault="00414DEB" w:rsidP="005F1E96">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5F1E96">
              <w:rPr>
                <w:rFonts w:ascii="Times New Roman" w:hAnsi="Times New Roman" w:cs="Times New Roman"/>
                <w:sz w:val="28"/>
                <w:szCs w:val="28"/>
              </w:rPr>
              <w:t>4</w:t>
            </w:r>
          </w:p>
        </w:tc>
        <w:tc>
          <w:tcPr>
            <w:tcW w:w="6237" w:type="dxa"/>
          </w:tcPr>
          <w:p w:rsidR="00414DEB" w:rsidRPr="00414DEB" w:rsidRDefault="00414DEB" w:rsidP="00414DEB">
            <w:pPr>
              <w:shd w:val="clear" w:color="auto" w:fill="FFFFFF"/>
              <w:rPr>
                <w:rFonts w:ascii="Times New Roman" w:hAnsi="Times New Roman"/>
                <w:sz w:val="28"/>
                <w:szCs w:val="28"/>
              </w:rPr>
            </w:pPr>
            <w:r w:rsidRPr="00414DEB">
              <w:rPr>
                <w:rFonts w:ascii="Times New Roman" w:hAnsi="Times New Roman"/>
                <w:spacing w:val="-2"/>
                <w:sz w:val="28"/>
                <w:szCs w:val="28"/>
              </w:rPr>
              <w:t>Дифференциация</w:t>
            </w:r>
            <w:r w:rsidRPr="00414DEB">
              <w:rPr>
                <w:rFonts w:ascii="Times New Roman" w:hAnsi="Times New Roman"/>
                <w:sz w:val="28"/>
                <w:szCs w:val="28"/>
              </w:rPr>
              <w:t xml:space="preserve"> букв сходных </w:t>
            </w:r>
            <w:proofErr w:type="gramStart"/>
            <w:r w:rsidRPr="00414DEB">
              <w:rPr>
                <w:rFonts w:ascii="Times New Roman" w:hAnsi="Times New Roman"/>
                <w:sz w:val="28"/>
                <w:szCs w:val="28"/>
              </w:rPr>
              <w:t>по</w:t>
            </w:r>
            <w:proofErr w:type="gramEnd"/>
          </w:p>
          <w:p w:rsidR="00414DEB" w:rsidRPr="00414DEB" w:rsidRDefault="00414DEB" w:rsidP="00414DEB">
            <w:pPr>
              <w:shd w:val="clear" w:color="auto" w:fill="FFFFFF"/>
              <w:ind w:right="120"/>
              <w:rPr>
                <w:rFonts w:ascii="Times New Roman" w:hAnsi="Times New Roman"/>
                <w:sz w:val="28"/>
                <w:szCs w:val="28"/>
              </w:rPr>
            </w:pPr>
            <w:r w:rsidRPr="00414DEB">
              <w:rPr>
                <w:rFonts w:ascii="Times New Roman" w:hAnsi="Times New Roman"/>
                <w:sz w:val="28"/>
                <w:szCs w:val="28"/>
              </w:rPr>
              <w:t>написанию Л - М.</w:t>
            </w:r>
          </w:p>
        </w:tc>
        <w:tc>
          <w:tcPr>
            <w:tcW w:w="2552" w:type="dxa"/>
          </w:tcPr>
          <w:p w:rsidR="00414DEB" w:rsidRPr="00414DEB" w:rsidRDefault="00414DEB" w:rsidP="00E82570">
            <w:pPr>
              <w:pStyle w:val="a3"/>
              <w:ind w:left="0"/>
              <w:jc w:val="center"/>
              <w:rPr>
                <w:rFonts w:ascii="Times New Roman" w:hAnsi="Times New Roman" w:cs="Times New Roman"/>
                <w:sz w:val="28"/>
                <w:szCs w:val="28"/>
              </w:rPr>
            </w:pPr>
            <w:r w:rsidRPr="00414DEB">
              <w:rPr>
                <w:rFonts w:ascii="Times New Roman" w:hAnsi="Times New Roman" w:cs="Times New Roman"/>
                <w:sz w:val="28"/>
                <w:szCs w:val="28"/>
              </w:rPr>
              <w:t>2</w:t>
            </w:r>
          </w:p>
        </w:tc>
      </w:tr>
      <w:tr w:rsidR="002A3F4C" w:rsidTr="00587B97">
        <w:tc>
          <w:tcPr>
            <w:tcW w:w="709" w:type="dxa"/>
          </w:tcPr>
          <w:p w:rsidR="002A3F4C" w:rsidRPr="002A3F4C" w:rsidRDefault="002A3F4C" w:rsidP="005F1E96">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w:t>
            </w:r>
            <w:r w:rsidR="005F1E96">
              <w:rPr>
                <w:rFonts w:ascii="Times New Roman" w:hAnsi="Times New Roman" w:cs="Times New Roman"/>
                <w:sz w:val="28"/>
                <w:szCs w:val="28"/>
              </w:rPr>
              <w:t>5</w:t>
            </w:r>
          </w:p>
        </w:tc>
        <w:tc>
          <w:tcPr>
            <w:tcW w:w="6237" w:type="dxa"/>
          </w:tcPr>
          <w:p w:rsidR="002A3F4C" w:rsidRDefault="002A3F4C" w:rsidP="00003933">
            <w:pPr>
              <w:shd w:val="clear" w:color="auto" w:fill="FFFFFF"/>
              <w:rPr>
                <w:rFonts w:ascii="Times New Roman" w:hAnsi="Times New Roman"/>
                <w:sz w:val="28"/>
                <w:szCs w:val="28"/>
              </w:rPr>
            </w:pPr>
            <w:r w:rsidRPr="002A3F4C">
              <w:rPr>
                <w:rFonts w:ascii="Times New Roman" w:hAnsi="Times New Roman"/>
                <w:spacing w:val="-2"/>
                <w:sz w:val="28"/>
                <w:szCs w:val="28"/>
              </w:rPr>
              <w:t xml:space="preserve">Дифференциация </w:t>
            </w:r>
            <w:r w:rsidRPr="002A3F4C">
              <w:rPr>
                <w:rFonts w:ascii="Times New Roman" w:hAnsi="Times New Roman"/>
                <w:spacing w:val="-1"/>
                <w:sz w:val="28"/>
                <w:szCs w:val="28"/>
              </w:rPr>
              <w:t xml:space="preserve">букв сходных по </w:t>
            </w:r>
            <w:r w:rsidRPr="002A3F4C">
              <w:rPr>
                <w:rFonts w:ascii="Times New Roman" w:hAnsi="Times New Roman"/>
                <w:sz w:val="28"/>
                <w:szCs w:val="28"/>
              </w:rPr>
              <w:t xml:space="preserve">написанию </w:t>
            </w:r>
          </w:p>
          <w:p w:rsidR="002A3F4C" w:rsidRPr="002A3F4C" w:rsidRDefault="002A3F4C" w:rsidP="00003933">
            <w:pPr>
              <w:shd w:val="clear" w:color="auto" w:fill="FFFFFF"/>
              <w:rPr>
                <w:rFonts w:ascii="Times New Roman" w:hAnsi="Times New Roman"/>
                <w:sz w:val="28"/>
                <w:szCs w:val="28"/>
              </w:rPr>
            </w:pPr>
            <w:r w:rsidRPr="002A3F4C">
              <w:rPr>
                <w:rFonts w:ascii="Times New Roman" w:hAnsi="Times New Roman"/>
                <w:sz w:val="28"/>
                <w:szCs w:val="28"/>
              </w:rPr>
              <w:t>К - Н.</w:t>
            </w:r>
          </w:p>
        </w:tc>
        <w:tc>
          <w:tcPr>
            <w:tcW w:w="2552" w:type="dxa"/>
          </w:tcPr>
          <w:p w:rsidR="002A3F4C" w:rsidRPr="002A3F4C" w:rsidRDefault="002A3F4C" w:rsidP="00E82570">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2</w:t>
            </w:r>
          </w:p>
        </w:tc>
      </w:tr>
      <w:tr w:rsidR="002A3F4C" w:rsidTr="00587B97">
        <w:tc>
          <w:tcPr>
            <w:tcW w:w="709" w:type="dxa"/>
          </w:tcPr>
          <w:p w:rsidR="002A3F4C" w:rsidRPr="002A3F4C" w:rsidRDefault="002A3F4C" w:rsidP="005F1E96">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w:t>
            </w:r>
            <w:r w:rsidR="005F1E96">
              <w:rPr>
                <w:rFonts w:ascii="Times New Roman" w:hAnsi="Times New Roman" w:cs="Times New Roman"/>
                <w:sz w:val="28"/>
                <w:szCs w:val="28"/>
              </w:rPr>
              <w:t>6</w:t>
            </w:r>
          </w:p>
        </w:tc>
        <w:tc>
          <w:tcPr>
            <w:tcW w:w="6237" w:type="dxa"/>
          </w:tcPr>
          <w:p w:rsidR="002A3F4C" w:rsidRDefault="002A3F4C" w:rsidP="00003933">
            <w:pPr>
              <w:shd w:val="clear" w:color="auto" w:fill="FFFFFF"/>
              <w:rPr>
                <w:rFonts w:ascii="Times New Roman" w:hAnsi="Times New Roman"/>
                <w:sz w:val="28"/>
                <w:szCs w:val="28"/>
              </w:rPr>
            </w:pPr>
            <w:r w:rsidRPr="002A3F4C">
              <w:rPr>
                <w:rFonts w:ascii="Times New Roman" w:hAnsi="Times New Roman"/>
                <w:spacing w:val="-2"/>
                <w:sz w:val="28"/>
                <w:szCs w:val="28"/>
              </w:rPr>
              <w:t>Дифференциация</w:t>
            </w:r>
            <w:r w:rsidRPr="002A3F4C">
              <w:rPr>
                <w:rFonts w:ascii="Times New Roman" w:hAnsi="Times New Roman"/>
                <w:sz w:val="28"/>
                <w:szCs w:val="28"/>
              </w:rPr>
              <w:t xml:space="preserve"> букв сходных по написанию </w:t>
            </w:r>
          </w:p>
          <w:p w:rsidR="002A3F4C" w:rsidRPr="002A3F4C" w:rsidRDefault="002A3F4C" w:rsidP="00003933">
            <w:pPr>
              <w:shd w:val="clear" w:color="auto" w:fill="FFFFFF"/>
              <w:rPr>
                <w:rFonts w:ascii="Times New Roman" w:hAnsi="Times New Roman"/>
                <w:spacing w:val="-2"/>
                <w:sz w:val="28"/>
                <w:szCs w:val="28"/>
              </w:rPr>
            </w:pPr>
            <w:r w:rsidRPr="002A3F4C">
              <w:rPr>
                <w:rFonts w:ascii="Times New Roman" w:hAnsi="Times New Roman"/>
                <w:sz w:val="28"/>
                <w:szCs w:val="28"/>
              </w:rPr>
              <w:t>Н - П.</w:t>
            </w:r>
          </w:p>
        </w:tc>
        <w:tc>
          <w:tcPr>
            <w:tcW w:w="2552" w:type="dxa"/>
          </w:tcPr>
          <w:p w:rsidR="002A3F4C" w:rsidRPr="002A3F4C" w:rsidRDefault="002A3F4C" w:rsidP="00E82570">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2</w:t>
            </w:r>
          </w:p>
        </w:tc>
      </w:tr>
      <w:tr w:rsidR="002A3F4C" w:rsidTr="00587B97">
        <w:tc>
          <w:tcPr>
            <w:tcW w:w="709" w:type="dxa"/>
          </w:tcPr>
          <w:p w:rsidR="002A3F4C" w:rsidRPr="002A3F4C" w:rsidRDefault="002A3F4C" w:rsidP="005F1E96">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w:t>
            </w:r>
            <w:r w:rsidR="005F1E96">
              <w:rPr>
                <w:rFonts w:ascii="Times New Roman" w:hAnsi="Times New Roman" w:cs="Times New Roman"/>
                <w:sz w:val="28"/>
                <w:szCs w:val="28"/>
              </w:rPr>
              <w:t>7</w:t>
            </w:r>
          </w:p>
        </w:tc>
        <w:tc>
          <w:tcPr>
            <w:tcW w:w="6237" w:type="dxa"/>
          </w:tcPr>
          <w:p w:rsidR="002A3F4C" w:rsidRDefault="002A3F4C" w:rsidP="00003933">
            <w:pPr>
              <w:shd w:val="clear" w:color="auto" w:fill="FFFFFF"/>
              <w:ind w:right="110"/>
              <w:rPr>
                <w:rFonts w:ascii="Times New Roman" w:hAnsi="Times New Roman"/>
                <w:spacing w:val="-1"/>
                <w:sz w:val="28"/>
                <w:szCs w:val="28"/>
              </w:rPr>
            </w:pPr>
            <w:r w:rsidRPr="002A3F4C">
              <w:rPr>
                <w:rFonts w:ascii="Times New Roman" w:hAnsi="Times New Roman"/>
                <w:spacing w:val="-2"/>
                <w:sz w:val="28"/>
                <w:szCs w:val="28"/>
              </w:rPr>
              <w:t xml:space="preserve">Дифференциация </w:t>
            </w:r>
            <w:r w:rsidRPr="002A3F4C">
              <w:rPr>
                <w:rFonts w:ascii="Times New Roman" w:hAnsi="Times New Roman"/>
                <w:sz w:val="28"/>
                <w:szCs w:val="28"/>
              </w:rPr>
              <w:t xml:space="preserve">букв сходных по </w:t>
            </w:r>
            <w:r w:rsidRPr="002A3F4C">
              <w:rPr>
                <w:rFonts w:ascii="Times New Roman" w:hAnsi="Times New Roman"/>
                <w:spacing w:val="-1"/>
                <w:sz w:val="28"/>
                <w:szCs w:val="28"/>
              </w:rPr>
              <w:t xml:space="preserve">написанию </w:t>
            </w:r>
          </w:p>
          <w:p w:rsidR="002A3F4C" w:rsidRPr="002A3F4C" w:rsidRDefault="002A3F4C" w:rsidP="00003933">
            <w:pPr>
              <w:shd w:val="clear" w:color="auto" w:fill="FFFFFF"/>
              <w:ind w:right="110"/>
              <w:rPr>
                <w:rFonts w:ascii="Times New Roman" w:hAnsi="Times New Roman"/>
                <w:sz w:val="28"/>
                <w:szCs w:val="28"/>
              </w:rPr>
            </w:pPr>
            <w:r w:rsidRPr="002A3F4C">
              <w:rPr>
                <w:rFonts w:ascii="Times New Roman" w:hAnsi="Times New Roman"/>
                <w:spacing w:val="-1"/>
                <w:sz w:val="28"/>
                <w:szCs w:val="28"/>
              </w:rPr>
              <w:t>С - Е.</w:t>
            </w:r>
          </w:p>
        </w:tc>
        <w:tc>
          <w:tcPr>
            <w:tcW w:w="2552" w:type="dxa"/>
          </w:tcPr>
          <w:p w:rsidR="002A3F4C" w:rsidRPr="002A3F4C" w:rsidRDefault="002A3F4C" w:rsidP="00E82570">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2</w:t>
            </w:r>
          </w:p>
        </w:tc>
      </w:tr>
      <w:tr w:rsidR="002A3F4C" w:rsidTr="00587B97">
        <w:tc>
          <w:tcPr>
            <w:tcW w:w="709" w:type="dxa"/>
          </w:tcPr>
          <w:p w:rsidR="002A3F4C" w:rsidRPr="002A3F4C" w:rsidRDefault="002A3F4C" w:rsidP="005F1E96">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w:t>
            </w:r>
            <w:r w:rsidR="005F1E96">
              <w:rPr>
                <w:rFonts w:ascii="Times New Roman" w:hAnsi="Times New Roman" w:cs="Times New Roman"/>
                <w:sz w:val="28"/>
                <w:szCs w:val="28"/>
              </w:rPr>
              <w:t>8</w:t>
            </w:r>
          </w:p>
        </w:tc>
        <w:tc>
          <w:tcPr>
            <w:tcW w:w="6237" w:type="dxa"/>
          </w:tcPr>
          <w:p w:rsidR="002A3F4C" w:rsidRDefault="002A3F4C" w:rsidP="00003933">
            <w:pPr>
              <w:shd w:val="clear" w:color="auto" w:fill="FFFFFF"/>
              <w:ind w:right="110"/>
              <w:rPr>
                <w:rFonts w:ascii="Times New Roman" w:hAnsi="Times New Roman"/>
                <w:spacing w:val="-1"/>
                <w:sz w:val="28"/>
                <w:szCs w:val="28"/>
              </w:rPr>
            </w:pPr>
            <w:r w:rsidRPr="002A3F4C">
              <w:rPr>
                <w:rFonts w:ascii="Times New Roman" w:hAnsi="Times New Roman"/>
                <w:spacing w:val="-2"/>
                <w:sz w:val="28"/>
                <w:szCs w:val="28"/>
              </w:rPr>
              <w:t xml:space="preserve">Дифференциация </w:t>
            </w:r>
            <w:r w:rsidRPr="002A3F4C">
              <w:rPr>
                <w:rFonts w:ascii="Times New Roman" w:hAnsi="Times New Roman"/>
                <w:spacing w:val="-1"/>
                <w:sz w:val="28"/>
                <w:szCs w:val="28"/>
              </w:rPr>
              <w:t xml:space="preserve">букв сходных по написанию </w:t>
            </w:r>
          </w:p>
          <w:p w:rsidR="002A3F4C" w:rsidRPr="002A3F4C" w:rsidRDefault="002A3F4C" w:rsidP="00003933">
            <w:pPr>
              <w:shd w:val="clear" w:color="auto" w:fill="FFFFFF"/>
              <w:ind w:right="110"/>
              <w:rPr>
                <w:rFonts w:ascii="Times New Roman" w:hAnsi="Times New Roman"/>
                <w:spacing w:val="-2"/>
                <w:sz w:val="28"/>
                <w:szCs w:val="28"/>
              </w:rPr>
            </w:pPr>
            <w:proofErr w:type="gramStart"/>
            <w:r w:rsidRPr="002A3F4C">
              <w:rPr>
                <w:rFonts w:ascii="Times New Roman" w:hAnsi="Times New Roman"/>
                <w:spacing w:val="-1"/>
                <w:sz w:val="28"/>
                <w:szCs w:val="28"/>
              </w:rPr>
              <w:t>Б</w:t>
            </w:r>
            <w:proofErr w:type="gramEnd"/>
            <w:r w:rsidRPr="002A3F4C">
              <w:rPr>
                <w:rFonts w:ascii="Times New Roman" w:hAnsi="Times New Roman"/>
                <w:spacing w:val="-1"/>
                <w:sz w:val="28"/>
                <w:szCs w:val="28"/>
              </w:rPr>
              <w:t xml:space="preserve"> - Д.</w:t>
            </w:r>
          </w:p>
        </w:tc>
        <w:tc>
          <w:tcPr>
            <w:tcW w:w="2552" w:type="dxa"/>
          </w:tcPr>
          <w:p w:rsidR="002A3F4C" w:rsidRPr="002A3F4C" w:rsidRDefault="002A3F4C" w:rsidP="00E82570">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2</w:t>
            </w:r>
          </w:p>
        </w:tc>
      </w:tr>
      <w:tr w:rsidR="002A3F4C" w:rsidTr="00587B97">
        <w:tc>
          <w:tcPr>
            <w:tcW w:w="709" w:type="dxa"/>
          </w:tcPr>
          <w:p w:rsidR="002A3F4C" w:rsidRPr="002A3F4C" w:rsidRDefault="005F1E96"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49</w:t>
            </w:r>
          </w:p>
        </w:tc>
        <w:tc>
          <w:tcPr>
            <w:tcW w:w="6237" w:type="dxa"/>
          </w:tcPr>
          <w:p w:rsidR="002A3F4C" w:rsidRPr="002A3F4C" w:rsidRDefault="002A3F4C" w:rsidP="002A3F4C">
            <w:pPr>
              <w:shd w:val="clear" w:color="auto" w:fill="FFFFFF"/>
              <w:rPr>
                <w:rFonts w:ascii="Times New Roman" w:hAnsi="Times New Roman"/>
                <w:sz w:val="28"/>
                <w:szCs w:val="28"/>
              </w:rPr>
            </w:pPr>
            <w:r w:rsidRPr="002A3F4C">
              <w:rPr>
                <w:rFonts w:ascii="Times New Roman" w:hAnsi="Times New Roman"/>
                <w:sz w:val="28"/>
                <w:szCs w:val="28"/>
              </w:rPr>
              <w:t xml:space="preserve">Дифференциация </w:t>
            </w:r>
            <w:r w:rsidRPr="002A3F4C">
              <w:rPr>
                <w:rFonts w:ascii="Times New Roman" w:hAnsi="Times New Roman"/>
                <w:spacing w:val="-1"/>
                <w:sz w:val="28"/>
                <w:szCs w:val="28"/>
              </w:rPr>
              <w:t xml:space="preserve">букв сходных </w:t>
            </w:r>
            <w:proofErr w:type="gramStart"/>
            <w:r w:rsidRPr="002A3F4C">
              <w:rPr>
                <w:rFonts w:ascii="Times New Roman" w:hAnsi="Times New Roman"/>
                <w:spacing w:val="-1"/>
                <w:sz w:val="28"/>
                <w:szCs w:val="28"/>
              </w:rPr>
              <w:t>по</w:t>
            </w:r>
            <w:proofErr w:type="gramEnd"/>
          </w:p>
          <w:p w:rsidR="002A3F4C" w:rsidRPr="002A3F4C" w:rsidRDefault="002A3F4C" w:rsidP="002A3F4C">
            <w:pPr>
              <w:shd w:val="clear" w:color="auto" w:fill="FFFFFF"/>
              <w:rPr>
                <w:rFonts w:ascii="Times New Roman" w:hAnsi="Times New Roman"/>
                <w:sz w:val="28"/>
                <w:szCs w:val="28"/>
              </w:rPr>
            </w:pPr>
            <w:r w:rsidRPr="002A3F4C">
              <w:rPr>
                <w:rFonts w:ascii="Times New Roman" w:hAnsi="Times New Roman"/>
                <w:spacing w:val="-1"/>
                <w:sz w:val="28"/>
                <w:szCs w:val="28"/>
              </w:rPr>
              <w:t xml:space="preserve">написанию </w:t>
            </w:r>
            <w:r w:rsidRPr="002A3F4C">
              <w:rPr>
                <w:rFonts w:ascii="Times New Roman" w:hAnsi="Times New Roman"/>
                <w:spacing w:val="-1"/>
                <w:sz w:val="28"/>
                <w:szCs w:val="28"/>
                <w:lang w:val="en-US"/>
              </w:rPr>
              <w:t>X</w:t>
            </w:r>
            <w:r w:rsidRPr="002A3F4C">
              <w:rPr>
                <w:rFonts w:ascii="Times New Roman" w:hAnsi="Times New Roman"/>
                <w:spacing w:val="-1"/>
                <w:sz w:val="28"/>
                <w:szCs w:val="28"/>
              </w:rPr>
              <w:t xml:space="preserve"> - Ж.</w:t>
            </w:r>
          </w:p>
        </w:tc>
        <w:tc>
          <w:tcPr>
            <w:tcW w:w="2552" w:type="dxa"/>
          </w:tcPr>
          <w:p w:rsidR="002A3F4C" w:rsidRPr="002A3F4C" w:rsidRDefault="002A3F4C" w:rsidP="00E82570">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2</w:t>
            </w:r>
          </w:p>
        </w:tc>
      </w:tr>
      <w:tr w:rsidR="00AD69A8" w:rsidTr="00587B97">
        <w:tc>
          <w:tcPr>
            <w:tcW w:w="709" w:type="dxa"/>
          </w:tcPr>
          <w:p w:rsidR="00AD69A8" w:rsidRPr="00AD69A8" w:rsidRDefault="00AD69A8" w:rsidP="005F1E96">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5</w:t>
            </w:r>
            <w:r w:rsidR="005F1E96">
              <w:rPr>
                <w:rFonts w:ascii="Times New Roman" w:hAnsi="Times New Roman" w:cs="Times New Roman"/>
                <w:sz w:val="28"/>
                <w:szCs w:val="28"/>
              </w:rPr>
              <w:t>0</w:t>
            </w:r>
          </w:p>
        </w:tc>
        <w:tc>
          <w:tcPr>
            <w:tcW w:w="6237" w:type="dxa"/>
          </w:tcPr>
          <w:p w:rsidR="00AD69A8" w:rsidRPr="00AD69A8" w:rsidRDefault="00AD69A8" w:rsidP="00003933">
            <w:pPr>
              <w:shd w:val="clear" w:color="auto" w:fill="FFFFFF"/>
              <w:ind w:left="34"/>
              <w:rPr>
                <w:rFonts w:ascii="Times New Roman" w:hAnsi="Times New Roman"/>
                <w:sz w:val="28"/>
                <w:szCs w:val="28"/>
              </w:rPr>
            </w:pPr>
            <w:r w:rsidRPr="00AD69A8">
              <w:rPr>
                <w:rFonts w:ascii="Times New Roman" w:hAnsi="Times New Roman"/>
                <w:spacing w:val="-2"/>
                <w:sz w:val="28"/>
                <w:szCs w:val="28"/>
              </w:rPr>
              <w:t xml:space="preserve">Слуховой диктант </w:t>
            </w:r>
            <w:r w:rsidRPr="00AD69A8">
              <w:rPr>
                <w:rFonts w:ascii="Times New Roman" w:hAnsi="Times New Roman"/>
                <w:spacing w:val="-1"/>
                <w:sz w:val="28"/>
                <w:szCs w:val="28"/>
              </w:rPr>
              <w:t>на дифференциа</w:t>
            </w:r>
            <w:r w:rsidRPr="00AD69A8">
              <w:rPr>
                <w:rFonts w:ascii="Times New Roman" w:hAnsi="Times New Roman"/>
                <w:spacing w:val="-1"/>
                <w:sz w:val="28"/>
                <w:szCs w:val="28"/>
              </w:rPr>
              <w:softHyphen/>
            </w:r>
            <w:r w:rsidRPr="00AD69A8">
              <w:rPr>
                <w:rFonts w:ascii="Times New Roman" w:hAnsi="Times New Roman"/>
                <w:spacing w:val="-3"/>
                <w:sz w:val="28"/>
                <w:szCs w:val="28"/>
              </w:rPr>
              <w:t xml:space="preserve">цию смешиваемых </w:t>
            </w:r>
            <w:r w:rsidRPr="00AD69A8">
              <w:rPr>
                <w:rFonts w:ascii="Times New Roman" w:hAnsi="Times New Roman"/>
                <w:sz w:val="28"/>
                <w:szCs w:val="28"/>
              </w:rPr>
              <w:t>букв.</w:t>
            </w:r>
          </w:p>
        </w:tc>
        <w:tc>
          <w:tcPr>
            <w:tcW w:w="2552" w:type="dxa"/>
          </w:tcPr>
          <w:p w:rsidR="00AD69A8" w:rsidRPr="00AD69A8" w:rsidRDefault="00AD69A8" w:rsidP="00E82570">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1</w:t>
            </w:r>
          </w:p>
        </w:tc>
      </w:tr>
      <w:tr w:rsidR="00AD69A8" w:rsidTr="00587B97">
        <w:tc>
          <w:tcPr>
            <w:tcW w:w="709" w:type="dxa"/>
          </w:tcPr>
          <w:p w:rsidR="00AD69A8" w:rsidRPr="00AD69A8" w:rsidRDefault="00AD69A8" w:rsidP="00600680">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5</w:t>
            </w:r>
            <w:r w:rsidR="00600680">
              <w:rPr>
                <w:rFonts w:ascii="Times New Roman" w:hAnsi="Times New Roman" w:cs="Times New Roman"/>
                <w:sz w:val="28"/>
                <w:szCs w:val="28"/>
              </w:rPr>
              <w:t>1</w:t>
            </w:r>
          </w:p>
        </w:tc>
        <w:tc>
          <w:tcPr>
            <w:tcW w:w="6237" w:type="dxa"/>
          </w:tcPr>
          <w:p w:rsidR="00AD69A8" w:rsidRPr="00AD69A8" w:rsidRDefault="00AD69A8" w:rsidP="00003933">
            <w:pPr>
              <w:shd w:val="clear" w:color="auto" w:fill="FFFFFF"/>
              <w:rPr>
                <w:rFonts w:ascii="Times New Roman" w:hAnsi="Times New Roman"/>
                <w:b/>
                <w:sz w:val="28"/>
                <w:szCs w:val="28"/>
              </w:rPr>
            </w:pPr>
            <w:r w:rsidRPr="00AD69A8">
              <w:rPr>
                <w:rFonts w:ascii="Times New Roman" w:hAnsi="Times New Roman"/>
                <w:sz w:val="28"/>
                <w:szCs w:val="28"/>
              </w:rPr>
              <w:t>Повторение пройденного материала.</w:t>
            </w:r>
          </w:p>
        </w:tc>
        <w:tc>
          <w:tcPr>
            <w:tcW w:w="2552" w:type="dxa"/>
          </w:tcPr>
          <w:p w:rsidR="00AD69A8" w:rsidRPr="00AD69A8" w:rsidRDefault="00AD69A8" w:rsidP="00E82570">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3</w:t>
            </w:r>
          </w:p>
        </w:tc>
      </w:tr>
      <w:tr w:rsidR="00AD69A8" w:rsidTr="00587B97">
        <w:tc>
          <w:tcPr>
            <w:tcW w:w="709" w:type="dxa"/>
          </w:tcPr>
          <w:p w:rsidR="005702B2" w:rsidRPr="005702B2" w:rsidRDefault="005702B2" w:rsidP="00E82570">
            <w:pPr>
              <w:pStyle w:val="a3"/>
              <w:ind w:left="0"/>
              <w:jc w:val="center"/>
              <w:rPr>
                <w:rFonts w:ascii="Times New Roman" w:hAnsi="Times New Roman" w:cs="Times New Roman"/>
                <w:sz w:val="28"/>
                <w:szCs w:val="28"/>
              </w:rPr>
            </w:pPr>
          </w:p>
          <w:p w:rsidR="00AD69A8" w:rsidRPr="005702B2" w:rsidRDefault="005702B2" w:rsidP="00600680">
            <w:pPr>
              <w:pStyle w:val="a3"/>
              <w:ind w:left="0"/>
              <w:jc w:val="center"/>
              <w:rPr>
                <w:rFonts w:ascii="Times New Roman" w:hAnsi="Times New Roman" w:cs="Times New Roman"/>
                <w:sz w:val="28"/>
                <w:szCs w:val="28"/>
              </w:rPr>
            </w:pPr>
            <w:r w:rsidRPr="005702B2">
              <w:rPr>
                <w:rFonts w:ascii="Times New Roman" w:hAnsi="Times New Roman" w:cs="Times New Roman"/>
                <w:sz w:val="28"/>
                <w:szCs w:val="28"/>
              </w:rPr>
              <w:t>5</w:t>
            </w:r>
            <w:r w:rsidR="00600680">
              <w:rPr>
                <w:rFonts w:ascii="Times New Roman" w:hAnsi="Times New Roman" w:cs="Times New Roman"/>
                <w:sz w:val="28"/>
                <w:szCs w:val="28"/>
              </w:rPr>
              <w:t>2</w:t>
            </w:r>
          </w:p>
        </w:tc>
        <w:tc>
          <w:tcPr>
            <w:tcW w:w="6237" w:type="dxa"/>
          </w:tcPr>
          <w:p w:rsidR="005702B2" w:rsidRPr="005702B2" w:rsidRDefault="005702B2" w:rsidP="005702B2">
            <w:pPr>
              <w:rPr>
                <w:rFonts w:ascii="Times New Roman" w:hAnsi="Times New Roman"/>
                <w:sz w:val="28"/>
                <w:szCs w:val="28"/>
              </w:rPr>
            </w:pPr>
            <w:r w:rsidRPr="005702B2">
              <w:rPr>
                <w:rFonts w:ascii="Times New Roman" w:hAnsi="Times New Roman"/>
                <w:b/>
                <w:sz w:val="28"/>
                <w:szCs w:val="28"/>
              </w:rPr>
              <w:t>Предлоги.</w:t>
            </w:r>
          </w:p>
          <w:p w:rsidR="00AD69A8" w:rsidRPr="004A7262" w:rsidRDefault="005702B2" w:rsidP="005702B2">
            <w:pPr>
              <w:rPr>
                <w:rFonts w:ascii="Times New Roman" w:hAnsi="Times New Roman"/>
                <w:sz w:val="24"/>
                <w:szCs w:val="24"/>
              </w:rPr>
            </w:pPr>
            <w:r w:rsidRPr="005702B2">
              <w:rPr>
                <w:rFonts w:ascii="Times New Roman" w:hAnsi="Times New Roman"/>
                <w:sz w:val="28"/>
                <w:szCs w:val="28"/>
              </w:rPr>
              <w:t>Предлог как отдельное слово</w:t>
            </w:r>
            <w:r w:rsidR="00396F5B">
              <w:rPr>
                <w:rFonts w:ascii="Times New Roman" w:hAnsi="Times New Roman"/>
                <w:sz w:val="28"/>
                <w:szCs w:val="28"/>
              </w:rPr>
              <w:t>.</w:t>
            </w:r>
          </w:p>
        </w:tc>
        <w:tc>
          <w:tcPr>
            <w:tcW w:w="2552" w:type="dxa"/>
          </w:tcPr>
          <w:p w:rsidR="00D17711" w:rsidRDefault="00D17711" w:rsidP="00E82570">
            <w:pPr>
              <w:pStyle w:val="a3"/>
              <w:ind w:left="0"/>
              <w:jc w:val="center"/>
              <w:rPr>
                <w:rFonts w:ascii="Times New Roman" w:hAnsi="Times New Roman" w:cs="Times New Roman"/>
                <w:sz w:val="28"/>
                <w:szCs w:val="28"/>
              </w:rPr>
            </w:pPr>
          </w:p>
          <w:p w:rsidR="00AD69A8" w:rsidRPr="005702B2" w:rsidRDefault="00D1771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702B2" w:rsidTr="00587B97">
        <w:tc>
          <w:tcPr>
            <w:tcW w:w="709" w:type="dxa"/>
          </w:tcPr>
          <w:p w:rsidR="005702B2" w:rsidRPr="005702B2" w:rsidRDefault="005702B2"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600680">
              <w:rPr>
                <w:rFonts w:ascii="Times New Roman" w:hAnsi="Times New Roman" w:cs="Times New Roman"/>
                <w:sz w:val="28"/>
                <w:szCs w:val="28"/>
              </w:rPr>
              <w:t>3</w:t>
            </w:r>
          </w:p>
        </w:tc>
        <w:tc>
          <w:tcPr>
            <w:tcW w:w="6237" w:type="dxa"/>
          </w:tcPr>
          <w:p w:rsidR="005702B2" w:rsidRPr="005702B2" w:rsidRDefault="005702B2" w:rsidP="00003933">
            <w:pPr>
              <w:rPr>
                <w:rFonts w:ascii="Times New Roman" w:hAnsi="Times New Roman"/>
                <w:sz w:val="28"/>
                <w:szCs w:val="28"/>
              </w:rPr>
            </w:pPr>
            <w:r w:rsidRPr="005702B2">
              <w:rPr>
                <w:rFonts w:ascii="Times New Roman" w:hAnsi="Times New Roman"/>
                <w:sz w:val="28"/>
                <w:szCs w:val="28"/>
              </w:rPr>
              <w:t xml:space="preserve">Предлоги </w:t>
            </w:r>
            <w:r w:rsidRPr="005702B2">
              <w:rPr>
                <w:rFonts w:ascii="Times New Roman" w:hAnsi="Times New Roman"/>
                <w:b/>
                <w:i/>
                <w:sz w:val="28"/>
                <w:szCs w:val="28"/>
              </w:rPr>
              <w:t xml:space="preserve">в, из, </w:t>
            </w:r>
            <w:proofErr w:type="gramStart"/>
            <w:r w:rsidRPr="005702B2">
              <w:rPr>
                <w:rFonts w:ascii="Times New Roman" w:hAnsi="Times New Roman"/>
                <w:b/>
                <w:i/>
                <w:sz w:val="28"/>
                <w:szCs w:val="28"/>
              </w:rPr>
              <w:t>на</w:t>
            </w:r>
            <w:proofErr w:type="gramEnd"/>
            <w:r w:rsidRPr="005702B2">
              <w:rPr>
                <w:rFonts w:ascii="Times New Roman" w:hAnsi="Times New Roman"/>
                <w:b/>
                <w:i/>
                <w:sz w:val="28"/>
                <w:szCs w:val="28"/>
              </w:rPr>
              <w:t>, у, с.</w:t>
            </w:r>
            <w:r w:rsidRPr="005702B2">
              <w:rPr>
                <w:rFonts w:ascii="Times New Roman" w:hAnsi="Times New Roman"/>
                <w:sz w:val="28"/>
                <w:szCs w:val="28"/>
              </w:rPr>
              <w:t xml:space="preserve"> Употребление предлогов </w:t>
            </w:r>
            <w:r w:rsidRPr="005702B2">
              <w:rPr>
                <w:rFonts w:ascii="Times New Roman" w:hAnsi="Times New Roman"/>
                <w:sz w:val="28"/>
                <w:szCs w:val="28"/>
              </w:rPr>
              <w:lastRenderedPageBreak/>
              <w:t>в предложении.</w:t>
            </w:r>
          </w:p>
        </w:tc>
        <w:tc>
          <w:tcPr>
            <w:tcW w:w="2552" w:type="dxa"/>
          </w:tcPr>
          <w:p w:rsidR="005702B2" w:rsidRPr="005702B2" w:rsidRDefault="005702B2"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4</w:t>
            </w:r>
          </w:p>
        </w:tc>
      </w:tr>
      <w:tr w:rsidR="005A1493" w:rsidTr="00587B97">
        <w:tc>
          <w:tcPr>
            <w:tcW w:w="709" w:type="dxa"/>
          </w:tcPr>
          <w:p w:rsidR="005A1493" w:rsidRDefault="005A1493" w:rsidP="00E82570">
            <w:pPr>
              <w:pStyle w:val="a3"/>
              <w:ind w:left="0"/>
              <w:jc w:val="center"/>
              <w:rPr>
                <w:rFonts w:ascii="Times New Roman" w:hAnsi="Times New Roman" w:cs="Times New Roman"/>
                <w:sz w:val="28"/>
                <w:szCs w:val="28"/>
              </w:rPr>
            </w:pPr>
          </w:p>
          <w:p w:rsidR="005A1493" w:rsidRPr="005702B2" w:rsidRDefault="005A1493"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600680">
              <w:rPr>
                <w:rFonts w:ascii="Times New Roman" w:hAnsi="Times New Roman" w:cs="Times New Roman"/>
                <w:sz w:val="28"/>
                <w:szCs w:val="28"/>
              </w:rPr>
              <w:t>4</w:t>
            </w:r>
          </w:p>
        </w:tc>
        <w:tc>
          <w:tcPr>
            <w:tcW w:w="6237" w:type="dxa"/>
          </w:tcPr>
          <w:p w:rsidR="005A1493" w:rsidRPr="005A1493" w:rsidRDefault="005A1493" w:rsidP="00003933">
            <w:pPr>
              <w:rPr>
                <w:rFonts w:ascii="Times New Roman" w:hAnsi="Times New Roman"/>
                <w:b/>
                <w:sz w:val="28"/>
                <w:szCs w:val="28"/>
              </w:rPr>
            </w:pPr>
            <w:r w:rsidRPr="005A1493">
              <w:rPr>
                <w:rFonts w:ascii="Times New Roman" w:hAnsi="Times New Roman"/>
                <w:b/>
                <w:sz w:val="28"/>
                <w:szCs w:val="28"/>
              </w:rPr>
              <w:t>Предложение.</w:t>
            </w:r>
          </w:p>
          <w:p w:rsidR="005A1493" w:rsidRPr="005A1493" w:rsidRDefault="005A1493" w:rsidP="00003933">
            <w:pPr>
              <w:rPr>
                <w:rFonts w:ascii="Times New Roman" w:hAnsi="Times New Roman"/>
                <w:b/>
                <w:sz w:val="28"/>
                <w:szCs w:val="28"/>
              </w:rPr>
            </w:pPr>
            <w:r w:rsidRPr="005A1493">
              <w:rPr>
                <w:rFonts w:ascii="Times New Roman" w:hAnsi="Times New Roman"/>
                <w:sz w:val="28"/>
                <w:szCs w:val="28"/>
              </w:rPr>
              <w:t>Порядок слов в предложении.</w:t>
            </w:r>
          </w:p>
        </w:tc>
        <w:tc>
          <w:tcPr>
            <w:tcW w:w="2552" w:type="dxa"/>
          </w:tcPr>
          <w:p w:rsidR="005A1493" w:rsidRDefault="005A1493" w:rsidP="00E82570">
            <w:pPr>
              <w:pStyle w:val="a3"/>
              <w:ind w:left="0"/>
              <w:jc w:val="center"/>
              <w:rPr>
                <w:rFonts w:ascii="Times New Roman" w:hAnsi="Times New Roman" w:cs="Times New Roman"/>
                <w:sz w:val="28"/>
                <w:szCs w:val="28"/>
              </w:rPr>
            </w:pPr>
          </w:p>
          <w:p w:rsidR="005A1493" w:rsidRPr="005702B2" w:rsidRDefault="00D17711"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A1493" w:rsidTr="00587B97">
        <w:tc>
          <w:tcPr>
            <w:tcW w:w="709" w:type="dxa"/>
          </w:tcPr>
          <w:p w:rsidR="005A1493" w:rsidRPr="005702B2" w:rsidRDefault="005A1493"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600680">
              <w:rPr>
                <w:rFonts w:ascii="Times New Roman" w:hAnsi="Times New Roman" w:cs="Times New Roman"/>
                <w:sz w:val="28"/>
                <w:szCs w:val="28"/>
              </w:rPr>
              <w:t>5</w:t>
            </w:r>
          </w:p>
        </w:tc>
        <w:tc>
          <w:tcPr>
            <w:tcW w:w="6237" w:type="dxa"/>
          </w:tcPr>
          <w:p w:rsidR="005A1493" w:rsidRPr="005A1493" w:rsidRDefault="005A1493" w:rsidP="00003933">
            <w:pPr>
              <w:rPr>
                <w:rFonts w:ascii="Times New Roman" w:hAnsi="Times New Roman"/>
                <w:sz w:val="28"/>
                <w:szCs w:val="28"/>
              </w:rPr>
            </w:pPr>
            <w:r w:rsidRPr="005A1493">
              <w:rPr>
                <w:rFonts w:ascii="Times New Roman" w:hAnsi="Times New Roman"/>
                <w:sz w:val="28"/>
                <w:szCs w:val="28"/>
              </w:rPr>
              <w:t>Составление предложений из слов, объединение их в связный текст.</w:t>
            </w:r>
          </w:p>
        </w:tc>
        <w:tc>
          <w:tcPr>
            <w:tcW w:w="2552" w:type="dxa"/>
          </w:tcPr>
          <w:p w:rsidR="005A1493" w:rsidRPr="005702B2" w:rsidRDefault="005A149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A1493" w:rsidTr="00587B97">
        <w:tc>
          <w:tcPr>
            <w:tcW w:w="709" w:type="dxa"/>
          </w:tcPr>
          <w:p w:rsidR="005A1493" w:rsidRPr="005702B2" w:rsidRDefault="005A1493"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600680">
              <w:rPr>
                <w:rFonts w:ascii="Times New Roman" w:hAnsi="Times New Roman" w:cs="Times New Roman"/>
                <w:sz w:val="28"/>
                <w:szCs w:val="28"/>
              </w:rPr>
              <w:t>6</w:t>
            </w:r>
          </w:p>
        </w:tc>
        <w:tc>
          <w:tcPr>
            <w:tcW w:w="6237" w:type="dxa"/>
          </w:tcPr>
          <w:p w:rsidR="005A1493" w:rsidRPr="005A1493" w:rsidRDefault="005A1493" w:rsidP="00003933">
            <w:pPr>
              <w:rPr>
                <w:rFonts w:ascii="Times New Roman" w:hAnsi="Times New Roman"/>
                <w:sz w:val="28"/>
                <w:szCs w:val="28"/>
              </w:rPr>
            </w:pPr>
            <w:r w:rsidRPr="005A1493">
              <w:rPr>
                <w:rFonts w:ascii="Times New Roman" w:hAnsi="Times New Roman"/>
                <w:sz w:val="28"/>
                <w:szCs w:val="28"/>
              </w:rPr>
              <w:t>Завершение начатого предложения.</w:t>
            </w:r>
          </w:p>
        </w:tc>
        <w:tc>
          <w:tcPr>
            <w:tcW w:w="2552" w:type="dxa"/>
          </w:tcPr>
          <w:p w:rsidR="005A1493" w:rsidRPr="005702B2" w:rsidRDefault="005A149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5A1493" w:rsidTr="00587B97">
        <w:tc>
          <w:tcPr>
            <w:tcW w:w="709" w:type="dxa"/>
          </w:tcPr>
          <w:p w:rsidR="005A1493" w:rsidRPr="005702B2" w:rsidRDefault="005A1493"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600680">
              <w:rPr>
                <w:rFonts w:ascii="Times New Roman" w:hAnsi="Times New Roman" w:cs="Times New Roman"/>
                <w:sz w:val="28"/>
                <w:szCs w:val="28"/>
              </w:rPr>
              <w:t>7</w:t>
            </w:r>
          </w:p>
        </w:tc>
        <w:tc>
          <w:tcPr>
            <w:tcW w:w="6237" w:type="dxa"/>
          </w:tcPr>
          <w:p w:rsidR="005A1493" w:rsidRPr="005A1493" w:rsidRDefault="005A1493" w:rsidP="00003933">
            <w:pPr>
              <w:rPr>
                <w:rFonts w:ascii="Times New Roman" w:hAnsi="Times New Roman"/>
                <w:sz w:val="28"/>
                <w:szCs w:val="28"/>
              </w:rPr>
            </w:pPr>
            <w:r w:rsidRPr="005A1493">
              <w:rPr>
                <w:rFonts w:ascii="Times New Roman" w:hAnsi="Times New Roman"/>
                <w:sz w:val="28"/>
                <w:szCs w:val="28"/>
              </w:rPr>
              <w:t>Составление предложений по предметной картинке.</w:t>
            </w:r>
          </w:p>
        </w:tc>
        <w:tc>
          <w:tcPr>
            <w:tcW w:w="2552" w:type="dxa"/>
          </w:tcPr>
          <w:p w:rsidR="005A1493" w:rsidRPr="005702B2" w:rsidRDefault="005A1493"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5A1493" w:rsidTr="00587B97">
        <w:tc>
          <w:tcPr>
            <w:tcW w:w="709" w:type="dxa"/>
          </w:tcPr>
          <w:p w:rsidR="005A1493" w:rsidRPr="005702B2" w:rsidRDefault="005A1493"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600680">
              <w:rPr>
                <w:rFonts w:ascii="Times New Roman" w:hAnsi="Times New Roman" w:cs="Times New Roman"/>
                <w:sz w:val="28"/>
                <w:szCs w:val="28"/>
              </w:rPr>
              <w:t>8</w:t>
            </w:r>
          </w:p>
        </w:tc>
        <w:tc>
          <w:tcPr>
            <w:tcW w:w="6237" w:type="dxa"/>
          </w:tcPr>
          <w:p w:rsidR="005A1493" w:rsidRPr="005A1493" w:rsidRDefault="005A1493" w:rsidP="00003933">
            <w:pPr>
              <w:rPr>
                <w:rFonts w:ascii="Times New Roman" w:hAnsi="Times New Roman"/>
                <w:sz w:val="28"/>
                <w:szCs w:val="28"/>
              </w:rPr>
            </w:pPr>
            <w:r w:rsidRPr="005A1493">
              <w:rPr>
                <w:rFonts w:ascii="Times New Roman" w:hAnsi="Times New Roman"/>
                <w:sz w:val="28"/>
                <w:szCs w:val="28"/>
              </w:rPr>
              <w:t>Составление предложений по сюжетной картинке.</w:t>
            </w:r>
          </w:p>
        </w:tc>
        <w:tc>
          <w:tcPr>
            <w:tcW w:w="2552" w:type="dxa"/>
          </w:tcPr>
          <w:p w:rsidR="005A1493" w:rsidRPr="005702B2" w:rsidRDefault="00136895"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136895" w:rsidTr="00587B97">
        <w:tc>
          <w:tcPr>
            <w:tcW w:w="709" w:type="dxa"/>
          </w:tcPr>
          <w:p w:rsidR="00136895" w:rsidRPr="005702B2" w:rsidRDefault="00600680"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6237" w:type="dxa"/>
          </w:tcPr>
          <w:p w:rsidR="00136895" w:rsidRPr="00136895" w:rsidRDefault="00136895" w:rsidP="00003933">
            <w:pPr>
              <w:rPr>
                <w:rFonts w:ascii="Times New Roman" w:hAnsi="Times New Roman"/>
                <w:sz w:val="28"/>
                <w:szCs w:val="28"/>
              </w:rPr>
            </w:pPr>
            <w:r w:rsidRPr="00136895">
              <w:rPr>
                <w:rFonts w:ascii="Times New Roman" w:hAnsi="Times New Roman"/>
                <w:sz w:val="28"/>
                <w:szCs w:val="28"/>
              </w:rPr>
              <w:t>Предложения-вопросы и предложения-ответы.</w:t>
            </w:r>
          </w:p>
        </w:tc>
        <w:tc>
          <w:tcPr>
            <w:tcW w:w="2552" w:type="dxa"/>
          </w:tcPr>
          <w:p w:rsidR="00136895" w:rsidRPr="005702B2" w:rsidRDefault="00136895"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136895" w:rsidTr="00587B97">
        <w:tc>
          <w:tcPr>
            <w:tcW w:w="709" w:type="dxa"/>
          </w:tcPr>
          <w:p w:rsidR="00136895" w:rsidRPr="005702B2" w:rsidRDefault="00136895" w:rsidP="00600680">
            <w:pPr>
              <w:pStyle w:val="a3"/>
              <w:ind w:left="0"/>
              <w:jc w:val="center"/>
              <w:rPr>
                <w:rFonts w:ascii="Times New Roman" w:hAnsi="Times New Roman" w:cs="Times New Roman"/>
                <w:sz w:val="28"/>
                <w:szCs w:val="28"/>
              </w:rPr>
            </w:pPr>
            <w:r>
              <w:rPr>
                <w:rFonts w:ascii="Times New Roman" w:hAnsi="Times New Roman" w:cs="Times New Roman"/>
                <w:sz w:val="28"/>
                <w:szCs w:val="28"/>
              </w:rPr>
              <w:t>6</w:t>
            </w:r>
            <w:r w:rsidR="00600680">
              <w:rPr>
                <w:rFonts w:ascii="Times New Roman" w:hAnsi="Times New Roman" w:cs="Times New Roman"/>
                <w:sz w:val="28"/>
                <w:szCs w:val="28"/>
              </w:rPr>
              <w:t>0</w:t>
            </w:r>
          </w:p>
        </w:tc>
        <w:tc>
          <w:tcPr>
            <w:tcW w:w="6237" w:type="dxa"/>
          </w:tcPr>
          <w:p w:rsidR="00136895" w:rsidRPr="00136895" w:rsidRDefault="00136895" w:rsidP="00003933">
            <w:pPr>
              <w:rPr>
                <w:rFonts w:ascii="Times New Roman" w:hAnsi="Times New Roman"/>
                <w:sz w:val="28"/>
                <w:szCs w:val="28"/>
              </w:rPr>
            </w:pPr>
            <w:r w:rsidRPr="00136895">
              <w:rPr>
                <w:rFonts w:ascii="Times New Roman" w:hAnsi="Times New Roman"/>
                <w:sz w:val="28"/>
                <w:szCs w:val="28"/>
              </w:rPr>
              <w:t>Составление рассказа по картинке с помощью вопросов.</w:t>
            </w:r>
          </w:p>
        </w:tc>
        <w:tc>
          <w:tcPr>
            <w:tcW w:w="2552" w:type="dxa"/>
          </w:tcPr>
          <w:p w:rsidR="00136895" w:rsidRPr="005702B2" w:rsidRDefault="00136895"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136895" w:rsidTr="00587B97">
        <w:tc>
          <w:tcPr>
            <w:tcW w:w="709" w:type="dxa"/>
          </w:tcPr>
          <w:p w:rsidR="00136895" w:rsidRPr="005702B2" w:rsidRDefault="00136895" w:rsidP="00AE67B1">
            <w:pPr>
              <w:pStyle w:val="a3"/>
              <w:ind w:left="0"/>
              <w:jc w:val="center"/>
              <w:rPr>
                <w:rFonts w:ascii="Times New Roman" w:hAnsi="Times New Roman" w:cs="Times New Roman"/>
                <w:sz w:val="28"/>
                <w:szCs w:val="28"/>
              </w:rPr>
            </w:pPr>
            <w:r>
              <w:rPr>
                <w:rFonts w:ascii="Times New Roman" w:hAnsi="Times New Roman" w:cs="Times New Roman"/>
                <w:sz w:val="28"/>
                <w:szCs w:val="28"/>
              </w:rPr>
              <w:t>6</w:t>
            </w:r>
            <w:r w:rsidR="00AE67B1">
              <w:rPr>
                <w:rFonts w:ascii="Times New Roman" w:hAnsi="Times New Roman" w:cs="Times New Roman"/>
                <w:sz w:val="28"/>
                <w:szCs w:val="28"/>
              </w:rPr>
              <w:t>1</w:t>
            </w:r>
          </w:p>
        </w:tc>
        <w:tc>
          <w:tcPr>
            <w:tcW w:w="6237" w:type="dxa"/>
          </w:tcPr>
          <w:p w:rsidR="00136895" w:rsidRPr="00136895" w:rsidRDefault="00136895" w:rsidP="00003933">
            <w:pPr>
              <w:rPr>
                <w:rFonts w:ascii="Times New Roman" w:hAnsi="Times New Roman"/>
                <w:b/>
                <w:sz w:val="28"/>
                <w:szCs w:val="28"/>
              </w:rPr>
            </w:pPr>
            <w:r w:rsidRPr="00136895">
              <w:rPr>
                <w:rFonts w:ascii="Times New Roman" w:hAnsi="Times New Roman"/>
                <w:sz w:val="28"/>
                <w:szCs w:val="28"/>
              </w:rPr>
              <w:t>Обобщение знаний по теме: «Предложение».</w:t>
            </w:r>
          </w:p>
        </w:tc>
        <w:tc>
          <w:tcPr>
            <w:tcW w:w="2552" w:type="dxa"/>
          </w:tcPr>
          <w:p w:rsidR="00136895" w:rsidRPr="005702B2" w:rsidRDefault="00136895"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136895" w:rsidTr="00587B97">
        <w:tc>
          <w:tcPr>
            <w:tcW w:w="709" w:type="dxa"/>
          </w:tcPr>
          <w:p w:rsidR="00136895" w:rsidRPr="005702B2" w:rsidRDefault="00136895" w:rsidP="00AE67B1">
            <w:pPr>
              <w:pStyle w:val="a3"/>
              <w:ind w:left="0"/>
              <w:jc w:val="center"/>
              <w:rPr>
                <w:rFonts w:ascii="Times New Roman" w:hAnsi="Times New Roman" w:cs="Times New Roman"/>
                <w:sz w:val="28"/>
                <w:szCs w:val="28"/>
              </w:rPr>
            </w:pPr>
            <w:r>
              <w:rPr>
                <w:rFonts w:ascii="Times New Roman" w:hAnsi="Times New Roman" w:cs="Times New Roman"/>
                <w:sz w:val="28"/>
                <w:szCs w:val="28"/>
              </w:rPr>
              <w:t>6</w:t>
            </w:r>
            <w:r w:rsidR="00AE67B1">
              <w:rPr>
                <w:rFonts w:ascii="Times New Roman" w:hAnsi="Times New Roman" w:cs="Times New Roman"/>
                <w:sz w:val="28"/>
                <w:szCs w:val="28"/>
              </w:rPr>
              <w:t>2</w:t>
            </w:r>
          </w:p>
        </w:tc>
        <w:tc>
          <w:tcPr>
            <w:tcW w:w="6237" w:type="dxa"/>
          </w:tcPr>
          <w:p w:rsidR="00136895" w:rsidRPr="00136895" w:rsidRDefault="00136895" w:rsidP="00003933">
            <w:pPr>
              <w:rPr>
                <w:rFonts w:ascii="Times New Roman" w:hAnsi="Times New Roman"/>
                <w:sz w:val="28"/>
                <w:szCs w:val="28"/>
              </w:rPr>
            </w:pPr>
            <w:r w:rsidRPr="00136895">
              <w:rPr>
                <w:rFonts w:ascii="Times New Roman" w:hAnsi="Times New Roman"/>
                <w:sz w:val="28"/>
                <w:szCs w:val="28"/>
              </w:rPr>
              <w:t>Диагностика</w:t>
            </w:r>
            <w:r w:rsidR="00396F5B">
              <w:rPr>
                <w:rFonts w:ascii="Times New Roman" w:hAnsi="Times New Roman"/>
                <w:sz w:val="28"/>
                <w:szCs w:val="28"/>
              </w:rPr>
              <w:t>.</w:t>
            </w:r>
          </w:p>
        </w:tc>
        <w:tc>
          <w:tcPr>
            <w:tcW w:w="2552" w:type="dxa"/>
          </w:tcPr>
          <w:p w:rsidR="00136895" w:rsidRPr="005702B2" w:rsidRDefault="00136895" w:rsidP="00E82570">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r>
      <w:tr w:rsidR="00136895" w:rsidTr="00587B97">
        <w:tc>
          <w:tcPr>
            <w:tcW w:w="709" w:type="dxa"/>
          </w:tcPr>
          <w:p w:rsidR="00136895" w:rsidRPr="005702B2" w:rsidRDefault="00136895" w:rsidP="00E82570">
            <w:pPr>
              <w:pStyle w:val="a3"/>
              <w:ind w:left="0"/>
              <w:jc w:val="center"/>
              <w:rPr>
                <w:rFonts w:ascii="Times New Roman" w:hAnsi="Times New Roman" w:cs="Times New Roman"/>
                <w:sz w:val="28"/>
                <w:szCs w:val="28"/>
              </w:rPr>
            </w:pPr>
          </w:p>
        </w:tc>
        <w:tc>
          <w:tcPr>
            <w:tcW w:w="6237" w:type="dxa"/>
          </w:tcPr>
          <w:p w:rsidR="00136895" w:rsidRPr="00136895" w:rsidRDefault="00136895" w:rsidP="00003933">
            <w:pPr>
              <w:rPr>
                <w:rFonts w:ascii="Times New Roman" w:hAnsi="Times New Roman"/>
                <w:sz w:val="28"/>
                <w:szCs w:val="28"/>
              </w:rPr>
            </w:pPr>
            <w:r>
              <w:rPr>
                <w:rFonts w:ascii="Times New Roman" w:hAnsi="Times New Roman"/>
                <w:sz w:val="24"/>
                <w:szCs w:val="24"/>
              </w:rPr>
              <w:t xml:space="preserve">                                                                       </w:t>
            </w:r>
            <w:r w:rsidRPr="00136895">
              <w:rPr>
                <w:rFonts w:ascii="Times New Roman" w:hAnsi="Times New Roman"/>
                <w:sz w:val="28"/>
                <w:szCs w:val="28"/>
              </w:rPr>
              <w:t>Итого:</w:t>
            </w:r>
          </w:p>
        </w:tc>
        <w:tc>
          <w:tcPr>
            <w:tcW w:w="2552" w:type="dxa"/>
          </w:tcPr>
          <w:p w:rsidR="00136895" w:rsidRPr="005702B2" w:rsidRDefault="00136895" w:rsidP="00D17711">
            <w:pPr>
              <w:pStyle w:val="a3"/>
              <w:ind w:left="0"/>
              <w:jc w:val="center"/>
              <w:rPr>
                <w:rFonts w:ascii="Times New Roman" w:hAnsi="Times New Roman" w:cs="Times New Roman"/>
                <w:sz w:val="28"/>
                <w:szCs w:val="28"/>
              </w:rPr>
            </w:pPr>
            <w:r>
              <w:rPr>
                <w:rFonts w:ascii="Times New Roman" w:hAnsi="Times New Roman" w:cs="Times New Roman"/>
                <w:sz w:val="28"/>
                <w:szCs w:val="28"/>
              </w:rPr>
              <w:t>13</w:t>
            </w:r>
            <w:r w:rsidR="00D17711">
              <w:rPr>
                <w:rFonts w:ascii="Times New Roman" w:hAnsi="Times New Roman" w:cs="Times New Roman"/>
                <w:sz w:val="28"/>
                <w:szCs w:val="28"/>
              </w:rPr>
              <w:t>6</w:t>
            </w:r>
            <w:r>
              <w:rPr>
                <w:rFonts w:ascii="Times New Roman" w:hAnsi="Times New Roman" w:cs="Times New Roman"/>
                <w:sz w:val="28"/>
                <w:szCs w:val="28"/>
              </w:rPr>
              <w:t>ч.</w:t>
            </w:r>
          </w:p>
        </w:tc>
      </w:tr>
    </w:tbl>
    <w:p w:rsidR="00E82570" w:rsidRPr="005A4C0D" w:rsidRDefault="00E82570" w:rsidP="005A4C0D">
      <w:pPr>
        <w:spacing w:after="0" w:line="240" w:lineRule="auto"/>
        <w:rPr>
          <w:rFonts w:ascii="Times New Roman" w:hAnsi="Times New Roman" w:cs="Times New Roman"/>
          <w:b/>
          <w:sz w:val="28"/>
          <w:szCs w:val="28"/>
        </w:rPr>
      </w:pPr>
    </w:p>
    <w:p w:rsidR="00E82570" w:rsidRDefault="00136895" w:rsidP="00136895">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3 класс</w:t>
      </w:r>
    </w:p>
    <w:tbl>
      <w:tblPr>
        <w:tblStyle w:val="a9"/>
        <w:tblW w:w="0" w:type="auto"/>
        <w:tblInd w:w="108" w:type="dxa"/>
        <w:tblLook w:val="04A0"/>
      </w:tblPr>
      <w:tblGrid>
        <w:gridCol w:w="709"/>
        <w:gridCol w:w="6237"/>
        <w:gridCol w:w="2552"/>
      </w:tblGrid>
      <w:tr w:rsidR="00136895" w:rsidRPr="00DD0077" w:rsidTr="00587B97">
        <w:tc>
          <w:tcPr>
            <w:tcW w:w="709" w:type="dxa"/>
          </w:tcPr>
          <w:p w:rsidR="00136895" w:rsidRDefault="00136895" w:rsidP="00003933">
            <w:pPr>
              <w:pStyle w:val="a3"/>
              <w:ind w:left="-229" w:firstLine="229"/>
              <w:jc w:val="center"/>
              <w:rPr>
                <w:rFonts w:ascii="Times New Roman" w:hAnsi="Times New Roman" w:cs="Times New Roman"/>
                <w:b/>
                <w:sz w:val="28"/>
                <w:szCs w:val="28"/>
              </w:rPr>
            </w:pPr>
            <w:r>
              <w:rPr>
                <w:rFonts w:ascii="Times New Roman" w:hAnsi="Times New Roman" w:cs="Times New Roman"/>
                <w:b/>
                <w:sz w:val="28"/>
                <w:szCs w:val="28"/>
              </w:rPr>
              <w:t>№</w:t>
            </w:r>
          </w:p>
          <w:p w:rsidR="00136895" w:rsidRDefault="00136895" w:rsidP="00003933">
            <w:pPr>
              <w:pStyle w:val="a3"/>
              <w:ind w:left="-229" w:firstLine="229"/>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6237" w:type="dxa"/>
          </w:tcPr>
          <w:p w:rsidR="00136895" w:rsidRPr="00DD0077" w:rsidRDefault="00136895" w:rsidP="00003933">
            <w:pPr>
              <w:widowControl w:val="0"/>
              <w:autoSpaceDE w:val="0"/>
              <w:autoSpaceDN w:val="0"/>
              <w:adjustRightInd w:val="0"/>
              <w:jc w:val="center"/>
              <w:rPr>
                <w:rFonts w:ascii="Times New Roman" w:hAnsi="Times New Roman"/>
                <w:b/>
                <w:sz w:val="28"/>
                <w:szCs w:val="28"/>
              </w:rPr>
            </w:pPr>
            <w:r w:rsidRPr="00DD0077">
              <w:rPr>
                <w:rFonts w:ascii="Times New Roman" w:hAnsi="Times New Roman"/>
                <w:b/>
                <w:sz w:val="28"/>
                <w:szCs w:val="28"/>
              </w:rPr>
              <w:t>Тема раздела,</w:t>
            </w:r>
          </w:p>
          <w:p w:rsidR="00136895" w:rsidRDefault="00136895" w:rsidP="00003933">
            <w:pPr>
              <w:pStyle w:val="a3"/>
              <w:ind w:left="0"/>
              <w:jc w:val="center"/>
              <w:rPr>
                <w:rFonts w:ascii="Times New Roman" w:hAnsi="Times New Roman" w:cs="Times New Roman"/>
                <w:b/>
                <w:sz w:val="28"/>
                <w:szCs w:val="28"/>
              </w:rPr>
            </w:pPr>
            <w:r w:rsidRPr="00DD0077">
              <w:rPr>
                <w:rFonts w:ascii="Times New Roman" w:hAnsi="Times New Roman"/>
                <w:b/>
                <w:sz w:val="28"/>
                <w:szCs w:val="28"/>
              </w:rPr>
              <w:t>тема урока</w:t>
            </w:r>
          </w:p>
        </w:tc>
        <w:tc>
          <w:tcPr>
            <w:tcW w:w="2552" w:type="dxa"/>
          </w:tcPr>
          <w:p w:rsidR="00136895" w:rsidRPr="00DD0077" w:rsidRDefault="00136895" w:rsidP="00003933">
            <w:pPr>
              <w:pStyle w:val="a3"/>
              <w:ind w:left="0"/>
              <w:jc w:val="center"/>
              <w:rPr>
                <w:rFonts w:ascii="Times New Roman" w:hAnsi="Times New Roman" w:cs="Times New Roman"/>
                <w:b/>
                <w:sz w:val="28"/>
                <w:szCs w:val="28"/>
              </w:rPr>
            </w:pPr>
            <w:r>
              <w:rPr>
                <w:rFonts w:ascii="Times New Roman" w:hAnsi="Times New Roman"/>
                <w:b/>
                <w:sz w:val="28"/>
                <w:szCs w:val="28"/>
              </w:rPr>
              <w:t>К</w:t>
            </w:r>
            <w:r w:rsidRPr="00DD0077">
              <w:rPr>
                <w:rFonts w:ascii="Times New Roman" w:hAnsi="Times New Roman"/>
                <w:b/>
                <w:sz w:val="28"/>
                <w:szCs w:val="28"/>
              </w:rPr>
              <w:t>оличество часов</w:t>
            </w:r>
          </w:p>
        </w:tc>
      </w:tr>
      <w:tr w:rsidR="00136895" w:rsidRPr="00DD0077" w:rsidTr="00587B97">
        <w:tc>
          <w:tcPr>
            <w:tcW w:w="709" w:type="dxa"/>
          </w:tcPr>
          <w:p w:rsidR="00136895" w:rsidRPr="00F94F7D" w:rsidRDefault="00136895"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c>
          <w:tcPr>
            <w:tcW w:w="6237" w:type="dxa"/>
          </w:tcPr>
          <w:p w:rsidR="00136895" w:rsidRPr="00F94F7D" w:rsidRDefault="00136895" w:rsidP="00003933">
            <w:pPr>
              <w:pStyle w:val="a3"/>
              <w:ind w:left="0"/>
              <w:rPr>
                <w:rFonts w:ascii="Times New Roman" w:hAnsi="Times New Roman" w:cs="Times New Roman"/>
                <w:b/>
                <w:sz w:val="28"/>
                <w:szCs w:val="28"/>
              </w:rPr>
            </w:pPr>
            <w:r w:rsidRPr="00F94F7D">
              <w:rPr>
                <w:rFonts w:ascii="Times New Roman" w:hAnsi="Times New Roman"/>
                <w:sz w:val="28"/>
                <w:szCs w:val="28"/>
              </w:rPr>
              <w:t>Диагностика</w:t>
            </w:r>
            <w:r w:rsidR="004E0A48">
              <w:rPr>
                <w:rFonts w:ascii="Times New Roman" w:hAnsi="Times New Roman"/>
                <w:sz w:val="28"/>
                <w:szCs w:val="28"/>
              </w:rPr>
              <w:t>.</w:t>
            </w:r>
          </w:p>
        </w:tc>
        <w:tc>
          <w:tcPr>
            <w:tcW w:w="2552" w:type="dxa"/>
          </w:tcPr>
          <w:p w:rsidR="00136895" w:rsidRPr="00DD0077" w:rsidRDefault="00136895" w:rsidP="00003933">
            <w:pPr>
              <w:pStyle w:val="a3"/>
              <w:ind w:left="0"/>
              <w:jc w:val="center"/>
              <w:rPr>
                <w:rFonts w:ascii="Times New Roman" w:hAnsi="Times New Roman" w:cs="Times New Roman"/>
                <w:sz w:val="28"/>
                <w:szCs w:val="28"/>
              </w:rPr>
            </w:pPr>
            <w:r w:rsidRPr="00DD0077">
              <w:rPr>
                <w:rFonts w:ascii="Times New Roman" w:hAnsi="Times New Roman" w:cs="Times New Roman"/>
                <w:sz w:val="28"/>
                <w:szCs w:val="28"/>
              </w:rPr>
              <w:t>8</w:t>
            </w:r>
          </w:p>
        </w:tc>
      </w:tr>
      <w:tr w:rsidR="002921ED" w:rsidRPr="00F94F7D" w:rsidTr="00587B97">
        <w:tc>
          <w:tcPr>
            <w:tcW w:w="709" w:type="dxa"/>
          </w:tcPr>
          <w:p w:rsidR="002921ED" w:rsidRDefault="002921ED" w:rsidP="00003933">
            <w:pPr>
              <w:pStyle w:val="a3"/>
              <w:ind w:left="0"/>
              <w:jc w:val="center"/>
              <w:rPr>
                <w:rFonts w:ascii="Times New Roman" w:hAnsi="Times New Roman" w:cs="Times New Roman"/>
                <w:sz w:val="28"/>
                <w:szCs w:val="28"/>
              </w:rPr>
            </w:pPr>
          </w:p>
          <w:p w:rsidR="002921ED" w:rsidRPr="00F94F7D" w:rsidRDefault="002921E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2</w:t>
            </w:r>
          </w:p>
        </w:tc>
        <w:tc>
          <w:tcPr>
            <w:tcW w:w="6237" w:type="dxa"/>
          </w:tcPr>
          <w:p w:rsidR="002921ED" w:rsidRPr="002921ED" w:rsidRDefault="002921ED" w:rsidP="00003933">
            <w:pPr>
              <w:rPr>
                <w:rFonts w:ascii="Times New Roman" w:hAnsi="Times New Roman"/>
                <w:b/>
                <w:sz w:val="28"/>
                <w:szCs w:val="28"/>
              </w:rPr>
            </w:pPr>
            <w:r w:rsidRPr="002921ED">
              <w:rPr>
                <w:rFonts w:ascii="Times New Roman" w:hAnsi="Times New Roman"/>
                <w:b/>
                <w:sz w:val="28"/>
                <w:szCs w:val="28"/>
              </w:rPr>
              <w:t>Звукобуквенный анализ и синтез слов.</w:t>
            </w:r>
          </w:p>
          <w:p w:rsidR="002921ED" w:rsidRPr="002921ED" w:rsidRDefault="002921ED" w:rsidP="00003933">
            <w:pPr>
              <w:rPr>
                <w:rFonts w:ascii="Times New Roman" w:hAnsi="Times New Roman"/>
                <w:sz w:val="28"/>
                <w:szCs w:val="28"/>
              </w:rPr>
            </w:pPr>
            <w:r w:rsidRPr="002921ED">
              <w:rPr>
                <w:rFonts w:ascii="Times New Roman" w:hAnsi="Times New Roman"/>
                <w:sz w:val="28"/>
                <w:szCs w:val="28"/>
              </w:rPr>
              <w:t xml:space="preserve">Гласные звуки и буквы, их различение. </w:t>
            </w:r>
          </w:p>
        </w:tc>
        <w:tc>
          <w:tcPr>
            <w:tcW w:w="2552" w:type="dxa"/>
          </w:tcPr>
          <w:p w:rsidR="002921ED" w:rsidRPr="00F94F7D" w:rsidRDefault="002921ED" w:rsidP="00003933">
            <w:pPr>
              <w:pStyle w:val="a3"/>
              <w:ind w:left="0"/>
              <w:jc w:val="center"/>
              <w:rPr>
                <w:rFonts w:ascii="Times New Roman" w:hAnsi="Times New Roman" w:cs="Times New Roman"/>
                <w:sz w:val="28"/>
                <w:szCs w:val="28"/>
              </w:rPr>
            </w:pPr>
          </w:p>
          <w:p w:rsidR="002921ED" w:rsidRPr="00F94F7D" w:rsidRDefault="002921E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2921ED" w:rsidRPr="00F94F7D" w:rsidTr="00587B97">
        <w:tc>
          <w:tcPr>
            <w:tcW w:w="709" w:type="dxa"/>
          </w:tcPr>
          <w:p w:rsidR="002921ED" w:rsidRPr="00F94F7D" w:rsidRDefault="002921E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3</w:t>
            </w:r>
          </w:p>
        </w:tc>
        <w:tc>
          <w:tcPr>
            <w:tcW w:w="6237" w:type="dxa"/>
          </w:tcPr>
          <w:p w:rsidR="002921ED" w:rsidRPr="002921ED" w:rsidRDefault="002921ED" w:rsidP="00003933">
            <w:pPr>
              <w:rPr>
                <w:rFonts w:ascii="Times New Roman" w:hAnsi="Times New Roman"/>
                <w:sz w:val="28"/>
                <w:szCs w:val="28"/>
              </w:rPr>
            </w:pPr>
            <w:r w:rsidRPr="002921ED">
              <w:rPr>
                <w:rFonts w:ascii="Times New Roman" w:hAnsi="Times New Roman"/>
                <w:sz w:val="28"/>
                <w:szCs w:val="28"/>
              </w:rPr>
              <w:t>Согласные звуки и буквы, определение места звука, его соседей.</w:t>
            </w:r>
          </w:p>
        </w:tc>
        <w:tc>
          <w:tcPr>
            <w:tcW w:w="2552" w:type="dxa"/>
          </w:tcPr>
          <w:p w:rsidR="002921ED" w:rsidRPr="00F94F7D" w:rsidRDefault="00F42EF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F42EFE" w:rsidRPr="00F94F7D" w:rsidTr="00587B97">
        <w:tc>
          <w:tcPr>
            <w:tcW w:w="709" w:type="dxa"/>
          </w:tcPr>
          <w:p w:rsidR="00F42EFE" w:rsidRPr="00F94F7D" w:rsidRDefault="00F42EFE"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4</w:t>
            </w:r>
          </w:p>
        </w:tc>
        <w:tc>
          <w:tcPr>
            <w:tcW w:w="6237" w:type="dxa"/>
          </w:tcPr>
          <w:p w:rsidR="00F42EFE" w:rsidRPr="00F42EFE" w:rsidRDefault="00F42EFE" w:rsidP="00003933">
            <w:pPr>
              <w:rPr>
                <w:rFonts w:ascii="Times New Roman" w:hAnsi="Times New Roman"/>
                <w:sz w:val="28"/>
                <w:szCs w:val="28"/>
              </w:rPr>
            </w:pPr>
            <w:r w:rsidRPr="00F42EFE">
              <w:rPr>
                <w:rFonts w:ascii="Times New Roman" w:hAnsi="Times New Roman"/>
                <w:sz w:val="28"/>
                <w:szCs w:val="28"/>
              </w:rPr>
              <w:t>Согласные звуки и буквы, определение места звука, его соседей.</w:t>
            </w:r>
          </w:p>
        </w:tc>
        <w:tc>
          <w:tcPr>
            <w:tcW w:w="2552" w:type="dxa"/>
          </w:tcPr>
          <w:p w:rsidR="00F42EFE" w:rsidRPr="00F94F7D" w:rsidRDefault="00F42EFE" w:rsidP="00F42EFE">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F42EFE" w:rsidRPr="00F94F7D" w:rsidTr="00587B97">
        <w:tc>
          <w:tcPr>
            <w:tcW w:w="709" w:type="dxa"/>
          </w:tcPr>
          <w:p w:rsidR="00F42EFE" w:rsidRPr="00F94F7D" w:rsidRDefault="00F42EFE"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5</w:t>
            </w:r>
          </w:p>
        </w:tc>
        <w:tc>
          <w:tcPr>
            <w:tcW w:w="6237" w:type="dxa"/>
          </w:tcPr>
          <w:p w:rsidR="00F42EFE" w:rsidRPr="00F42EFE" w:rsidRDefault="00F42EFE" w:rsidP="00003933">
            <w:pPr>
              <w:rPr>
                <w:rFonts w:ascii="Times New Roman" w:hAnsi="Times New Roman"/>
                <w:sz w:val="28"/>
                <w:szCs w:val="28"/>
              </w:rPr>
            </w:pPr>
            <w:r w:rsidRPr="00F42EFE">
              <w:rPr>
                <w:rFonts w:ascii="Times New Roman" w:hAnsi="Times New Roman"/>
                <w:sz w:val="28"/>
                <w:szCs w:val="28"/>
              </w:rPr>
              <w:t>Различение понятий гласный звук и согласный звук.</w:t>
            </w:r>
          </w:p>
        </w:tc>
        <w:tc>
          <w:tcPr>
            <w:tcW w:w="2552" w:type="dxa"/>
          </w:tcPr>
          <w:p w:rsidR="00F42EFE" w:rsidRPr="00F94F7D" w:rsidRDefault="00F42EFE"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F42EFE" w:rsidRPr="00F94F7D" w:rsidTr="00587B97">
        <w:tc>
          <w:tcPr>
            <w:tcW w:w="709" w:type="dxa"/>
          </w:tcPr>
          <w:p w:rsidR="00F42EFE" w:rsidRPr="00F94F7D" w:rsidRDefault="00F42EFE"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6</w:t>
            </w:r>
          </w:p>
        </w:tc>
        <w:tc>
          <w:tcPr>
            <w:tcW w:w="6237" w:type="dxa"/>
          </w:tcPr>
          <w:p w:rsidR="00F42EFE" w:rsidRPr="00F42EFE" w:rsidRDefault="00F42EFE" w:rsidP="00003933">
            <w:pPr>
              <w:rPr>
                <w:rFonts w:ascii="Times New Roman" w:hAnsi="Times New Roman"/>
                <w:sz w:val="28"/>
                <w:szCs w:val="28"/>
              </w:rPr>
            </w:pPr>
            <w:r w:rsidRPr="00F42EFE">
              <w:rPr>
                <w:rFonts w:ascii="Times New Roman" w:hAnsi="Times New Roman"/>
                <w:sz w:val="28"/>
                <w:szCs w:val="28"/>
              </w:rPr>
              <w:t xml:space="preserve">Определение первого и последнего звука в слове. </w:t>
            </w:r>
          </w:p>
        </w:tc>
        <w:tc>
          <w:tcPr>
            <w:tcW w:w="2552" w:type="dxa"/>
          </w:tcPr>
          <w:p w:rsidR="00F42EFE" w:rsidRPr="00F94F7D" w:rsidRDefault="00F42EFE"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F42EFE" w:rsidRPr="00D97F03" w:rsidTr="00587B97">
        <w:tc>
          <w:tcPr>
            <w:tcW w:w="709" w:type="dxa"/>
          </w:tcPr>
          <w:p w:rsidR="00F42EFE" w:rsidRPr="00F94F7D" w:rsidRDefault="00F42EFE"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7</w:t>
            </w:r>
          </w:p>
        </w:tc>
        <w:tc>
          <w:tcPr>
            <w:tcW w:w="6237" w:type="dxa"/>
          </w:tcPr>
          <w:p w:rsidR="00F42EFE" w:rsidRPr="00F42EFE" w:rsidRDefault="00F42EFE" w:rsidP="00003933">
            <w:pPr>
              <w:rPr>
                <w:rFonts w:ascii="Times New Roman" w:hAnsi="Times New Roman"/>
                <w:sz w:val="28"/>
                <w:szCs w:val="28"/>
              </w:rPr>
            </w:pPr>
            <w:r w:rsidRPr="00F42EFE">
              <w:rPr>
                <w:rFonts w:ascii="Times New Roman" w:hAnsi="Times New Roman"/>
                <w:sz w:val="28"/>
                <w:szCs w:val="28"/>
              </w:rPr>
              <w:t>Определение количества звуков в слове.</w:t>
            </w:r>
          </w:p>
        </w:tc>
        <w:tc>
          <w:tcPr>
            <w:tcW w:w="2552" w:type="dxa"/>
          </w:tcPr>
          <w:p w:rsidR="00F42EFE" w:rsidRPr="00D97F03" w:rsidRDefault="00F42EF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015B9F" w:rsidRPr="00D97F03" w:rsidTr="00587B97">
        <w:tc>
          <w:tcPr>
            <w:tcW w:w="709" w:type="dxa"/>
          </w:tcPr>
          <w:p w:rsidR="00015B9F" w:rsidRPr="00F94F7D" w:rsidRDefault="00015B9F"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8</w:t>
            </w:r>
          </w:p>
        </w:tc>
        <w:tc>
          <w:tcPr>
            <w:tcW w:w="6237" w:type="dxa"/>
          </w:tcPr>
          <w:p w:rsidR="00015B9F" w:rsidRPr="0046160B" w:rsidRDefault="00015B9F" w:rsidP="00003933">
            <w:pPr>
              <w:shd w:val="clear" w:color="auto" w:fill="FFFFFF"/>
              <w:ind w:right="221"/>
              <w:rPr>
                <w:rFonts w:ascii="Times New Roman" w:hAnsi="Times New Roman"/>
                <w:sz w:val="28"/>
                <w:szCs w:val="28"/>
              </w:rPr>
            </w:pPr>
            <w:r w:rsidRPr="0046160B">
              <w:rPr>
                <w:rFonts w:ascii="Times New Roman" w:hAnsi="Times New Roman"/>
                <w:b/>
                <w:sz w:val="28"/>
                <w:szCs w:val="28"/>
              </w:rPr>
              <w:t>Слоговой анализ и синтез слов.</w:t>
            </w:r>
          </w:p>
          <w:p w:rsidR="00015B9F" w:rsidRPr="0046160B" w:rsidRDefault="00015B9F" w:rsidP="00003933">
            <w:pPr>
              <w:shd w:val="clear" w:color="auto" w:fill="FFFFFF"/>
              <w:ind w:right="221"/>
              <w:rPr>
                <w:rFonts w:ascii="Times New Roman" w:hAnsi="Times New Roman"/>
                <w:spacing w:val="-3"/>
                <w:sz w:val="28"/>
                <w:szCs w:val="28"/>
              </w:rPr>
            </w:pPr>
            <w:r w:rsidRPr="0046160B">
              <w:rPr>
                <w:rFonts w:ascii="Times New Roman" w:hAnsi="Times New Roman"/>
                <w:sz w:val="28"/>
                <w:szCs w:val="28"/>
              </w:rPr>
              <w:t>Слог как часть слова. Деление слов на слоги.</w:t>
            </w:r>
          </w:p>
        </w:tc>
        <w:tc>
          <w:tcPr>
            <w:tcW w:w="2552" w:type="dxa"/>
          </w:tcPr>
          <w:p w:rsidR="00015B9F" w:rsidRDefault="00015B9F" w:rsidP="00003933">
            <w:pPr>
              <w:pStyle w:val="a3"/>
              <w:ind w:left="0"/>
              <w:jc w:val="center"/>
              <w:rPr>
                <w:rFonts w:ascii="Times New Roman" w:hAnsi="Times New Roman" w:cs="Times New Roman"/>
                <w:sz w:val="28"/>
                <w:szCs w:val="28"/>
              </w:rPr>
            </w:pPr>
          </w:p>
          <w:p w:rsidR="00015B9F" w:rsidRPr="00D97F03" w:rsidRDefault="00015B9F" w:rsidP="00003933">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015B9F" w:rsidRPr="00D97F03" w:rsidTr="00587B97">
        <w:tc>
          <w:tcPr>
            <w:tcW w:w="709" w:type="dxa"/>
          </w:tcPr>
          <w:p w:rsidR="00015B9F" w:rsidRPr="00F94F7D" w:rsidRDefault="00015B9F"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9</w:t>
            </w:r>
          </w:p>
        </w:tc>
        <w:tc>
          <w:tcPr>
            <w:tcW w:w="6237" w:type="dxa"/>
          </w:tcPr>
          <w:p w:rsidR="00015B9F" w:rsidRPr="0046160B" w:rsidRDefault="00015B9F" w:rsidP="00003933">
            <w:pPr>
              <w:shd w:val="clear" w:color="auto" w:fill="FFFFFF"/>
              <w:rPr>
                <w:rFonts w:ascii="Times New Roman" w:hAnsi="Times New Roman"/>
                <w:sz w:val="28"/>
                <w:szCs w:val="28"/>
              </w:rPr>
            </w:pPr>
            <w:r w:rsidRPr="0046160B">
              <w:rPr>
                <w:rFonts w:ascii="Times New Roman" w:hAnsi="Times New Roman"/>
                <w:sz w:val="28"/>
                <w:szCs w:val="28"/>
              </w:rPr>
              <w:t>Составление слов из слогов</w:t>
            </w:r>
            <w:r w:rsidR="004E0A48">
              <w:rPr>
                <w:rFonts w:ascii="Times New Roman" w:hAnsi="Times New Roman"/>
                <w:sz w:val="28"/>
                <w:szCs w:val="28"/>
              </w:rPr>
              <w:t>.</w:t>
            </w:r>
          </w:p>
        </w:tc>
        <w:tc>
          <w:tcPr>
            <w:tcW w:w="2552" w:type="dxa"/>
          </w:tcPr>
          <w:p w:rsidR="00015B9F" w:rsidRPr="00D97F03" w:rsidRDefault="00015B9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46160B" w:rsidRPr="00D97F03" w:rsidTr="00587B97">
        <w:tc>
          <w:tcPr>
            <w:tcW w:w="709" w:type="dxa"/>
          </w:tcPr>
          <w:p w:rsidR="0046160B" w:rsidRPr="00F94F7D" w:rsidRDefault="0046160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10</w:t>
            </w:r>
          </w:p>
        </w:tc>
        <w:tc>
          <w:tcPr>
            <w:tcW w:w="6237" w:type="dxa"/>
          </w:tcPr>
          <w:p w:rsidR="0046160B" w:rsidRPr="00BF282A" w:rsidRDefault="0046160B" w:rsidP="00003933">
            <w:pPr>
              <w:rPr>
                <w:rFonts w:ascii="Times New Roman" w:hAnsi="Times New Roman"/>
                <w:b/>
                <w:sz w:val="28"/>
                <w:szCs w:val="28"/>
              </w:rPr>
            </w:pPr>
            <w:r w:rsidRPr="00BF282A">
              <w:rPr>
                <w:rFonts w:ascii="Times New Roman" w:hAnsi="Times New Roman"/>
                <w:b/>
                <w:sz w:val="28"/>
                <w:szCs w:val="28"/>
              </w:rPr>
              <w:t>Ударение.</w:t>
            </w:r>
          </w:p>
          <w:p w:rsidR="0046160B" w:rsidRPr="00BF282A" w:rsidRDefault="0046160B" w:rsidP="00003933">
            <w:pPr>
              <w:rPr>
                <w:rFonts w:ascii="Times New Roman" w:hAnsi="Times New Roman"/>
                <w:sz w:val="28"/>
                <w:szCs w:val="28"/>
              </w:rPr>
            </w:pPr>
            <w:r w:rsidRPr="00BF282A">
              <w:rPr>
                <w:rFonts w:ascii="Times New Roman" w:hAnsi="Times New Roman"/>
                <w:sz w:val="28"/>
                <w:szCs w:val="28"/>
              </w:rPr>
              <w:t>Определение ударного слога в слове.</w:t>
            </w:r>
          </w:p>
        </w:tc>
        <w:tc>
          <w:tcPr>
            <w:tcW w:w="2552" w:type="dxa"/>
          </w:tcPr>
          <w:p w:rsidR="0046160B" w:rsidRDefault="0046160B" w:rsidP="00003933">
            <w:pPr>
              <w:pStyle w:val="a3"/>
              <w:ind w:left="0"/>
              <w:jc w:val="center"/>
              <w:rPr>
                <w:rFonts w:ascii="Times New Roman" w:hAnsi="Times New Roman" w:cs="Times New Roman"/>
                <w:sz w:val="28"/>
                <w:szCs w:val="28"/>
              </w:rPr>
            </w:pPr>
          </w:p>
          <w:p w:rsidR="0046160B" w:rsidRPr="00D97F03" w:rsidRDefault="0046160B" w:rsidP="00003933">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46160B" w:rsidRPr="00D97F03" w:rsidTr="00587B97">
        <w:tc>
          <w:tcPr>
            <w:tcW w:w="709" w:type="dxa"/>
          </w:tcPr>
          <w:p w:rsidR="0046160B" w:rsidRPr="00DD0077" w:rsidRDefault="0046160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6237" w:type="dxa"/>
          </w:tcPr>
          <w:p w:rsidR="0046160B" w:rsidRPr="00BF282A" w:rsidRDefault="0046160B" w:rsidP="00003933">
            <w:pPr>
              <w:rPr>
                <w:rFonts w:ascii="Times New Roman" w:hAnsi="Times New Roman"/>
                <w:sz w:val="28"/>
                <w:szCs w:val="28"/>
              </w:rPr>
            </w:pPr>
            <w:r w:rsidRPr="00BF282A">
              <w:rPr>
                <w:rFonts w:ascii="Times New Roman" w:hAnsi="Times New Roman"/>
                <w:sz w:val="28"/>
                <w:szCs w:val="28"/>
              </w:rPr>
              <w:t>Ударение в односложных и двухсложных словах.</w:t>
            </w:r>
            <w:r w:rsidRPr="00BF282A">
              <w:rPr>
                <w:rFonts w:ascii="Times New Roman" w:hAnsi="Times New Roman"/>
                <w:vanish/>
                <w:sz w:val="28"/>
                <w:szCs w:val="28"/>
              </w:rPr>
              <w:cr/>
              <w:t>дарение. слов анализ                                                  Итого:</w:t>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r w:rsidRPr="00BF282A">
              <w:rPr>
                <w:rFonts w:ascii="Times New Roman" w:hAnsi="Times New Roman"/>
                <w:vanish/>
                <w:sz w:val="28"/>
                <w:szCs w:val="28"/>
              </w:rPr>
              <w:pgNum/>
            </w:r>
          </w:p>
        </w:tc>
        <w:tc>
          <w:tcPr>
            <w:tcW w:w="2552" w:type="dxa"/>
          </w:tcPr>
          <w:p w:rsidR="0046160B" w:rsidRPr="00D97F03" w:rsidRDefault="0046160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46160B" w:rsidRPr="00661A43" w:rsidTr="00587B97">
        <w:tc>
          <w:tcPr>
            <w:tcW w:w="709" w:type="dxa"/>
          </w:tcPr>
          <w:p w:rsidR="0046160B" w:rsidRPr="00DD0077" w:rsidRDefault="0046160B" w:rsidP="0046160B">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6237" w:type="dxa"/>
          </w:tcPr>
          <w:p w:rsidR="0046160B" w:rsidRPr="00BF282A" w:rsidRDefault="0046160B" w:rsidP="00003933">
            <w:pPr>
              <w:rPr>
                <w:rFonts w:ascii="Times New Roman" w:hAnsi="Times New Roman"/>
                <w:sz w:val="28"/>
                <w:szCs w:val="28"/>
              </w:rPr>
            </w:pPr>
            <w:r w:rsidRPr="00BF282A">
              <w:rPr>
                <w:rFonts w:ascii="Times New Roman" w:hAnsi="Times New Roman"/>
                <w:sz w:val="28"/>
                <w:szCs w:val="28"/>
              </w:rPr>
              <w:t>Ударение в трёхсложных словах.</w:t>
            </w:r>
          </w:p>
        </w:tc>
        <w:tc>
          <w:tcPr>
            <w:tcW w:w="2552" w:type="dxa"/>
          </w:tcPr>
          <w:p w:rsidR="0046160B" w:rsidRPr="00661A43" w:rsidRDefault="0046160B" w:rsidP="00003933">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1</w:t>
            </w:r>
          </w:p>
        </w:tc>
      </w:tr>
      <w:tr w:rsidR="0046160B" w:rsidRPr="00661A43" w:rsidTr="00587B97">
        <w:tc>
          <w:tcPr>
            <w:tcW w:w="709" w:type="dxa"/>
          </w:tcPr>
          <w:p w:rsidR="0046160B" w:rsidRPr="00DD0077" w:rsidRDefault="0046160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6237" w:type="dxa"/>
          </w:tcPr>
          <w:p w:rsidR="0046160B" w:rsidRPr="00D136EC" w:rsidRDefault="0046160B" w:rsidP="00003933">
            <w:pPr>
              <w:rPr>
                <w:rFonts w:ascii="Times New Roman" w:hAnsi="Times New Roman"/>
                <w:b/>
                <w:sz w:val="28"/>
                <w:szCs w:val="28"/>
              </w:rPr>
            </w:pPr>
            <w:r w:rsidRPr="00D136EC">
              <w:rPr>
                <w:rFonts w:ascii="Times New Roman" w:hAnsi="Times New Roman"/>
                <w:b/>
                <w:sz w:val="28"/>
                <w:szCs w:val="28"/>
              </w:rPr>
              <w:t>Обозначение мягкости согласных на письме.</w:t>
            </w:r>
          </w:p>
          <w:p w:rsidR="0046160B" w:rsidRPr="00D136EC" w:rsidRDefault="0046160B" w:rsidP="00003933">
            <w:pPr>
              <w:rPr>
                <w:rFonts w:ascii="Times New Roman" w:hAnsi="Times New Roman"/>
                <w:sz w:val="28"/>
                <w:szCs w:val="28"/>
              </w:rPr>
            </w:pPr>
            <w:r w:rsidRPr="00D136EC">
              <w:rPr>
                <w:rFonts w:ascii="Times New Roman" w:hAnsi="Times New Roman"/>
                <w:sz w:val="28"/>
                <w:szCs w:val="28"/>
              </w:rPr>
              <w:t xml:space="preserve">Гласные </w:t>
            </w:r>
            <w:proofErr w:type="spellStart"/>
            <w:proofErr w:type="gramStart"/>
            <w:r w:rsidRPr="00D136EC">
              <w:rPr>
                <w:rFonts w:ascii="Times New Roman" w:hAnsi="Times New Roman"/>
                <w:b/>
                <w:sz w:val="28"/>
                <w:szCs w:val="28"/>
              </w:rPr>
              <w:t>а-я</w:t>
            </w:r>
            <w:proofErr w:type="spellEnd"/>
            <w:proofErr w:type="gramEnd"/>
            <w:r w:rsidRPr="00D136EC">
              <w:rPr>
                <w:rFonts w:ascii="Times New Roman" w:hAnsi="Times New Roman"/>
                <w:b/>
                <w:sz w:val="28"/>
                <w:szCs w:val="28"/>
              </w:rPr>
              <w:t xml:space="preserve">, </w:t>
            </w:r>
            <w:proofErr w:type="spellStart"/>
            <w:r w:rsidRPr="00D136EC">
              <w:rPr>
                <w:rFonts w:ascii="Times New Roman" w:hAnsi="Times New Roman"/>
                <w:b/>
                <w:sz w:val="28"/>
                <w:szCs w:val="28"/>
              </w:rPr>
              <w:t>о-ё</w:t>
            </w:r>
            <w:proofErr w:type="spellEnd"/>
            <w:r w:rsidRPr="00D136EC">
              <w:rPr>
                <w:rFonts w:ascii="Times New Roman" w:hAnsi="Times New Roman"/>
                <w:b/>
                <w:sz w:val="28"/>
                <w:szCs w:val="28"/>
              </w:rPr>
              <w:t xml:space="preserve">, </w:t>
            </w:r>
            <w:proofErr w:type="spellStart"/>
            <w:r w:rsidRPr="00D136EC">
              <w:rPr>
                <w:rFonts w:ascii="Times New Roman" w:hAnsi="Times New Roman"/>
                <w:b/>
                <w:sz w:val="28"/>
                <w:szCs w:val="28"/>
              </w:rPr>
              <w:t>у-ю</w:t>
            </w:r>
            <w:proofErr w:type="spellEnd"/>
            <w:r w:rsidRPr="00D136EC">
              <w:rPr>
                <w:rFonts w:ascii="Times New Roman" w:hAnsi="Times New Roman"/>
                <w:b/>
                <w:sz w:val="28"/>
                <w:szCs w:val="28"/>
              </w:rPr>
              <w:t xml:space="preserve">, </w:t>
            </w:r>
            <w:proofErr w:type="spellStart"/>
            <w:r w:rsidRPr="00D136EC">
              <w:rPr>
                <w:rFonts w:ascii="Times New Roman" w:hAnsi="Times New Roman"/>
                <w:b/>
                <w:sz w:val="28"/>
                <w:szCs w:val="28"/>
              </w:rPr>
              <w:t>э-е</w:t>
            </w:r>
            <w:proofErr w:type="spellEnd"/>
            <w:r w:rsidRPr="00D136EC">
              <w:rPr>
                <w:rFonts w:ascii="Times New Roman" w:hAnsi="Times New Roman"/>
                <w:b/>
                <w:sz w:val="28"/>
                <w:szCs w:val="28"/>
              </w:rPr>
              <w:t xml:space="preserve">, </w:t>
            </w:r>
            <w:proofErr w:type="spellStart"/>
            <w:r w:rsidRPr="00D136EC">
              <w:rPr>
                <w:rFonts w:ascii="Times New Roman" w:hAnsi="Times New Roman"/>
                <w:b/>
                <w:sz w:val="28"/>
                <w:szCs w:val="28"/>
              </w:rPr>
              <w:t>ы-и</w:t>
            </w:r>
            <w:proofErr w:type="spellEnd"/>
            <w:r w:rsidRPr="00D136EC">
              <w:rPr>
                <w:rFonts w:ascii="Times New Roman" w:hAnsi="Times New Roman"/>
                <w:b/>
                <w:sz w:val="28"/>
                <w:szCs w:val="28"/>
              </w:rPr>
              <w:t>.</w:t>
            </w:r>
            <w:r w:rsidRPr="00D136EC">
              <w:rPr>
                <w:rFonts w:ascii="Times New Roman" w:hAnsi="Times New Roman"/>
                <w:sz w:val="28"/>
                <w:szCs w:val="28"/>
              </w:rPr>
              <w:t xml:space="preserve"> Их сходства и различия.</w:t>
            </w:r>
          </w:p>
        </w:tc>
        <w:tc>
          <w:tcPr>
            <w:tcW w:w="2552" w:type="dxa"/>
          </w:tcPr>
          <w:p w:rsidR="0046160B" w:rsidRDefault="0046160B" w:rsidP="00003933">
            <w:pPr>
              <w:pStyle w:val="a3"/>
              <w:ind w:left="0"/>
              <w:jc w:val="center"/>
              <w:rPr>
                <w:rFonts w:ascii="Times New Roman" w:hAnsi="Times New Roman" w:cs="Times New Roman"/>
                <w:sz w:val="28"/>
                <w:szCs w:val="28"/>
              </w:rPr>
            </w:pPr>
          </w:p>
          <w:p w:rsidR="0046160B" w:rsidRPr="00661A43" w:rsidRDefault="0046160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46160B" w:rsidRPr="00661A43" w:rsidTr="00587B97">
        <w:tc>
          <w:tcPr>
            <w:tcW w:w="709" w:type="dxa"/>
          </w:tcPr>
          <w:p w:rsidR="0046160B" w:rsidRPr="00DD0077" w:rsidRDefault="00FB327B" w:rsidP="00FB327B">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237" w:type="dxa"/>
          </w:tcPr>
          <w:p w:rsidR="0046160B" w:rsidRPr="00D136EC" w:rsidRDefault="0046160B" w:rsidP="00003933">
            <w:pPr>
              <w:rPr>
                <w:rFonts w:ascii="Times New Roman" w:hAnsi="Times New Roman"/>
                <w:sz w:val="28"/>
                <w:szCs w:val="28"/>
              </w:rPr>
            </w:pPr>
            <w:r w:rsidRPr="00D136EC">
              <w:rPr>
                <w:rFonts w:ascii="Times New Roman" w:hAnsi="Times New Roman"/>
                <w:sz w:val="28"/>
                <w:szCs w:val="28"/>
              </w:rPr>
              <w:t xml:space="preserve">Обозначение мягкости согласных гласными </w:t>
            </w:r>
            <w:r w:rsidRPr="00D136EC">
              <w:rPr>
                <w:rFonts w:ascii="Times New Roman" w:hAnsi="Times New Roman"/>
                <w:b/>
                <w:sz w:val="28"/>
                <w:szCs w:val="28"/>
              </w:rPr>
              <w:t xml:space="preserve">я, ё, </w:t>
            </w:r>
            <w:proofErr w:type="spellStart"/>
            <w:r w:rsidRPr="00D136EC">
              <w:rPr>
                <w:rFonts w:ascii="Times New Roman" w:hAnsi="Times New Roman"/>
                <w:b/>
                <w:sz w:val="28"/>
                <w:szCs w:val="28"/>
              </w:rPr>
              <w:t>ю</w:t>
            </w:r>
            <w:proofErr w:type="spellEnd"/>
            <w:r w:rsidRPr="00D136EC">
              <w:rPr>
                <w:rFonts w:ascii="Times New Roman" w:hAnsi="Times New Roman"/>
                <w:b/>
                <w:sz w:val="28"/>
                <w:szCs w:val="28"/>
              </w:rPr>
              <w:t>, е, и.</w:t>
            </w:r>
          </w:p>
        </w:tc>
        <w:tc>
          <w:tcPr>
            <w:tcW w:w="2552" w:type="dxa"/>
          </w:tcPr>
          <w:p w:rsidR="0046160B" w:rsidRPr="00661A43" w:rsidRDefault="0046160B" w:rsidP="00003933">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2</w:t>
            </w:r>
          </w:p>
        </w:tc>
      </w:tr>
      <w:tr w:rsidR="0046160B" w:rsidRPr="00661A43" w:rsidTr="00587B97">
        <w:tc>
          <w:tcPr>
            <w:tcW w:w="709" w:type="dxa"/>
          </w:tcPr>
          <w:p w:rsidR="0046160B" w:rsidRPr="00DD0077" w:rsidRDefault="0046160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6237" w:type="dxa"/>
          </w:tcPr>
          <w:p w:rsidR="0046160B" w:rsidRPr="00D136EC" w:rsidRDefault="0046160B" w:rsidP="00003933">
            <w:pPr>
              <w:rPr>
                <w:rFonts w:ascii="Times New Roman" w:hAnsi="Times New Roman"/>
                <w:sz w:val="28"/>
                <w:szCs w:val="28"/>
              </w:rPr>
            </w:pPr>
            <w:r w:rsidRPr="00D136EC">
              <w:rPr>
                <w:rFonts w:ascii="Times New Roman" w:hAnsi="Times New Roman"/>
                <w:sz w:val="28"/>
                <w:szCs w:val="28"/>
              </w:rPr>
              <w:t xml:space="preserve">Гласные </w:t>
            </w:r>
            <w:r w:rsidRPr="00D136EC">
              <w:rPr>
                <w:rFonts w:ascii="Times New Roman" w:hAnsi="Times New Roman"/>
                <w:b/>
                <w:sz w:val="28"/>
                <w:szCs w:val="28"/>
              </w:rPr>
              <w:t>а, я,</w:t>
            </w:r>
            <w:r w:rsidRPr="00D136EC">
              <w:rPr>
                <w:rFonts w:ascii="Times New Roman" w:hAnsi="Times New Roman"/>
                <w:sz w:val="28"/>
                <w:szCs w:val="28"/>
              </w:rPr>
              <w:t xml:space="preserve"> их различие. Обозначение мягкости </w:t>
            </w:r>
            <w:r w:rsidRPr="00D136EC">
              <w:rPr>
                <w:rFonts w:ascii="Times New Roman" w:hAnsi="Times New Roman"/>
                <w:sz w:val="28"/>
                <w:szCs w:val="28"/>
              </w:rPr>
              <w:lastRenderedPageBreak/>
              <w:t xml:space="preserve">согласных буквой </w:t>
            </w:r>
            <w:r w:rsidRPr="00D136EC">
              <w:rPr>
                <w:rFonts w:ascii="Times New Roman" w:hAnsi="Times New Roman"/>
                <w:b/>
                <w:sz w:val="28"/>
                <w:szCs w:val="28"/>
              </w:rPr>
              <w:t>я.</w:t>
            </w:r>
          </w:p>
        </w:tc>
        <w:tc>
          <w:tcPr>
            <w:tcW w:w="2552" w:type="dxa"/>
          </w:tcPr>
          <w:p w:rsidR="0046160B" w:rsidRPr="00661A43" w:rsidRDefault="0046160B" w:rsidP="00003933">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lastRenderedPageBreak/>
              <w:t>2</w:t>
            </w:r>
          </w:p>
        </w:tc>
      </w:tr>
      <w:tr w:rsidR="00FB327B" w:rsidRPr="00661A43" w:rsidTr="00587B97">
        <w:tc>
          <w:tcPr>
            <w:tcW w:w="709" w:type="dxa"/>
          </w:tcPr>
          <w:p w:rsidR="00FB327B" w:rsidRPr="00DD0077" w:rsidRDefault="00FB327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6237" w:type="dxa"/>
          </w:tcPr>
          <w:p w:rsidR="00FB327B" w:rsidRPr="00D136EC" w:rsidRDefault="00FB327B" w:rsidP="00003933">
            <w:pPr>
              <w:rPr>
                <w:rFonts w:ascii="Times New Roman" w:hAnsi="Times New Roman"/>
                <w:sz w:val="28"/>
                <w:szCs w:val="28"/>
              </w:rPr>
            </w:pPr>
            <w:r w:rsidRPr="00D136EC">
              <w:rPr>
                <w:rFonts w:ascii="Times New Roman" w:hAnsi="Times New Roman"/>
                <w:sz w:val="28"/>
                <w:szCs w:val="28"/>
              </w:rPr>
              <w:t xml:space="preserve">Гласные </w:t>
            </w:r>
            <w:r w:rsidRPr="00D136EC">
              <w:rPr>
                <w:rFonts w:ascii="Times New Roman" w:hAnsi="Times New Roman"/>
                <w:b/>
                <w:sz w:val="28"/>
                <w:szCs w:val="28"/>
              </w:rPr>
              <w:t>о, ё,</w:t>
            </w:r>
            <w:r w:rsidRPr="00D136EC">
              <w:rPr>
                <w:rFonts w:ascii="Times New Roman" w:hAnsi="Times New Roman"/>
                <w:sz w:val="28"/>
                <w:szCs w:val="28"/>
              </w:rPr>
              <w:t xml:space="preserve"> их различие. Обозначение мягкости согласных буквой </w:t>
            </w:r>
            <w:r w:rsidRPr="00D136EC">
              <w:rPr>
                <w:rFonts w:ascii="Times New Roman" w:hAnsi="Times New Roman"/>
                <w:b/>
                <w:sz w:val="28"/>
                <w:szCs w:val="28"/>
              </w:rPr>
              <w:t>ё.</w:t>
            </w:r>
          </w:p>
        </w:tc>
        <w:tc>
          <w:tcPr>
            <w:tcW w:w="2552" w:type="dxa"/>
          </w:tcPr>
          <w:p w:rsidR="00FB327B" w:rsidRPr="00661A43" w:rsidRDefault="00FB327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FB327B" w:rsidRPr="00B71C00" w:rsidTr="00587B97">
        <w:tc>
          <w:tcPr>
            <w:tcW w:w="709" w:type="dxa"/>
          </w:tcPr>
          <w:p w:rsidR="00FB327B" w:rsidRPr="00DD0077" w:rsidRDefault="00FB327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6237" w:type="dxa"/>
          </w:tcPr>
          <w:p w:rsidR="00FB327B" w:rsidRPr="00D136EC" w:rsidRDefault="00FB327B" w:rsidP="00003933">
            <w:pPr>
              <w:rPr>
                <w:rFonts w:ascii="Times New Roman" w:hAnsi="Times New Roman"/>
                <w:sz w:val="28"/>
                <w:szCs w:val="28"/>
              </w:rPr>
            </w:pPr>
            <w:r w:rsidRPr="00D136EC">
              <w:rPr>
                <w:rFonts w:ascii="Times New Roman" w:hAnsi="Times New Roman"/>
                <w:sz w:val="28"/>
                <w:szCs w:val="28"/>
              </w:rPr>
              <w:t xml:space="preserve">Гласные </w:t>
            </w:r>
            <w:r w:rsidRPr="00D136EC">
              <w:rPr>
                <w:rFonts w:ascii="Times New Roman" w:hAnsi="Times New Roman"/>
                <w:b/>
                <w:sz w:val="28"/>
                <w:szCs w:val="28"/>
              </w:rPr>
              <w:t xml:space="preserve">у, </w:t>
            </w:r>
            <w:proofErr w:type="spellStart"/>
            <w:r w:rsidRPr="00D136EC">
              <w:rPr>
                <w:rFonts w:ascii="Times New Roman" w:hAnsi="Times New Roman"/>
                <w:b/>
                <w:sz w:val="28"/>
                <w:szCs w:val="28"/>
              </w:rPr>
              <w:t>ю</w:t>
            </w:r>
            <w:proofErr w:type="spellEnd"/>
            <w:r w:rsidRPr="00D136EC">
              <w:rPr>
                <w:rFonts w:ascii="Times New Roman" w:hAnsi="Times New Roman"/>
                <w:b/>
                <w:sz w:val="28"/>
                <w:szCs w:val="28"/>
              </w:rPr>
              <w:t>,</w:t>
            </w:r>
            <w:r w:rsidRPr="00D136EC">
              <w:rPr>
                <w:rFonts w:ascii="Times New Roman" w:hAnsi="Times New Roman"/>
                <w:sz w:val="28"/>
                <w:szCs w:val="28"/>
              </w:rPr>
              <w:t xml:space="preserve"> их различие. Обозначение мягкости согласных буквой </w:t>
            </w:r>
            <w:proofErr w:type="spellStart"/>
            <w:r w:rsidRPr="00D136EC">
              <w:rPr>
                <w:rFonts w:ascii="Times New Roman" w:hAnsi="Times New Roman"/>
                <w:b/>
                <w:sz w:val="28"/>
                <w:szCs w:val="28"/>
              </w:rPr>
              <w:t>ю</w:t>
            </w:r>
            <w:proofErr w:type="spellEnd"/>
            <w:r w:rsidRPr="00D136EC">
              <w:rPr>
                <w:rFonts w:ascii="Times New Roman" w:hAnsi="Times New Roman"/>
                <w:b/>
                <w:sz w:val="28"/>
                <w:szCs w:val="28"/>
              </w:rPr>
              <w:t>.</w:t>
            </w:r>
          </w:p>
        </w:tc>
        <w:tc>
          <w:tcPr>
            <w:tcW w:w="2552" w:type="dxa"/>
          </w:tcPr>
          <w:p w:rsidR="00FB327B" w:rsidRPr="00B71C00" w:rsidRDefault="00FB327B" w:rsidP="00003933">
            <w:pPr>
              <w:pStyle w:val="a3"/>
              <w:ind w:left="0"/>
              <w:jc w:val="center"/>
              <w:rPr>
                <w:rFonts w:ascii="Times New Roman" w:hAnsi="Times New Roman" w:cs="Times New Roman"/>
                <w:sz w:val="28"/>
                <w:szCs w:val="28"/>
              </w:rPr>
            </w:pPr>
            <w:r w:rsidRPr="00B71C00">
              <w:rPr>
                <w:rFonts w:ascii="Times New Roman" w:hAnsi="Times New Roman" w:cs="Times New Roman"/>
                <w:sz w:val="28"/>
                <w:szCs w:val="28"/>
              </w:rPr>
              <w:t>2</w:t>
            </w:r>
          </w:p>
        </w:tc>
      </w:tr>
      <w:tr w:rsidR="00FB327B" w:rsidRPr="00B71C00" w:rsidTr="00587B97">
        <w:tc>
          <w:tcPr>
            <w:tcW w:w="709" w:type="dxa"/>
          </w:tcPr>
          <w:p w:rsidR="00FB327B" w:rsidRPr="00DD0077" w:rsidRDefault="00FB327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6237" w:type="dxa"/>
          </w:tcPr>
          <w:p w:rsidR="00FB327B" w:rsidRPr="00D136EC" w:rsidRDefault="00FB327B" w:rsidP="00003933">
            <w:pPr>
              <w:rPr>
                <w:rFonts w:ascii="Times New Roman" w:hAnsi="Times New Roman"/>
                <w:sz w:val="28"/>
                <w:szCs w:val="28"/>
              </w:rPr>
            </w:pPr>
            <w:r w:rsidRPr="00D136EC">
              <w:rPr>
                <w:rFonts w:ascii="Times New Roman" w:hAnsi="Times New Roman"/>
                <w:sz w:val="28"/>
                <w:szCs w:val="28"/>
              </w:rPr>
              <w:t xml:space="preserve">Гласные </w:t>
            </w:r>
            <w:r w:rsidRPr="00D136EC">
              <w:rPr>
                <w:rFonts w:ascii="Times New Roman" w:hAnsi="Times New Roman"/>
                <w:b/>
                <w:sz w:val="28"/>
                <w:szCs w:val="28"/>
              </w:rPr>
              <w:t xml:space="preserve">ё, </w:t>
            </w:r>
            <w:proofErr w:type="spellStart"/>
            <w:r w:rsidRPr="00D136EC">
              <w:rPr>
                <w:rFonts w:ascii="Times New Roman" w:hAnsi="Times New Roman"/>
                <w:b/>
                <w:sz w:val="28"/>
                <w:szCs w:val="28"/>
              </w:rPr>
              <w:t>ю</w:t>
            </w:r>
            <w:proofErr w:type="spellEnd"/>
            <w:r w:rsidRPr="00D136EC">
              <w:rPr>
                <w:rFonts w:ascii="Times New Roman" w:hAnsi="Times New Roman"/>
                <w:b/>
                <w:sz w:val="28"/>
                <w:szCs w:val="28"/>
              </w:rPr>
              <w:t>,</w:t>
            </w:r>
            <w:r w:rsidRPr="00D136EC">
              <w:rPr>
                <w:rFonts w:ascii="Times New Roman" w:hAnsi="Times New Roman"/>
                <w:sz w:val="28"/>
                <w:szCs w:val="28"/>
              </w:rPr>
              <w:t xml:space="preserve"> их различие. Обозначение мягкости согласных буквами </w:t>
            </w:r>
            <w:r w:rsidRPr="00D136EC">
              <w:rPr>
                <w:rFonts w:ascii="Times New Roman" w:hAnsi="Times New Roman"/>
                <w:b/>
                <w:sz w:val="28"/>
                <w:szCs w:val="28"/>
              </w:rPr>
              <w:t xml:space="preserve">ё, </w:t>
            </w:r>
            <w:proofErr w:type="spellStart"/>
            <w:r w:rsidRPr="00D136EC">
              <w:rPr>
                <w:rFonts w:ascii="Times New Roman" w:hAnsi="Times New Roman"/>
                <w:b/>
                <w:sz w:val="28"/>
                <w:szCs w:val="28"/>
              </w:rPr>
              <w:t>ю</w:t>
            </w:r>
            <w:proofErr w:type="spellEnd"/>
            <w:r w:rsidRPr="00D136EC">
              <w:rPr>
                <w:rFonts w:ascii="Times New Roman" w:hAnsi="Times New Roman"/>
                <w:b/>
                <w:sz w:val="28"/>
                <w:szCs w:val="28"/>
              </w:rPr>
              <w:t>.</w:t>
            </w:r>
          </w:p>
        </w:tc>
        <w:tc>
          <w:tcPr>
            <w:tcW w:w="2552" w:type="dxa"/>
          </w:tcPr>
          <w:p w:rsidR="00FB327B" w:rsidRPr="00D136EC" w:rsidRDefault="00FB327B" w:rsidP="00003933">
            <w:pPr>
              <w:pStyle w:val="a3"/>
              <w:ind w:left="0"/>
              <w:jc w:val="center"/>
              <w:rPr>
                <w:rFonts w:ascii="Times New Roman" w:hAnsi="Times New Roman" w:cs="Times New Roman"/>
                <w:sz w:val="28"/>
                <w:szCs w:val="28"/>
              </w:rPr>
            </w:pPr>
            <w:r w:rsidRPr="00D136EC">
              <w:rPr>
                <w:rFonts w:ascii="Times New Roman" w:hAnsi="Times New Roman" w:cs="Times New Roman"/>
                <w:sz w:val="28"/>
                <w:szCs w:val="28"/>
              </w:rPr>
              <w:t>2</w:t>
            </w:r>
          </w:p>
        </w:tc>
      </w:tr>
      <w:tr w:rsidR="00FB327B" w:rsidRPr="00B71C00" w:rsidTr="00587B97">
        <w:tc>
          <w:tcPr>
            <w:tcW w:w="709" w:type="dxa"/>
          </w:tcPr>
          <w:p w:rsidR="00FB327B" w:rsidRPr="00DD0077" w:rsidRDefault="00FB327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237" w:type="dxa"/>
          </w:tcPr>
          <w:p w:rsidR="00FB327B" w:rsidRPr="00D136EC" w:rsidRDefault="00FB327B" w:rsidP="00003933">
            <w:pPr>
              <w:rPr>
                <w:rFonts w:ascii="Times New Roman" w:hAnsi="Times New Roman"/>
                <w:sz w:val="28"/>
                <w:szCs w:val="28"/>
              </w:rPr>
            </w:pPr>
            <w:r w:rsidRPr="00D136EC">
              <w:rPr>
                <w:rFonts w:ascii="Times New Roman" w:hAnsi="Times New Roman"/>
                <w:sz w:val="28"/>
                <w:szCs w:val="28"/>
              </w:rPr>
              <w:t>Обобщение знаний по теме: «Обозначение мягкости согласных на письме»</w:t>
            </w:r>
            <w:r w:rsidR="004E0A48">
              <w:rPr>
                <w:rFonts w:ascii="Times New Roman" w:hAnsi="Times New Roman"/>
                <w:sz w:val="28"/>
                <w:szCs w:val="28"/>
              </w:rPr>
              <w:t>.</w:t>
            </w:r>
          </w:p>
        </w:tc>
        <w:tc>
          <w:tcPr>
            <w:tcW w:w="2552" w:type="dxa"/>
          </w:tcPr>
          <w:p w:rsidR="00FB327B" w:rsidRPr="00D136EC" w:rsidRDefault="00FB327B" w:rsidP="00003933">
            <w:pPr>
              <w:pStyle w:val="a3"/>
              <w:ind w:left="0"/>
              <w:jc w:val="center"/>
              <w:rPr>
                <w:rFonts w:ascii="Times New Roman" w:hAnsi="Times New Roman" w:cs="Times New Roman"/>
                <w:sz w:val="28"/>
                <w:szCs w:val="28"/>
              </w:rPr>
            </w:pPr>
            <w:r w:rsidRPr="00D136EC">
              <w:rPr>
                <w:rFonts w:ascii="Times New Roman" w:hAnsi="Times New Roman" w:cs="Times New Roman"/>
                <w:sz w:val="28"/>
                <w:szCs w:val="28"/>
              </w:rPr>
              <w:t>1</w:t>
            </w:r>
          </w:p>
        </w:tc>
      </w:tr>
      <w:tr w:rsidR="00D136EC" w:rsidRPr="00F94F7D" w:rsidTr="00587B97">
        <w:tc>
          <w:tcPr>
            <w:tcW w:w="709" w:type="dxa"/>
          </w:tcPr>
          <w:p w:rsidR="00D136EC" w:rsidRPr="00DD0077" w:rsidRDefault="00D136E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237" w:type="dxa"/>
          </w:tcPr>
          <w:p w:rsidR="00D136EC" w:rsidRPr="00D136EC" w:rsidRDefault="00D136EC" w:rsidP="00003933">
            <w:pPr>
              <w:rPr>
                <w:rFonts w:ascii="Times New Roman" w:hAnsi="Times New Roman"/>
                <w:sz w:val="28"/>
                <w:szCs w:val="28"/>
              </w:rPr>
            </w:pPr>
            <w:r w:rsidRPr="00D136EC">
              <w:rPr>
                <w:rFonts w:ascii="Times New Roman" w:hAnsi="Times New Roman"/>
                <w:sz w:val="28"/>
                <w:szCs w:val="28"/>
              </w:rPr>
              <w:t xml:space="preserve">Гласные </w:t>
            </w:r>
            <w:r w:rsidRPr="00D136EC">
              <w:rPr>
                <w:rFonts w:ascii="Times New Roman" w:hAnsi="Times New Roman"/>
                <w:b/>
                <w:sz w:val="28"/>
                <w:szCs w:val="28"/>
              </w:rPr>
              <w:t xml:space="preserve">э, е, </w:t>
            </w:r>
            <w:proofErr w:type="spellStart"/>
            <w:r w:rsidRPr="00D136EC">
              <w:rPr>
                <w:rFonts w:ascii="Times New Roman" w:hAnsi="Times New Roman"/>
                <w:b/>
                <w:sz w:val="28"/>
                <w:szCs w:val="28"/>
              </w:rPr>
              <w:t>ы</w:t>
            </w:r>
            <w:proofErr w:type="spellEnd"/>
            <w:r w:rsidRPr="00D136EC">
              <w:rPr>
                <w:rFonts w:ascii="Times New Roman" w:hAnsi="Times New Roman"/>
                <w:b/>
                <w:sz w:val="28"/>
                <w:szCs w:val="28"/>
              </w:rPr>
              <w:t>, и,</w:t>
            </w:r>
            <w:r w:rsidRPr="00D136EC">
              <w:rPr>
                <w:rFonts w:ascii="Times New Roman" w:hAnsi="Times New Roman"/>
                <w:sz w:val="28"/>
                <w:szCs w:val="28"/>
              </w:rPr>
              <w:t xml:space="preserve"> их различие. Обозначение мягкости согласных буквами </w:t>
            </w:r>
            <w:r w:rsidRPr="00D136EC">
              <w:rPr>
                <w:rFonts w:ascii="Times New Roman" w:hAnsi="Times New Roman"/>
                <w:b/>
                <w:sz w:val="28"/>
                <w:szCs w:val="28"/>
              </w:rPr>
              <w:t>е, и.</w:t>
            </w:r>
          </w:p>
        </w:tc>
        <w:tc>
          <w:tcPr>
            <w:tcW w:w="2552" w:type="dxa"/>
          </w:tcPr>
          <w:p w:rsidR="00D136EC" w:rsidRPr="00D136EC" w:rsidRDefault="00D136EC" w:rsidP="00003933">
            <w:pPr>
              <w:pStyle w:val="a3"/>
              <w:ind w:left="0"/>
              <w:jc w:val="center"/>
              <w:rPr>
                <w:rFonts w:ascii="Times New Roman" w:hAnsi="Times New Roman" w:cs="Times New Roman"/>
                <w:sz w:val="28"/>
                <w:szCs w:val="28"/>
              </w:rPr>
            </w:pPr>
            <w:r w:rsidRPr="00D136EC">
              <w:rPr>
                <w:rFonts w:ascii="Times New Roman" w:hAnsi="Times New Roman" w:cs="Times New Roman"/>
                <w:sz w:val="28"/>
                <w:szCs w:val="28"/>
              </w:rPr>
              <w:t>2</w:t>
            </w:r>
          </w:p>
        </w:tc>
      </w:tr>
      <w:tr w:rsidR="00D136EC" w:rsidRPr="00F94F7D" w:rsidTr="00587B97">
        <w:tc>
          <w:tcPr>
            <w:tcW w:w="709" w:type="dxa"/>
          </w:tcPr>
          <w:p w:rsidR="00D136EC" w:rsidRPr="00DD0077" w:rsidRDefault="00D136E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6237" w:type="dxa"/>
          </w:tcPr>
          <w:p w:rsidR="00D136EC" w:rsidRPr="00D136EC" w:rsidRDefault="00D136EC" w:rsidP="00003933">
            <w:pPr>
              <w:rPr>
                <w:rFonts w:ascii="Times New Roman" w:hAnsi="Times New Roman"/>
                <w:sz w:val="28"/>
                <w:szCs w:val="28"/>
              </w:rPr>
            </w:pPr>
            <w:r w:rsidRPr="00D136EC">
              <w:rPr>
                <w:rFonts w:ascii="Times New Roman" w:hAnsi="Times New Roman"/>
                <w:sz w:val="28"/>
                <w:szCs w:val="28"/>
              </w:rPr>
              <w:t xml:space="preserve">Обозначение мягкости согласных буквой </w:t>
            </w:r>
            <w:proofErr w:type="spellStart"/>
            <w:r w:rsidRPr="00D136EC">
              <w:rPr>
                <w:rFonts w:ascii="Times New Roman" w:hAnsi="Times New Roman"/>
                <w:b/>
                <w:sz w:val="28"/>
                <w:szCs w:val="28"/>
              </w:rPr>
              <w:t>ь</w:t>
            </w:r>
            <w:proofErr w:type="spellEnd"/>
            <w:r w:rsidRPr="00D136EC">
              <w:rPr>
                <w:rFonts w:ascii="Times New Roman" w:hAnsi="Times New Roman"/>
                <w:b/>
                <w:sz w:val="28"/>
                <w:szCs w:val="28"/>
              </w:rPr>
              <w:t>.</w:t>
            </w:r>
          </w:p>
        </w:tc>
        <w:tc>
          <w:tcPr>
            <w:tcW w:w="2552" w:type="dxa"/>
          </w:tcPr>
          <w:p w:rsidR="00D136EC" w:rsidRPr="00D136EC" w:rsidRDefault="00D136EC" w:rsidP="00003933">
            <w:pPr>
              <w:pStyle w:val="a3"/>
              <w:ind w:left="0"/>
              <w:jc w:val="center"/>
              <w:rPr>
                <w:rFonts w:ascii="Times New Roman" w:hAnsi="Times New Roman" w:cs="Times New Roman"/>
                <w:sz w:val="28"/>
                <w:szCs w:val="28"/>
              </w:rPr>
            </w:pPr>
            <w:r w:rsidRPr="00D136EC">
              <w:rPr>
                <w:rFonts w:ascii="Times New Roman" w:hAnsi="Times New Roman" w:cs="Times New Roman"/>
                <w:sz w:val="28"/>
                <w:szCs w:val="28"/>
              </w:rPr>
              <w:t>2</w:t>
            </w:r>
          </w:p>
        </w:tc>
      </w:tr>
      <w:tr w:rsidR="00D136EC" w:rsidRPr="00AE1BBB" w:rsidTr="00587B97">
        <w:tc>
          <w:tcPr>
            <w:tcW w:w="709" w:type="dxa"/>
          </w:tcPr>
          <w:p w:rsidR="00D136EC" w:rsidRPr="00DD0077" w:rsidRDefault="00D136E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6237" w:type="dxa"/>
          </w:tcPr>
          <w:p w:rsidR="00D136EC" w:rsidRPr="00D136EC" w:rsidRDefault="00D136EC" w:rsidP="00003933">
            <w:pPr>
              <w:rPr>
                <w:rFonts w:ascii="Times New Roman" w:hAnsi="Times New Roman"/>
                <w:sz w:val="28"/>
                <w:szCs w:val="28"/>
              </w:rPr>
            </w:pPr>
            <w:r w:rsidRPr="00D136EC">
              <w:rPr>
                <w:rFonts w:ascii="Times New Roman" w:hAnsi="Times New Roman"/>
                <w:sz w:val="28"/>
                <w:szCs w:val="28"/>
              </w:rPr>
              <w:t xml:space="preserve">Твёрдые согласные </w:t>
            </w:r>
            <w:proofErr w:type="spellStart"/>
            <w:r w:rsidRPr="00D136EC">
              <w:rPr>
                <w:rFonts w:ascii="Times New Roman" w:hAnsi="Times New Roman"/>
                <w:b/>
                <w:sz w:val="28"/>
                <w:szCs w:val="28"/>
              </w:rPr>
              <w:t>ц</w:t>
            </w:r>
            <w:proofErr w:type="spellEnd"/>
            <w:r w:rsidRPr="00D136EC">
              <w:rPr>
                <w:rFonts w:ascii="Times New Roman" w:hAnsi="Times New Roman"/>
                <w:b/>
                <w:sz w:val="28"/>
                <w:szCs w:val="28"/>
              </w:rPr>
              <w:t xml:space="preserve">, ж, </w:t>
            </w:r>
            <w:proofErr w:type="spellStart"/>
            <w:r w:rsidRPr="00D136EC">
              <w:rPr>
                <w:rFonts w:ascii="Times New Roman" w:hAnsi="Times New Roman"/>
                <w:b/>
                <w:sz w:val="28"/>
                <w:szCs w:val="28"/>
              </w:rPr>
              <w:t>ш</w:t>
            </w:r>
            <w:proofErr w:type="spellEnd"/>
            <w:r w:rsidRPr="00D136EC">
              <w:rPr>
                <w:rFonts w:ascii="Times New Roman" w:hAnsi="Times New Roman"/>
                <w:b/>
                <w:sz w:val="28"/>
                <w:szCs w:val="28"/>
              </w:rPr>
              <w:t xml:space="preserve"> </w:t>
            </w:r>
            <w:r w:rsidRPr="00D136EC">
              <w:rPr>
                <w:rFonts w:ascii="Times New Roman" w:hAnsi="Times New Roman"/>
                <w:sz w:val="28"/>
                <w:szCs w:val="28"/>
              </w:rPr>
              <w:t xml:space="preserve">и мягкие согласные </w:t>
            </w:r>
            <w:proofErr w:type="gramStart"/>
            <w:r w:rsidRPr="00D136EC">
              <w:rPr>
                <w:rFonts w:ascii="Times New Roman" w:hAnsi="Times New Roman"/>
                <w:b/>
                <w:sz w:val="28"/>
                <w:szCs w:val="28"/>
              </w:rPr>
              <w:t>ч</w:t>
            </w:r>
            <w:proofErr w:type="gramEnd"/>
            <w:r w:rsidRPr="00D136EC">
              <w:rPr>
                <w:rFonts w:ascii="Times New Roman" w:hAnsi="Times New Roman"/>
                <w:b/>
                <w:sz w:val="28"/>
                <w:szCs w:val="28"/>
              </w:rPr>
              <w:t xml:space="preserve">, </w:t>
            </w:r>
            <w:proofErr w:type="spellStart"/>
            <w:r w:rsidRPr="00D136EC">
              <w:rPr>
                <w:rFonts w:ascii="Times New Roman" w:hAnsi="Times New Roman"/>
                <w:b/>
                <w:sz w:val="28"/>
                <w:szCs w:val="28"/>
              </w:rPr>
              <w:t>щ</w:t>
            </w:r>
            <w:proofErr w:type="spellEnd"/>
            <w:r w:rsidRPr="00D136EC">
              <w:rPr>
                <w:rFonts w:ascii="Times New Roman" w:hAnsi="Times New Roman"/>
                <w:b/>
                <w:sz w:val="28"/>
                <w:szCs w:val="28"/>
              </w:rPr>
              <w:t xml:space="preserve">, </w:t>
            </w:r>
            <w:proofErr w:type="spellStart"/>
            <w:r w:rsidRPr="00D136EC">
              <w:rPr>
                <w:rFonts w:ascii="Times New Roman" w:hAnsi="Times New Roman"/>
                <w:b/>
                <w:sz w:val="28"/>
                <w:szCs w:val="28"/>
              </w:rPr>
              <w:t>й</w:t>
            </w:r>
            <w:proofErr w:type="spellEnd"/>
            <w:r w:rsidRPr="00D136EC">
              <w:rPr>
                <w:rFonts w:ascii="Times New Roman" w:hAnsi="Times New Roman"/>
                <w:b/>
                <w:sz w:val="28"/>
                <w:szCs w:val="28"/>
              </w:rPr>
              <w:t>.</w:t>
            </w:r>
          </w:p>
        </w:tc>
        <w:tc>
          <w:tcPr>
            <w:tcW w:w="2552" w:type="dxa"/>
          </w:tcPr>
          <w:p w:rsidR="00D136EC" w:rsidRPr="00AE1BBB" w:rsidRDefault="00D136EC" w:rsidP="00003933">
            <w:pPr>
              <w:pStyle w:val="a3"/>
              <w:ind w:left="0"/>
              <w:jc w:val="center"/>
              <w:rPr>
                <w:rFonts w:ascii="Times New Roman" w:hAnsi="Times New Roman" w:cs="Times New Roman"/>
                <w:sz w:val="28"/>
                <w:szCs w:val="28"/>
              </w:rPr>
            </w:pPr>
            <w:r w:rsidRPr="00AE1BBB">
              <w:rPr>
                <w:rFonts w:ascii="Times New Roman" w:hAnsi="Times New Roman" w:cs="Times New Roman"/>
                <w:sz w:val="28"/>
                <w:szCs w:val="28"/>
              </w:rPr>
              <w:t>1</w:t>
            </w:r>
          </w:p>
        </w:tc>
      </w:tr>
      <w:tr w:rsidR="00D136EC" w:rsidRPr="00AE1BBB" w:rsidTr="00587B97">
        <w:tc>
          <w:tcPr>
            <w:tcW w:w="709" w:type="dxa"/>
          </w:tcPr>
          <w:p w:rsidR="00D136EC" w:rsidRPr="00DD0077" w:rsidRDefault="00D136E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6237" w:type="dxa"/>
          </w:tcPr>
          <w:p w:rsidR="00D136EC" w:rsidRPr="00D136EC" w:rsidRDefault="00D136EC" w:rsidP="00003933">
            <w:pPr>
              <w:rPr>
                <w:rFonts w:ascii="Times New Roman" w:hAnsi="Times New Roman"/>
                <w:sz w:val="28"/>
                <w:szCs w:val="28"/>
              </w:rPr>
            </w:pPr>
            <w:r w:rsidRPr="00D136EC">
              <w:rPr>
                <w:rFonts w:ascii="Times New Roman" w:hAnsi="Times New Roman"/>
                <w:sz w:val="28"/>
                <w:szCs w:val="28"/>
              </w:rPr>
              <w:t>Обобщение знаний по теме: «Твёрдые и мягкие согласные»</w:t>
            </w:r>
            <w:r w:rsidR="004E0A48">
              <w:rPr>
                <w:rFonts w:ascii="Times New Roman" w:hAnsi="Times New Roman"/>
                <w:sz w:val="28"/>
                <w:szCs w:val="28"/>
              </w:rPr>
              <w:t>.</w:t>
            </w:r>
          </w:p>
        </w:tc>
        <w:tc>
          <w:tcPr>
            <w:tcW w:w="2552" w:type="dxa"/>
          </w:tcPr>
          <w:p w:rsidR="00D136EC" w:rsidRPr="00AE1BBB" w:rsidRDefault="00D136EC" w:rsidP="00003933">
            <w:pPr>
              <w:pStyle w:val="a3"/>
              <w:ind w:left="0"/>
              <w:jc w:val="center"/>
              <w:rPr>
                <w:rFonts w:ascii="Times New Roman" w:hAnsi="Times New Roman" w:cs="Times New Roman"/>
                <w:sz w:val="28"/>
                <w:szCs w:val="28"/>
              </w:rPr>
            </w:pPr>
            <w:r w:rsidRPr="00AE1BBB">
              <w:rPr>
                <w:rFonts w:ascii="Times New Roman" w:hAnsi="Times New Roman" w:cs="Times New Roman"/>
                <w:sz w:val="28"/>
                <w:szCs w:val="28"/>
              </w:rPr>
              <w:t>1</w:t>
            </w:r>
          </w:p>
        </w:tc>
      </w:tr>
      <w:tr w:rsidR="0065641F" w:rsidRPr="00AE1BBB" w:rsidTr="00587B97">
        <w:tc>
          <w:tcPr>
            <w:tcW w:w="709" w:type="dxa"/>
          </w:tcPr>
          <w:p w:rsidR="0065641F" w:rsidRDefault="0065641F" w:rsidP="00003933">
            <w:pPr>
              <w:pStyle w:val="a3"/>
              <w:ind w:left="0"/>
              <w:jc w:val="center"/>
              <w:rPr>
                <w:rFonts w:ascii="Times New Roman" w:hAnsi="Times New Roman" w:cs="Times New Roman"/>
                <w:sz w:val="28"/>
                <w:szCs w:val="28"/>
              </w:rPr>
            </w:pPr>
          </w:p>
          <w:p w:rsidR="0065641F" w:rsidRPr="00DD0077" w:rsidRDefault="0065641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6237" w:type="dxa"/>
          </w:tcPr>
          <w:p w:rsidR="0065641F" w:rsidRPr="0065641F" w:rsidRDefault="0065641F" w:rsidP="0065641F">
            <w:pPr>
              <w:shd w:val="clear" w:color="auto" w:fill="FFFFFF"/>
              <w:ind w:right="24" w:firstLine="5"/>
              <w:rPr>
                <w:rFonts w:ascii="Times New Roman" w:hAnsi="Times New Roman"/>
                <w:b/>
                <w:sz w:val="28"/>
                <w:szCs w:val="28"/>
              </w:rPr>
            </w:pPr>
            <w:r w:rsidRPr="0065641F">
              <w:rPr>
                <w:rFonts w:ascii="Times New Roman" w:hAnsi="Times New Roman"/>
                <w:b/>
                <w:sz w:val="28"/>
                <w:szCs w:val="28"/>
              </w:rPr>
              <w:t>Твёрдые и мягкие согласные.</w:t>
            </w:r>
          </w:p>
          <w:p w:rsidR="0065641F" w:rsidRPr="0065641F" w:rsidRDefault="0065641F" w:rsidP="0065641F">
            <w:pPr>
              <w:shd w:val="clear" w:color="auto" w:fill="FFFFFF"/>
              <w:ind w:right="24" w:firstLine="5"/>
              <w:rPr>
                <w:rFonts w:ascii="Times New Roman" w:hAnsi="Times New Roman"/>
                <w:sz w:val="28"/>
                <w:szCs w:val="28"/>
              </w:rPr>
            </w:pPr>
            <w:r w:rsidRPr="0065641F">
              <w:rPr>
                <w:rFonts w:ascii="Times New Roman" w:hAnsi="Times New Roman"/>
                <w:sz w:val="28"/>
                <w:szCs w:val="28"/>
              </w:rPr>
              <w:t>Дифференциация звуков Б-Б*</w:t>
            </w:r>
            <w:r w:rsidR="004E0A48">
              <w:rPr>
                <w:rFonts w:ascii="Times New Roman" w:hAnsi="Times New Roman"/>
                <w:sz w:val="28"/>
                <w:szCs w:val="28"/>
              </w:rPr>
              <w:t>.</w:t>
            </w:r>
          </w:p>
        </w:tc>
        <w:tc>
          <w:tcPr>
            <w:tcW w:w="2552" w:type="dxa"/>
          </w:tcPr>
          <w:p w:rsidR="0065641F" w:rsidRDefault="0065641F" w:rsidP="00003933">
            <w:pPr>
              <w:pStyle w:val="a3"/>
              <w:ind w:left="0"/>
              <w:jc w:val="center"/>
              <w:rPr>
                <w:rFonts w:ascii="Times New Roman" w:hAnsi="Times New Roman" w:cs="Times New Roman"/>
                <w:sz w:val="28"/>
                <w:szCs w:val="28"/>
              </w:rPr>
            </w:pPr>
          </w:p>
          <w:p w:rsidR="0065641F" w:rsidRPr="00AE1BBB" w:rsidRDefault="0065641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5641F" w:rsidRPr="00AE1BBB" w:rsidTr="00587B97">
        <w:tc>
          <w:tcPr>
            <w:tcW w:w="709" w:type="dxa"/>
          </w:tcPr>
          <w:p w:rsidR="0065641F" w:rsidRPr="00DD0077" w:rsidRDefault="0065641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6237" w:type="dxa"/>
          </w:tcPr>
          <w:p w:rsidR="0065641F" w:rsidRPr="0065641F" w:rsidRDefault="0065641F" w:rsidP="0065641F">
            <w:pPr>
              <w:shd w:val="clear" w:color="auto" w:fill="FFFFFF"/>
              <w:ind w:right="24" w:firstLine="5"/>
              <w:rPr>
                <w:rFonts w:ascii="Times New Roman" w:hAnsi="Times New Roman"/>
                <w:b/>
                <w:sz w:val="28"/>
                <w:szCs w:val="28"/>
              </w:rPr>
            </w:pPr>
            <w:r w:rsidRPr="0065641F">
              <w:rPr>
                <w:rFonts w:ascii="Times New Roman" w:hAnsi="Times New Roman"/>
                <w:sz w:val="28"/>
                <w:szCs w:val="28"/>
              </w:rPr>
              <w:t>Дифференциация звуков П-П*</w:t>
            </w:r>
            <w:r w:rsidR="004E0A48">
              <w:rPr>
                <w:rFonts w:ascii="Times New Roman" w:hAnsi="Times New Roman"/>
                <w:sz w:val="28"/>
                <w:szCs w:val="28"/>
              </w:rPr>
              <w:t>.</w:t>
            </w:r>
          </w:p>
        </w:tc>
        <w:tc>
          <w:tcPr>
            <w:tcW w:w="2552" w:type="dxa"/>
          </w:tcPr>
          <w:p w:rsidR="0065641F" w:rsidRPr="00AE1BBB" w:rsidRDefault="0065641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D343A" w:rsidRPr="00AE1BBB" w:rsidTr="00587B97">
        <w:tc>
          <w:tcPr>
            <w:tcW w:w="709" w:type="dxa"/>
          </w:tcPr>
          <w:p w:rsidR="006D343A" w:rsidRPr="00EF0883" w:rsidRDefault="006D343A" w:rsidP="00003933">
            <w:pPr>
              <w:pStyle w:val="a3"/>
              <w:ind w:left="0"/>
              <w:jc w:val="center"/>
              <w:rPr>
                <w:rFonts w:ascii="Times New Roman" w:hAnsi="Times New Roman" w:cs="Times New Roman"/>
                <w:sz w:val="28"/>
                <w:szCs w:val="28"/>
              </w:rPr>
            </w:pPr>
            <w:r w:rsidRPr="00EF0883">
              <w:rPr>
                <w:rFonts w:ascii="Times New Roman" w:hAnsi="Times New Roman" w:cs="Times New Roman"/>
                <w:sz w:val="28"/>
                <w:szCs w:val="28"/>
              </w:rPr>
              <w:t>26</w:t>
            </w:r>
          </w:p>
        </w:tc>
        <w:tc>
          <w:tcPr>
            <w:tcW w:w="6237" w:type="dxa"/>
          </w:tcPr>
          <w:p w:rsidR="006D343A" w:rsidRPr="006D343A" w:rsidRDefault="006D343A" w:rsidP="006D343A">
            <w:pPr>
              <w:shd w:val="clear" w:color="auto" w:fill="FFFFFF"/>
              <w:ind w:right="24" w:firstLine="5"/>
              <w:rPr>
                <w:rFonts w:ascii="Times New Roman" w:hAnsi="Times New Roman"/>
                <w:b/>
                <w:sz w:val="28"/>
                <w:szCs w:val="28"/>
              </w:rPr>
            </w:pPr>
            <w:r w:rsidRPr="006D343A">
              <w:rPr>
                <w:rFonts w:ascii="Times New Roman" w:hAnsi="Times New Roman"/>
                <w:sz w:val="28"/>
                <w:szCs w:val="28"/>
              </w:rPr>
              <w:t>Дифференциация звуков Б-Б*, П-П*</w:t>
            </w:r>
            <w:r w:rsidR="004E0A48">
              <w:rPr>
                <w:rFonts w:ascii="Times New Roman" w:hAnsi="Times New Roman"/>
                <w:sz w:val="28"/>
                <w:szCs w:val="28"/>
              </w:rPr>
              <w:t>.</w:t>
            </w:r>
          </w:p>
        </w:tc>
        <w:tc>
          <w:tcPr>
            <w:tcW w:w="2552" w:type="dxa"/>
          </w:tcPr>
          <w:p w:rsidR="006D343A" w:rsidRPr="00AE1BBB" w:rsidRDefault="006D343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D343A" w:rsidRPr="00AE1BBB" w:rsidTr="00587B97">
        <w:tc>
          <w:tcPr>
            <w:tcW w:w="709" w:type="dxa"/>
          </w:tcPr>
          <w:p w:rsidR="006D343A" w:rsidRPr="00EF0883" w:rsidRDefault="006D343A" w:rsidP="00003933">
            <w:pPr>
              <w:pStyle w:val="a3"/>
              <w:ind w:left="0"/>
              <w:jc w:val="center"/>
              <w:rPr>
                <w:rFonts w:ascii="Times New Roman" w:hAnsi="Times New Roman" w:cs="Times New Roman"/>
                <w:sz w:val="28"/>
                <w:szCs w:val="28"/>
              </w:rPr>
            </w:pPr>
            <w:r w:rsidRPr="00EF0883">
              <w:rPr>
                <w:rFonts w:ascii="Times New Roman" w:hAnsi="Times New Roman" w:cs="Times New Roman"/>
                <w:sz w:val="28"/>
                <w:szCs w:val="28"/>
              </w:rPr>
              <w:t>27</w:t>
            </w:r>
          </w:p>
        </w:tc>
        <w:tc>
          <w:tcPr>
            <w:tcW w:w="6237" w:type="dxa"/>
          </w:tcPr>
          <w:p w:rsidR="006D343A" w:rsidRPr="006D343A" w:rsidRDefault="006D343A" w:rsidP="006D343A">
            <w:pPr>
              <w:shd w:val="clear" w:color="auto" w:fill="FFFFFF"/>
              <w:ind w:right="24" w:firstLine="5"/>
              <w:rPr>
                <w:rFonts w:ascii="Times New Roman" w:hAnsi="Times New Roman"/>
                <w:b/>
                <w:sz w:val="28"/>
                <w:szCs w:val="28"/>
              </w:rPr>
            </w:pPr>
            <w:r w:rsidRPr="006D343A">
              <w:rPr>
                <w:rFonts w:ascii="Times New Roman" w:hAnsi="Times New Roman"/>
                <w:sz w:val="28"/>
                <w:szCs w:val="28"/>
              </w:rPr>
              <w:t xml:space="preserve">Дифференциация звуков </w:t>
            </w:r>
            <w:proofErr w:type="gramStart"/>
            <w:r w:rsidRPr="006D343A">
              <w:rPr>
                <w:rFonts w:ascii="Times New Roman" w:hAnsi="Times New Roman"/>
                <w:sz w:val="28"/>
                <w:szCs w:val="28"/>
              </w:rPr>
              <w:t>В-В</w:t>
            </w:r>
            <w:proofErr w:type="gramEnd"/>
            <w:r w:rsidRPr="006D343A">
              <w:rPr>
                <w:rFonts w:ascii="Times New Roman" w:hAnsi="Times New Roman"/>
                <w:sz w:val="28"/>
                <w:szCs w:val="28"/>
              </w:rPr>
              <w:t>*</w:t>
            </w:r>
            <w:r w:rsidR="004E0A48">
              <w:rPr>
                <w:rFonts w:ascii="Times New Roman" w:hAnsi="Times New Roman"/>
                <w:sz w:val="28"/>
                <w:szCs w:val="28"/>
              </w:rPr>
              <w:t>.</w:t>
            </w:r>
          </w:p>
        </w:tc>
        <w:tc>
          <w:tcPr>
            <w:tcW w:w="2552" w:type="dxa"/>
          </w:tcPr>
          <w:p w:rsidR="006D343A" w:rsidRPr="00AE1BBB" w:rsidRDefault="006D343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D343A" w:rsidRPr="007A50B7" w:rsidTr="00587B97">
        <w:tc>
          <w:tcPr>
            <w:tcW w:w="709" w:type="dxa"/>
          </w:tcPr>
          <w:p w:rsidR="006D343A" w:rsidRPr="007A50B7" w:rsidRDefault="006D343A" w:rsidP="00003933">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28</w:t>
            </w:r>
          </w:p>
        </w:tc>
        <w:tc>
          <w:tcPr>
            <w:tcW w:w="6237" w:type="dxa"/>
          </w:tcPr>
          <w:p w:rsidR="006D343A" w:rsidRPr="006D343A" w:rsidRDefault="006D343A" w:rsidP="006D343A">
            <w:pPr>
              <w:shd w:val="clear" w:color="auto" w:fill="FFFFFF"/>
              <w:ind w:right="24" w:firstLine="5"/>
              <w:rPr>
                <w:rFonts w:ascii="Times New Roman" w:hAnsi="Times New Roman"/>
                <w:b/>
                <w:sz w:val="28"/>
                <w:szCs w:val="28"/>
              </w:rPr>
            </w:pPr>
            <w:r w:rsidRPr="006D343A">
              <w:rPr>
                <w:rFonts w:ascii="Times New Roman" w:hAnsi="Times New Roman"/>
                <w:sz w:val="28"/>
                <w:szCs w:val="28"/>
              </w:rPr>
              <w:t>Дифференциация звуков Ф-Ф*</w:t>
            </w:r>
            <w:r w:rsidR="004E0A48">
              <w:rPr>
                <w:rFonts w:ascii="Times New Roman" w:hAnsi="Times New Roman"/>
                <w:sz w:val="28"/>
                <w:szCs w:val="28"/>
              </w:rPr>
              <w:t>.</w:t>
            </w:r>
          </w:p>
        </w:tc>
        <w:tc>
          <w:tcPr>
            <w:tcW w:w="2552" w:type="dxa"/>
          </w:tcPr>
          <w:p w:rsidR="006D343A" w:rsidRPr="007A50B7" w:rsidRDefault="006D343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D343A" w:rsidRPr="007A50B7" w:rsidTr="00587B97">
        <w:tc>
          <w:tcPr>
            <w:tcW w:w="709" w:type="dxa"/>
          </w:tcPr>
          <w:p w:rsidR="006D343A" w:rsidRPr="007A50B7" w:rsidRDefault="006D343A" w:rsidP="00003933">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29</w:t>
            </w:r>
          </w:p>
        </w:tc>
        <w:tc>
          <w:tcPr>
            <w:tcW w:w="6237" w:type="dxa"/>
          </w:tcPr>
          <w:p w:rsidR="006D343A" w:rsidRPr="006D343A" w:rsidRDefault="006D343A" w:rsidP="006D343A">
            <w:pPr>
              <w:shd w:val="clear" w:color="auto" w:fill="FFFFFF"/>
              <w:ind w:right="24" w:firstLine="5"/>
              <w:rPr>
                <w:rFonts w:ascii="Times New Roman" w:hAnsi="Times New Roman"/>
                <w:b/>
                <w:sz w:val="28"/>
                <w:szCs w:val="28"/>
              </w:rPr>
            </w:pPr>
            <w:r w:rsidRPr="006D343A">
              <w:rPr>
                <w:rFonts w:ascii="Times New Roman" w:hAnsi="Times New Roman"/>
                <w:sz w:val="28"/>
                <w:szCs w:val="28"/>
              </w:rPr>
              <w:t xml:space="preserve">Дифференциация звуков </w:t>
            </w:r>
            <w:proofErr w:type="gramStart"/>
            <w:r w:rsidRPr="006D343A">
              <w:rPr>
                <w:rFonts w:ascii="Times New Roman" w:hAnsi="Times New Roman"/>
                <w:sz w:val="28"/>
                <w:szCs w:val="28"/>
              </w:rPr>
              <w:t>В-В</w:t>
            </w:r>
            <w:proofErr w:type="gramEnd"/>
            <w:r w:rsidRPr="006D343A">
              <w:rPr>
                <w:rFonts w:ascii="Times New Roman" w:hAnsi="Times New Roman"/>
                <w:sz w:val="28"/>
                <w:szCs w:val="28"/>
              </w:rPr>
              <w:t>*, Ф-Ф*</w:t>
            </w:r>
            <w:r w:rsidR="004E0A48">
              <w:rPr>
                <w:rFonts w:ascii="Times New Roman" w:hAnsi="Times New Roman"/>
                <w:sz w:val="28"/>
                <w:szCs w:val="28"/>
              </w:rPr>
              <w:t>.</w:t>
            </w:r>
          </w:p>
        </w:tc>
        <w:tc>
          <w:tcPr>
            <w:tcW w:w="2552" w:type="dxa"/>
          </w:tcPr>
          <w:p w:rsidR="006D343A" w:rsidRPr="007A50B7" w:rsidRDefault="006D343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D343A" w:rsidRPr="006F3403" w:rsidTr="00587B97">
        <w:tc>
          <w:tcPr>
            <w:tcW w:w="709" w:type="dxa"/>
          </w:tcPr>
          <w:p w:rsidR="006D343A" w:rsidRPr="006F3403" w:rsidRDefault="006D343A"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30</w:t>
            </w:r>
          </w:p>
        </w:tc>
        <w:tc>
          <w:tcPr>
            <w:tcW w:w="6237" w:type="dxa"/>
          </w:tcPr>
          <w:p w:rsidR="006D343A" w:rsidRPr="006D343A" w:rsidRDefault="006D343A" w:rsidP="006D343A">
            <w:pPr>
              <w:shd w:val="clear" w:color="auto" w:fill="FFFFFF"/>
              <w:ind w:right="24" w:firstLine="5"/>
              <w:rPr>
                <w:rFonts w:ascii="Times New Roman" w:hAnsi="Times New Roman"/>
                <w:sz w:val="28"/>
                <w:szCs w:val="28"/>
              </w:rPr>
            </w:pPr>
            <w:r w:rsidRPr="006D343A">
              <w:rPr>
                <w:rFonts w:ascii="Times New Roman" w:hAnsi="Times New Roman"/>
                <w:sz w:val="28"/>
                <w:szCs w:val="28"/>
              </w:rPr>
              <w:t xml:space="preserve">Дифференциация звуков </w:t>
            </w:r>
            <w:proofErr w:type="gramStart"/>
            <w:r w:rsidRPr="006D343A">
              <w:rPr>
                <w:rFonts w:ascii="Times New Roman" w:hAnsi="Times New Roman"/>
                <w:sz w:val="28"/>
                <w:szCs w:val="28"/>
              </w:rPr>
              <w:t>Г-Г</w:t>
            </w:r>
            <w:proofErr w:type="gramEnd"/>
            <w:r w:rsidRPr="006D343A">
              <w:rPr>
                <w:rFonts w:ascii="Times New Roman" w:hAnsi="Times New Roman"/>
                <w:sz w:val="28"/>
                <w:szCs w:val="28"/>
              </w:rPr>
              <w:t>*</w:t>
            </w:r>
            <w:r w:rsidR="004E0A48">
              <w:rPr>
                <w:rFonts w:ascii="Times New Roman" w:hAnsi="Times New Roman"/>
                <w:sz w:val="28"/>
                <w:szCs w:val="28"/>
              </w:rPr>
              <w:t>.</w:t>
            </w:r>
          </w:p>
        </w:tc>
        <w:tc>
          <w:tcPr>
            <w:tcW w:w="2552" w:type="dxa"/>
          </w:tcPr>
          <w:p w:rsidR="006D343A" w:rsidRPr="006F3403" w:rsidRDefault="006D343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6D343A" w:rsidRPr="006F3403" w:rsidTr="00587B97">
        <w:tc>
          <w:tcPr>
            <w:tcW w:w="709" w:type="dxa"/>
          </w:tcPr>
          <w:p w:rsidR="006D343A" w:rsidRPr="006F3403" w:rsidRDefault="006D343A"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31</w:t>
            </w:r>
          </w:p>
        </w:tc>
        <w:tc>
          <w:tcPr>
            <w:tcW w:w="6237" w:type="dxa"/>
          </w:tcPr>
          <w:p w:rsidR="006D343A" w:rsidRPr="006D343A" w:rsidRDefault="006D343A" w:rsidP="006D343A">
            <w:pPr>
              <w:shd w:val="clear" w:color="auto" w:fill="FFFFFF"/>
              <w:ind w:right="24" w:firstLine="5"/>
              <w:rPr>
                <w:rFonts w:ascii="Times New Roman" w:hAnsi="Times New Roman"/>
                <w:sz w:val="28"/>
                <w:szCs w:val="28"/>
              </w:rPr>
            </w:pPr>
            <w:r w:rsidRPr="006D343A">
              <w:rPr>
                <w:rFonts w:ascii="Times New Roman" w:hAnsi="Times New Roman"/>
                <w:sz w:val="28"/>
                <w:szCs w:val="28"/>
              </w:rPr>
              <w:t xml:space="preserve">Дифференциация звуков </w:t>
            </w:r>
            <w:proofErr w:type="gramStart"/>
            <w:r w:rsidRPr="006D343A">
              <w:rPr>
                <w:rFonts w:ascii="Times New Roman" w:hAnsi="Times New Roman"/>
                <w:sz w:val="28"/>
                <w:szCs w:val="28"/>
              </w:rPr>
              <w:t>К-К</w:t>
            </w:r>
            <w:proofErr w:type="gramEnd"/>
            <w:r w:rsidRPr="006D343A">
              <w:rPr>
                <w:rFonts w:ascii="Times New Roman" w:hAnsi="Times New Roman"/>
                <w:sz w:val="28"/>
                <w:szCs w:val="28"/>
              </w:rPr>
              <w:t>*</w:t>
            </w:r>
            <w:r w:rsidR="004E0A48">
              <w:rPr>
                <w:rFonts w:ascii="Times New Roman" w:hAnsi="Times New Roman"/>
                <w:sz w:val="28"/>
                <w:szCs w:val="28"/>
              </w:rPr>
              <w:t>.</w:t>
            </w:r>
          </w:p>
        </w:tc>
        <w:tc>
          <w:tcPr>
            <w:tcW w:w="2552" w:type="dxa"/>
          </w:tcPr>
          <w:p w:rsidR="006D343A" w:rsidRPr="006F3403" w:rsidRDefault="006D343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82BF2" w:rsidRPr="006F3403" w:rsidTr="00587B97">
        <w:tc>
          <w:tcPr>
            <w:tcW w:w="709" w:type="dxa"/>
          </w:tcPr>
          <w:p w:rsidR="00A82BF2" w:rsidRPr="006F3403" w:rsidRDefault="00A82BF2"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32</w:t>
            </w:r>
          </w:p>
        </w:tc>
        <w:tc>
          <w:tcPr>
            <w:tcW w:w="6237" w:type="dxa"/>
          </w:tcPr>
          <w:p w:rsidR="00A82BF2" w:rsidRPr="00A82BF2" w:rsidRDefault="00A82BF2" w:rsidP="00A82BF2">
            <w:pPr>
              <w:shd w:val="clear" w:color="auto" w:fill="FFFFFF"/>
              <w:ind w:right="24" w:firstLine="5"/>
              <w:rPr>
                <w:rFonts w:ascii="Times New Roman" w:hAnsi="Times New Roman"/>
                <w:sz w:val="28"/>
                <w:szCs w:val="28"/>
              </w:rPr>
            </w:pPr>
            <w:r w:rsidRPr="00A82BF2">
              <w:rPr>
                <w:rFonts w:ascii="Times New Roman" w:hAnsi="Times New Roman"/>
                <w:sz w:val="28"/>
                <w:szCs w:val="28"/>
              </w:rPr>
              <w:t xml:space="preserve">Дифференциация звуков </w:t>
            </w:r>
            <w:proofErr w:type="gramStart"/>
            <w:r w:rsidRPr="00A82BF2">
              <w:rPr>
                <w:rFonts w:ascii="Times New Roman" w:hAnsi="Times New Roman"/>
                <w:sz w:val="28"/>
                <w:szCs w:val="28"/>
              </w:rPr>
              <w:t>Г-Г</w:t>
            </w:r>
            <w:proofErr w:type="gramEnd"/>
            <w:r w:rsidRPr="00A82BF2">
              <w:rPr>
                <w:rFonts w:ascii="Times New Roman" w:hAnsi="Times New Roman"/>
                <w:sz w:val="28"/>
                <w:szCs w:val="28"/>
              </w:rPr>
              <w:t>*, К-К*</w:t>
            </w:r>
            <w:r w:rsidR="004E0A48">
              <w:rPr>
                <w:rFonts w:ascii="Times New Roman" w:hAnsi="Times New Roman"/>
                <w:sz w:val="28"/>
                <w:szCs w:val="28"/>
              </w:rPr>
              <w:t>.</w:t>
            </w:r>
          </w:p>
        </w:tc>
        <w:tc>
          <w:tcPr>
            <w:tcW w:w="2552" w:type="dxa"/>
          </w:tcPr>
          <w:p w:rsidR="00A82BF2" w:rsidRPr="006F3403" w:rsidRDefault="00A82BF2"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w:t>
            </w:r>
          </w:p>
        </w:tc>
      </w:tr>
      <w:tr w:rsidR="00A82BF2" w:rsidRPr="00102CE3" w:rsidTr="00587B97">
        <w:tc>
          <w:tcPr>
            <w:tcW w:w="709" w:type="dxa"/>
          </w:tcPr>
          <w:p w:rsidR="00A82BF2" w:rsidRPr="006F3403" w:rsidRDefault="00A82BF2"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33</w:t>
            </w:r>
          </w:p>
        </w:tc>
        <w:tc>
          <w:tcPr>
            <w:tcW w:w="6237" w:type="dxa"/>
          </w:tcPr>
          <w:p w:rsidR="00A82BF2" w:rsidRPr="00A82BF2" w:rsidRDefault="00A82BF2" w:rsidP="00A82BF2">
            <w:pPr>
              <w:shd w:val="clear" w:color="auto" w:fill="FFFFFF"/>
              <w:ind w:right="24" w:firstLine="5"/>
              <w:rPr>
                <w:rFonts w:ascii="Times New Roman" w:hAnsi="Times New Roman"/>
                <w:sz w:val="28"/>
                <w:szCs w:val="28"/>
              </w:rPr>
            </w:pPr>
            <w:r w:rsidRPr="00A82BF2">
              <w:rPr>
                <w:rFonts w:ascii="Times New Roman" w:hAnsi="Times New Roman"/>
                <w:sz w:val="28"/>
                <w:szCs w:val="28"/>
              </w:rPr>
              <w:t>Дифференциация звуков Д-Д*</w:t>
            </w:r>
            <w:r w:rsidR="004E0A48">
              <w:rPr>
                <w:rFonts w:ascii="Times New Roman" w:hAnsi="Times New Roman"/>
                <w:sz w:val="28"/>
                <w:szCs w:val="28"/>
              </w:rPr>
              <w:t>.</w:t>
            </w:r>
          </w:p>
        </w:tc>
        <w:tc>
          <w:tcPr>
            <w:tcW w:w="2552" w:type="dxa"/>
          </w:tcPr>
          <w:p w:rsidR="00A82BF2" w:rsidRPr="00102CE3" w:rsidRDefault="00A82BF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82BF2" w:rsidRPr="00102CE3" w:rsidTr="00587B97">
        <w:tc>
          <w:tcPr>
            <w:tcW w:w="709" w:type="dxa"/>
          </w:tcPr>
          <w:p w:rsidR="00A82BF2" w:rsidRPr="00102CE3" w:rsidRDefault="00A82BF2"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34</w:t>
            </w:r>
          </w:p>
        </w:tc>
        <w:tc>
          <w:tcPr>
            <w:tcW w:w="6237" w:type="dxa"/>
          </w:tcPr>
          <w:p w:rsidR="00A82BF2" w:rsidRPr="00A82BF2" w:rsidRDefault="00A82BF2" w:rsidP="00A82BF2">
            <w:pPr>
              <w:shd w:val="clear" w:color="auto" w:fill="FFFFFF"/>
              <w:ind w:right="24" w:firstLine="5"/>
              <w:rPr>
                <w:rFonts w:ascii="Times New Roman" w:hAnsi="Times New Roman"/>
                <w:sz w:val="28"/>
                <w:szCs w:val="28"/>
              </w:rPr>
            </w:pPr>
            <w:r w:rsidRPr="00A82BF2">
              <w:rPr>
                <w:rFonts w:ascii="Times New Roman" w:hAnsi="Times New Roman"/>
                <w:sz w:val="28"/>
                <w:szCs w:val="28"/>
              </w:rPr>
              <w:t xml:space="preserve">Дифференциация звуков </w:t>
            </w:r>
            <w:proofErr w:type="gramStart"/>
            <w:r w:rsidRPr="00A82BF2">
              <w:rPr>
                <w:rFonts w:ascii="Times New Roman" w:hAnsi="Times New Roman"/>
                <w:sz w:val="28"/>
                <w:szCs w:val="28"/>
              </w:rPr>
              <w:t>Т-Т</w:t>
            </w:r>
            <w:proofErr w:type="gramEnd"/>
            <w:r w:rsidRPr="00A82BF2">
              <w:rPr>
                <w:rFonts w:ascii="Times New Roman" w:hAnsi="Times New Roman"/>
                <w:sz w:val="28"/>
                <w:szCs w:val="28"/>
              </w:rPr>
              <w:t>*</w:t>
            </w:r>
            <w:r w:rsidR="004E0A48">
              <w:rPr>
                <w:rFonts w:ascii="Times New Roman" w:hAnsi="Times New Roman"/>
                <w:sz w:val="28"/>
                <w:szCs w:val="28"/>
              </w:rPr>
              <w:t>.</w:t>
            </w:r>
          </w:p>
        </w:tc>
        <w:tc>
          <w:tcPr>
            <w:tcW w:w="2552" w:type="dxa"/>
          </w:tcPr>
          <w:p w:rsidR="00A82BF2" w:rsidRPr="00102CE3" w:rsidRDefault="00A82BF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82BF2" w:rsidRPr="00102CE3" w:rsidTr="00587B97">
        <w:tc>
          <w:tcPr>
            <w:tcW w:w="709" w:type="dxa"/>
          </w:tcPr>
          <w:p w:rsidR="00A82BF2" w:rsidRPr="00102CE3" w:rsidRDefault="00A82BF2"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35</w:t>
            </w:r>
          </w:p>
        </w:tc>
        <w:tc>
          <w:tcPr>
            <w:tcW w:w="6237" w:type="dxa"/>
          </w:tcPr>
          <w:p w:rsidR="00A82BF2" w:rsidRPr="00A82BF2" w:rsidRDefault="00A82BF2" w:rsidP="00A82BF2">
            <w:pPr>
              <w:shd w:val="clear" w:color="auto" w:fill="FFFFFF"/>
              <w:ind w:right="24" w:firstLine="5"/>
              <w:rPr>
                <w:rFonts w:ascii="Times New Roman" w:hAnsi="Times New Roman"/>
                <w:sz w:val="28"/>
                <w:szCs w:val="28"/>
              </w:rPr>
            </w:pPr>
            <w:r w:rsidRPr="00A82BF2">
              <w:rPr>
                <w:rFonts w:ascii="Times New Roman" w:hAnsi="Times New Roman"/>
                <w:sz w:val="28"/>
                <w:szCs w:val="28"/>
              </w:rPr>
              <w:t xml:space="preserve">Дифференциация звуков Д-Д*, </w:t>
            </w:r>
            <w:proofErr w:type="gramStart"/>
            <w:r w:rsidRPr="00A82BF2">
              <w:rPr>
                <w:rFonts w:ascii="Times New Roman" w:hAnsi="Times New Roman"/>
                <w:sz w:val="28"/>
                <w:szCs w:val="28"/>
              </w:rPr>
              <w:t>Т-Т</w:t>
            </w:r>
            <w:proofErr w:type="gramEnd"/>
            <w:r w:rsidRPr="00A82BF2">
              <w:rPr>
                <w:rFonts w:ascii="Times New Roman" w:hAnsi="Times New Roman"/>
                <w:sz w:val="28"/>
                <w:szCs w:val="28"/>
              </w:rPr>
              <w:t>*</w:t>
            </w:r>
            <w:r w:rsidR="004E0A48">
              <w:rPr>
                <w:rFonts w:ascii="Times New Roman" w:hAnsi="Times New Roman"/>
                <w:sz w:val="28"/>
                <w:szCs w:val="28"/>
              </w:rPr>
              <w:t>.</w:t>
            </w:r>
          </w:p>
        </w:tc>
        <w:tc>
          <w:tcPr>
            <w:tcW w:w="2552" w:type="dxa"/>
          </w:tcPr>
          <w:p w:rsidR="00A82BF2" w:rsidRPr="00102CE3" w:rsidRDefault="00A82BF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82BF2" w:rsidRPr="00102CE3" w:rsidTr="00587B97">
        <w:tc>
          <w:tcPr>
            <w:tcW w:w="709" w:type="dxa"/>
          </w:tcPr>
          <w:p w:rsidR="00A82BF2" w:rsidRPr="00102CE3" w:rsidRDefault="00A82BF2"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36</w:t>
            </w:r>
          </w:p>
        </w:tc>
        <w:tc>
          <w:tcPr>
            <w:tcW w:w="6237" w:type="dxa"/>
          </w:tcPr>
          <w:p w:rsidR="00A82BF2" w:rsidRPr="00A82BF2" w:rsidRDefault="00A82BF2" w:rsidP="00A82BF2">
            <w:pPr>
              <w:shd w:val="clear" w:color="auto" w:fill="FFFFFF"/>
              <w:ind w:right="24" w:firstLine="5"/>
              <w:rPr>
                <w:rFonts w:ascii="Times New Roman" w:hAnsi="Times New Roman"/>
                <w:sz w:val="28"/>
                <w:szCs w:val="28"/>
              </w:rPr>
            </w:pPr>
            <w:r w:rsidRPr="00A82BF2">
              <w:rPr>
                <w:rFonts w:ascii="Times New Roman" w:hAnsi="Times New Roman"/>
                <w:sz w:val="28"/>
                <w:szCs w:val="28"/>
              </w:rPr>
              <w:t>Дифференциация звуков З-З*</w:t>
            </w:r>
            <w:r w:rsidR="004E0A48">
              <w:rPr>
                <w:rFonts w:ascii="Times New Roman" w:hAnsi="Times New Roman"/>
                <w:sz w:val="28"/>
                <w:szCs w:val="28"/>
              </w:rPr>
              <w:t>.</w:t>
            </w:r>
          </w:p>
        </w:tc>
        <w:tc>
          <w:tcPr>
            <w:tcW w:w="2552" w:type="dxa"/>
          </w:tcPr>
          <w:p w:rsidR="00A82BF2" w:rsidRPr="00102CE3" w:rsidRDefault="00A82BF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3585A" w:rsidRPr="00102CE3" w:rsidTr="00587B97">
        <w:tc>
          <w:tcPr>
            <w:tcW w:w="709" w:type="dxa"/>
          </w:tcPr>
          <w:p w:rsidR="00A3585A" w:rsidRPr="00102CE3" w:rsidRDefault="00A3585A"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37</w:t>
            </w:r>
          </w:p>
        </w:tc>
        <w:tc>
          <w:tcPr>
            <w:tcW w:w="6237" w:type="dxa"/>
          </w:tcPr>
          <w:p w:rsidR="00A3585A" w:rsidRPr="00A3585A" w:rsidRDefault="00A3585A" w:rsidP="00A3585A">
            <w:pPr>
              <w:shd w:val="clear" w:color="auto" w:fill="FFFFFF"/>
              <w:ind w:right="24" w:firstLine="5"/>
              <w:rPr>
                <w:rFonts w:ascii="Times New Roman" w:hAnsi="Times New Roman"/>
                <w:sz w:val="28"/>
                <w:szCs w:val="28"/>
              </w:rPr>
            </w:pPr>
            <w:r w:rsidRPr="00A3585A">
              <w:rPr>
                <w:rFonts w:ascii="Times New Roman" w:hAnsi="Times New Roman"/>
                <w:sz w:val="28"/>
                <w:szCs w:val="28"/>
              </w:rPr>
              <w:t xml:space="preserve">Дифференциация звуков </w:t>
            </w:r>
            <w:proofErr w:type="gramStart"/>
            <w:r w:rsidRPr="00A3585A">
              <w:rPr>
                <w:rFonts w:ascii="Times New Roman" w:hAnsi="Times New Roman"/>
                <w:sz w:val="28"/>
                <w:szCs w:val="28"/>
              </w:rPr>
              <w:t>С-С</w:t>
            </w:r>
            <w:proofErr w:type="gramEnd"/>
            <w:r w:rsidRPr="00A3585A">
              <w:rPr>
                <w:rFonts w:ascii="Times New Roman" w:hAnsi="Times New Roman"/>
                <w:sz w:val="28"/>
                <w:szCs w:val="28"/>
              </w:rPr>
              <w:t>*</w:t>
            </w:r>
            <w:r w:rsidR="004E0A48">
              <w:rPr>
                <w:rFonts w:ascii="Times New Roman" w:hAnsi="Times New Roman"/>
                <w:sz w:val="28"/>
                <w:szCs w:val="28"/>
              </w:rPr>
              <w:t>.</w:t>
            </w:r>
          </w:p>
        </w:tc>
        <w:tc>
          <w:tcPr>
            <w:tcW w:w="2552" w:type="dxa"/>
          </w:tcPr>
          <w:p w:rsidR="00A3585A" w:rsidRPr="00102CE3" w:rsidRDefault="00A3585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3585A" w:rsidRPr="00C617E7" w:rsidTr="00587B97">
        <w:tc>
          <w:tcPr>
            <w:tcW w:w="709" w:type="dxa"/>
          </w:tcPr>
          <w:p w:rsidR="00A3585A" w:rsidRPr="00C617E7" w:rsidRDefault="00A3585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6237" w:type="dxa"/>
          </w:tcPr>
          <w:p w:rsidR="00A3585A" w:rsidRPr="00A3585A" w:rsidRDefault="00A3585A" w:rsidP="00A3585A">
            <w:pPr>
              <w:shd w:val="clear" w:color="auto" w:fill="FFFFFF"/>
              <w:ind w:right="24" w:firstLine="5"/>
              <w:rPr>
                <w:rFonts w:ascii="Times New Roman" w:hAnsi="Times New Roman"/>
                <w:sz w:val="28"/>
                <w:szCs w:val="28"/>
              </w:rPr>
            </w:pPr>
            <w:r w:rsidRPr="00A3585A">
              <w:rPr>
                <w:rFonts w:ascii="Times New Roman" w:hAnsi="Times New Roman"/>
                <w:sz w:val="28"/>
                <w:szCs w:val="28"/>
              </w:rPr>
              <w:t xml:space="preserve">Дифференциация звуков З-З*, </w:t>
            </w:r>
            <w:proofErr w:type="gramStart"/>
            <w:r w:rsidRPr="00A3585A">
              <w:rPr>
                <w:rFonts w:ascii="Times New Roman" w:hAnsi="Times New Roman"/>
                <w:sz w:val="28"/>
                <w:szCs w:val="28"/>
              </w:rPr>
              <w:t>С-С</w:t>
            </w:r>
            <w:proofErr w:type="gramEnd"/>
            <w:r w:rsidRPr="00A3585A">
              <w:rPr>
                <w:rFonts w:ascii="Times New Roman" w:hAnsi="Times New Roman"/>
                <w:sz w:val="28"/>
                <w:szCs w:val="28"/>
              </w:rPr>
              <w:t>*</w:t>
            </w:r>
            <w:r w:rsidR="004E0A48">
              <w:rPr>
                <w:rFonts w:ascii="Times New Roman" w:hAnsi="Times New Roman"/>
                <w:sz w:val="28"/>
                <w:szCs w:val="28"/>
              </w:rPr>
              <w:t>.</w:t>
            </w:r>
          </w:p>
        </w:tc>
        <w:tc>
          <w:tcPr>
            <w:tcW w:w="2552" w:type="dxa"/>
          </w:tcPr>
          <w:p w:rsidR="00A3585A" w:rsidRPr="00C617E7" w:rsidRDefault="00A3585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3585A" w:rsidRPr="00C617E7" w:rsidTr="00587B97">
        <w:tc>
          <w:tcPr>
            <w:tcW w:w="709" w:type="dxa"/>
          </w:tcPr>
          <w:p w:rsidR="00A3585A" w:rsidRPr="00C617E7" w:rsidRDefault="00A3585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6237" w:type="dxa"/>
          </w:tcPr>
          <w:p w:rsidR="00A3585A" w:rsidRPr="00A3585A" w:rsidRDefault="00A3585A" w:rsidP="00A3585A">
            <w:pPr>
              <w:shd w:val="clear" w:color="auto" w:fill="FFFFFF"/>
              <w:ind w:right="24" w:firstLine="5"/>
              <w:rPr>
                <w:rFonts w:ascii="Times New Roman" w:hAnsi="Times New Roman"/>
                <w:sz w:val="28"/>
                <w:szCs w:val="28"/>
              </w:rPr>
            </w:pPr>
            <w:r w:rsidRPr="00A3585A">
              <w:rPr>
                <w:rFonts w:ascii="Times New Roman" w:hAnsi="Times New Roman"/>
                <w:sz w:val="28"/>
                <w:szCs w:val="28"/>
              </w:rPr>
              <w:t>Обобщение знаний по теме: «Твёрдые и мягкие согласные».</w:t>
            </w:r>
          </w:p>
        </w:tc>
        <w:tc>
          <w:tcPr>
            <w:tcW w:w="2552" w:type="dxa"/>
          </w:tcPr>
          <w:p w:rsidR="00A3585A" w:rsidRPr="00C617E7" w:rsidRDefault="00A3585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A24791" w:rsidRPr="00C617E7" w:rsidTr="00587B97">
        <w:tc>
          <w:tcPr>
            <w:tcW w:w="709" w:type="dxa"/>
          </w:tcPr>
          <w:p w:rsidR="00A24791" w:rsidRDefault="00A24791" w:rsidP="00003933">
            <w:pPr>
              <w:pStyle w:val="a3"/>
              <w:ind w:left="0"/>
              <w:jc w:val="center"/>
              <w:rPr>
                <w:rFonts w:ascii="Times New Roman" w:hAnsi="Times New Roman" w:cs="Times New Roman"/>
                <w:sz w:val="28"/>
                <w:szCs w:val="28"/>
              </w:rPr>
            </w:pPr>
          </w:p>
          <w:p w:rsidR="00A24791" w:rsidRPr="00C617E7" w:rsidRDefault="00A24791"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40</w:t>
            </w:r>
          </w:p>
        </w:tc>
        <w:tc>
          <w:tcPr>
            <w:tcW w:w="6237" w:type="dxa"/>
          </w:tcPr>
          <w:p w:rsidR="00A24791" w:rsidRPr="00A24791" w:rsidRDefault="00A24791" w:rsidP="00003933">
            <w:pPr>
              <w:rPr>
                <w:rFonts w:ascii="Times New Roman" w:hAnsi="Times New Roman"/>
                <w:b/>
                <w:sz w:val="28"/>
                <w:szCs w:val="28"/>
              </w:rPr>
            </w:pPr>
            <w:r w:rsidRPr="00A24791">
              <w:rPr>
                <w:rFonts w:ascii="Times New Roman" w:hAnsi="Times New Roman"/>
                <w:b/>
                <w:sz w:val="28"/>
                <w:szCs w:val="28"/>
              </w:rPr>
              <w:t>Звонкие и глухие согласные.</w:t>
            </w:r>
          </w:p>
          <w:p w:rsidR="00A24791" w:rsidRPr="00A24791" w:rsidRDefault="00A24791" w:rsidP="00003933">
            <w:pPr>
              <w:rPr>
                <w:rFonts w:ascii="Times New Roman" w:hAnsi="Times New Roman"/>
                <w:sz w:val="28"/>
                <w:szCs w:val="28"/>
              </w:rPr>
            </w:pPr>
            <w:r w:rsidRPr="00A24791">
              <w:rPr>
                <w:rFonts w:ascii="Times New Roman" w:hAnsi="Times New Roman"/>
                <w:sz w:val="28"/>
                <w:szCs w:val="28"/>
              </w:rPr>
              <w:t xml:space="preserve">Различение звуков и букв </w:t>
            </w:r>
            <w:proofErr w:type="spellStart"/>
            <w:r w:rsidRPr="00A24791">
              <w:rPr>
                <w:rFonts w:ascii="Times New Roman" w:hAnsi="Times New Roman"/>
                <w:b/>
                <w:i/>
                <w:sz w:val="28"/>
                <w:szCs w:val="28"/>
              </w:rPr>
              <w:t>б-п</w:t>
            </w:r>
            <w:proofErr w:type="spellEnd"/>
            <w:r w:rsidRPr="00A24791">
              <w:rPr>
                <w:rFonts w:ascii="Times New Roman" w:hAnsi="Times New Roman"/>
                <w:sz w:val="28"/>
                <w:szCs w:val="28"/>
              </w:rPr>
              <w:t xml:space="preserve"> в слогах, словах, словосочетаниях и предложениях.</w:t>
            </w:r>
          </w:p>
        </w:tc>
        <w:tc>
          <w:tcPr>
            <w:tcW w:w="2552" w:type="dxa"/>
          </w:tcPr>
          <w:p w:rsidR="00A24791" w:rsidRDefault="00A24791" w:rsidP="00003933">
            <w:pPr>
              <w:pStyle w:val="a3"/>
              <w:ind w:left="0"/>
              <w:jc w:val="center"/>
              <w:rPr>
                <w:rFonts w:ascii="Times New Roman" w:hAnsi="Times New Roman" w:cs="Times New Roman"/>
                <w:sz w:val="28"/>
                <w:szCs w:val="28"/>
              </w:rPr>
            </w:pPr>
          </w:p>
          <w:p w:rsidR="00A24791" w:rsidRPr="00C617E7" w:rsidRDefault="00A24791"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A24791" w:rsidRPr="00C617E7" w:rsidTr="00587B97">
        <w:tc>
          <w:tcPr>
            <w:tcW w:w="709" w:type="dxa"/>
          </w:tcPr>
          <w:p w:rsidR="00A24791" w:rsidRPr="00C617E7" w:rsidRDefault="00A24791"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41</w:t>
            </w:r>
          </w:p>
        </w:tc>
        <w:tc>
          <w:tcPr>
            <w:tcW w:w="6237" w:type="dxa"/>
          </w:tcPr>
          <w:p w:rsidR="00A24791" w:rsidRPr="00A24791" w:rsidRDefault="00A24791" w:rsidP="00003933">
            <w:pPr>
              <w:rPr>
                <w:rFonts w:ascii="Times New Roman" w:hAnsi="Times New Roman"/>
                <w:sz w:val="28"/>
                <w:szCs w:val="28"/>
              </w:rPr>
            </w:pPr>
            <w:r w:rsidRPr="00A24791">
              <w:rPr>
                <w:rFonts w:ascii="Times New Roman" w:hAnsi="Times New Roman"/>
                <w:sz w:val="28"/>
                <w:szCs w:val="28"/>
              </w:rPr>
              <w:t xml:space="preserve">Различение звуков и букв </w:t>
            </w:r>
            <w:proofErr w:type="spellStart"/>
            <w:r w:rsidRPr="00A24791">
              <w:rPr>
                <w:rFonts w:ascii="Times New Roman" w:hAnsi="Times New Roman"/>
                <w:b/>
                <w:i/>
                <w:sz w:val="28"/>
                <w:szCs w:val="28"/>
              </w:rPr>
              <w:t>в-ф</w:t>
            </w:r>
            <w:proofErr w:type="spellEnd"/>
            <w:r w:rsidRPr="00A24791">
              <w:rPr>
                <w:rFonts w:ascii="Times New Roman" w:hAnsi="Times New Roman"/>
                <w:b/>
                <w:i/>
                <w:sz w:val="28"/>
                <w:szCs w:val="28"/>
              </w:rPr>
              <w:t xml:space="preserve"> </w:t>
            </w:r>
            <w:r w:rsidRPr="00A24791">
              <w:rPr>
                <w:rFonts w:ascii="Times New Roman" w:hAnsi="Times New Roman"/>
                <w:sz w:val="28"/>
                <w:szCs w:val="28"/>
              </w:rPr>
              <w:t>в слогах, словах, словосочетаниях и предложениях.</w:t>
            </w:r>
            <w:r w:rsidRPr="00A24791">
              <w:rPr>
                <w:rFonts w:ascii="Times New Roman" w:hAnsi="Times New Roman"/>
                <w:b/>
                <w:i/>
                <w:sz w:val="28"/>
                <w:szCs w:val="28"/>
              </w:rPr>
              <w:t xml:space="preserve">   </w:t>
            </w:r>
          </w:p>
        </w:tc>
        <w:tc>
          <w:tcPr>
            <w:tcW w:w="2552" w:type="dxa"/>
          </w:tcPr>
          <w:p w:rsidR="00A24791" w:rsidRPr="00C617E7" w:rsidRDefault="00E27C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E27C8B" w:rsidRPr="00414DEB" w:rsidTr="00587B97">
        <w:tc>
          <w:tcPr>
            <w:tcW w:w="709" w:type="dxa"/>
          </w:tcPr>
          <w:p w:rsidR="00E27C8B" w:rsidRPr="00414DEB" w:rsidRDefault="00E27C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6237" w:type="dxa"/>
          </w:tcPr>
          <w:p w:rsidR="00E27C8B" w:rsidRPr="00E35CAB" w:rsidRDefault="00E27C8B" w:rsidP="00003933">
            <w:pPr>
              <w:rPr>
                <w:rFonts w:ascii="Times New Roman" w:hAnsi="Times New Roman"/>
                <w:sz w:val="28"/>
                <w:szCs w:val="28"/>
              </w:rPr>
            </w:pPr>
            <w:r w:rsidRPr="00E35CAB">
              <w:rPr>
                <w:rFonts w:ascii="Times New Roman" w:hAnsi="Times New Roman"/>
                <w:sz w:val="28"/>
                <w:szCs w:val="28"/>
              </w:rPr>
              <w:t xml:space="preserve">Различение звуков и букв </w:t>
            </w:r>
            <w:proofErr w:type="spellStart"/>
            <w:r w:rsidRPr="00E35CAB">
              <w:rPr>
                <w:rFonts w:ascii="Times New Roman" w:hAnsi="Times New Roman"/>
                <w:b/>
                <w:i/>
                <w:sz w:val="28"/>
                <w:szCs w:val="28"/>
              </w:rPr>
              <w:t>г-к</w:t>
            </w:r>
            <w:proofErr w:type="spellEnd"/>
            <w:r w:rsidRPr="00E35CAB">
              <w:rPr>
                <w:rFonts w:ascii="Times New Roman" w:hAnsi="Times New Roman"/>
                <w:b/>
                <w:i/>
                <w:sz w:val="28"/>
                <w:szCs w:val="28"/>
              </w:rPr>
              <w:t xml:space="preserve"> </w:t>
            </w:r>
            <w:r w:rsidRPr="00E35CAB">
              <w:rPr>
                <w:rFonts w:ascii="Times New Roman" w:hAnsi="Times New Roman"/>
                <w:sz w:val="28"/>
                <w:szCs w:val="28"/>
              </w:rPr>
              <w:t>в слогах, словах, словосочетаниях и предложениях</w:t>
            </w:r>
          </w:p>
        </w:tc>
        <w:tc>
          <w:tcPr>
            <w:tcW w:w="2552" w:type="dxa"/>
          </w:tcPr>
          <w:p w:rsidR="00E27C8B" w:rsidRPr="00414DEB" w:rsidRDefault="00E27C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E27C8B" w:rsidRPr="00414DEB" w:rsidTr="00587B97">
        <w:tc>
          <w:tcPr>
            <w:tcW w:w="709" w:type="dxa"/>
          </w:tcPr>
          <w:p w:rsidR="00E27C8B" w:rsidRPr="00414DEB" w:rsidRDefault="00E27C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43</w:t>
            </w:r>
          </w:p>
        </w:tc>
        <w:tc>
          <w:tcPr>
            <w:tcW w:w="6237" w:type="dxa"/>
          </w:tcPr>
          <w:p w:rsidR="00E27C8B" w:rsidRPr="00E35CAB" w:rsidRDefault="00E27C8B" w:rsidP="00003933">
            <w:pPr>
              <w:rPr>
                <w:rFonts w:ascii="Times New Roman" w:hAnsi="Times New Roman"/>
                <w:sz w:val="28"/>
                <w:szCs w:val="28"/>
              </w:rPr>
            </w:pPr>
            <w:r w:rsidRPr="00E35CAB">
              <w:rPr>
                <w:rFonts w:ascii="Times New Roman" w:hAnsi="Times New Roman"/>
                <w:sz w:val="28"/>
                <w:szCs w:val="28"/>
              </w:rPr>
              <w:t xml:space="preserve">Различение звуков и букв </w:t>
            </w:r>
            <w:proofErr w:type="spellStart"/>
            <w:proofErr w:type="gramStart"/>
            <w:r w:rsidRPr="00E35CAB">
              <w:rPr>
                <w:rFonts w:ascii="Times New Roman" w:hAnsi="Times New Roman"/>
                <w:b/>
                <w:i/>
                <w:sz w:val="28"/>
                <w:szCs w:val="28"/>
              </w:rPr>
              <w:t>д-т</w:t>
            </w:r>
            <w:proofErr w:type="spellEnd"/>
            <w:proofErr w:type="gramEnd"/>
            <w:r w:rsidRPr="00E35CAB">
              <w:rPr>
                <w:rFonts w:ascii="Times New Roman" w:hAnsi="Times New Roman"/>
                <w:sz w:val="28"/>
                <w:szCs w:val="28"/>
              </w:rPr>
              <w:t xml:space="preserve"> в слогах, словах, словосочетаниях и предложениях.</w:t>
            </w:r>
            <w:r w:rsidRPr="00E35CAB">
              <w:rPr>
                <w:rFonts w:ascii="Times New Roman" w:hAnsi="Times New Roman"/>
                <w:b/>
                <w:i/>
                <w:sz w:val="28"/>
                <w:szCs w:val="28"/>
              </w:rPr>
              <w:t xml:space="preserve">   </w:t>
            </w:r>
          </w:p>
        </w:tc>
        <w:tc>
          <w:tcPr>
            <w:tcW w:w="2552" w:type="dxa"/>
          </w:tcPr>
          <w:p w:rsidR="00E27C8B" w:rsidRPr="00414DEB" w:rsidRDefault="00E27C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E35CAB" w:rsidRPr="00414DEB" w:rsidTr="00587B97">
        <w:tc>
          <w:tcPr>
            <w:tcW w:w="709" w:type="dxa"/>
          </w:tcPr>
          <w:p w:rsidR="00E35CAB" w:rsidRPr="00414DEB" w:rsidRDefault="00E35CA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6237" w:type="dxa"/>
          </w:tcPr>
          <w:p w:rsidR="00E35CAB" w:rsidRPr="00E35CAB" w:rsidRDefault="00E35CAB" w:rsidP="00E35CAB">
            <w:pPr>
              <w:rPr>
                <w:rFonts w:ascii="Times New Roman" w:hAnsi="Times New Roman"/>
                <w:sz w:val="28"/>
                <w:szCs w:val="28"/>
              </w:rPr>
            </w:pPr>
            <w:r w:rsidRPr="00E35CAB">
              <w:rPr>
                <w:rFonts w:ascii="Times New Roman" w:hAnsi="Times New Roman"/>
                <w:sz w:val="28"/>
                <w:szCs w:val="28"/>
              </w:rPr>
              <w:t xml:space="preserve">Различение звуков и букв </w:t>
            </w:r>
            <w:proofErr w:type="spellStart"/>
            <w:r w:rsidRPr="00E35CAB">
              <w:rPr>
                <w:rFonts w:ascii="Times New Roman" w:hAnsi="Times New Roman"/>
                <w:b/>
                <w:i/>
                <w:sz w:val="28"/>
                <w:szCs w:val="28"/>
              </w:rPr>
              <w:t>ж-ш</w:t>
            </w:r>
            <w:proofErr w:type="spellEnd"/>
            <w:r w:rsidRPr="00E35CAB">
              <w:rPr>
                <w:rFonts w:ascii="Times New Roman" w:hAnsi="Times New Roman"/>
                <w:b/>
                <w:i/>
                <w:sz w:val="28"/>
                <w:szCs w:val="28"/>
              </w:rPr>
              <w:t xml:space="preserve"> </w:t>
            </w:r>
            <w:r w:rsidRPr="00E35CAB">
              <w:rPr>
                <w:rFonts w:ascii="Times New Roman" w:hAnsi="Times New Roman"/>
                <w:sz w:val="28"/>
                <w:szCs w:val="28"/>
              </w:rPr>
              <w:t xml:space="preserve">в слогах, словах, </w:t>
            </w:r>
            <w:r w:rsidRPr="00E35CAB">
              <w:rPr>
                <w:rFonts w:ascii="Times New Roman" w:hAnsi="Times New Roman"/>
                <w:sz w:val="28"/>
                <w:szCs w:val="28"/>
              </w:rPr>
              <w:lastRenderedPageBreak/>
              <w:t>словосочетаниях и предложениях.</w:t>
            </w:r>
            <w:r w:rsidRPr="00E35CAB">
              <w:rPr>
                <w:rFonts w:ascii="Times New Roman" w:hAnsi="Times New Roman"/>
                <w:b/>
                <w:i/>
                <w:sz w:val="28"/>
                <w:szCs w:val="28"/>
              </w:rPr>
              <w:t xml:space="preserve">   </w:t>
            </w:r>
          </w:p>
        </w:tc>
        <w:tc>
          <w:tcPr>
            <w:tcW w:w="2552" w:type="dxa"/>
          </w:tcPr>
          <w:p w:rsidR="00E35CAB" w:rsidRPr="00414DEB" w:rsidRDefault="00E35CA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E35CAB" w:rsidRPr="00414DEB" w:rsidTr="00587B97">
        <w:tc>
          <w:tcPr>
            <w:tcW w:w="709" w:type="dxa"/>
          </w:tcPr>
          <w:p w:rsidR="00E35CAB" w:rsidRPr="00414DEB" w:rsidRDefault="00E35CA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6237" w:type="dxa"/>
          </w:tcPr>
          <w:p w:rsidR="00E35CAB" w:rsidRPr="00E35CAB" w:rsidRDefault="00E35CAB" w:rsidP="00003933">
            <w:pPr>
              <w:rPr>
                <w:rFonts w:ascii="Times New Roman" w:hAnsi="Times New Roman"/>
                <w:sz w:val="28"/>
                <w:szCs w:val="28"/>
              </w:rPr>
            </w:pPr>
            <w:r w:rsidRPr="00E35CAB">
              <w:rPr>
                <w:rFonts w:ascii="Times New Roman" w:hAnsi="Times New Roman"/>
                <w:sz w:val="28"/>
                <w:szCs w:val="28"/>
              </w:rPr>
              <w:t xml:space="preserve">Различение звуков и букв </w:t>
            </w:r>
            <w:proofErr w:type="spellStart"/>
            <w:r w:rsidRPr="00E35CAB">
              <w:rPr>
                <w:rFonts w:ascii="Times New Roman" w:hAnsi="Times New Roman"/>
                <w:b/>
                <w:i/>
                <w:sz w:val="28"/>
                <w:szCs w:val="28"/>
              </w:rPr>
              <w:t>з-с</w:t>
            </w:r>
            <w:proofErr w:type="spellEnd"/>
            <w:r w:rsidRPr="00E35CAB">
              <w:rPr>
                <w:rFonts w:ascii="Times New Roman" w:hAnsi="Times New Roman"/>
                <w:b/>
                <w:i/>
                <w:sz w:val="28"/>
                <w:szCs w:val="28"/>
              </w:rPr>
              <w:t xml:space="preserve"> </w:t>
            </w:r>
            <w:r w:rsidRPr="00E35CAB">
              <w:rPr>
                <w:rFonts w:ascii="Times New Roman" w:hAnsi="Times New Roman"/>
                <w:sz w:val="28"/>
                <w:szCs w:val="28"/>
              </w:rPr>
              <w:t>в слогах, словах, словосочетаниях и предложениях.</w:t>
            </w:r>
            <w:r w:rsidRPr="00E35CAB">
              <w:rPr>
                <w:rFonts w:ascii="Times New Roman" w:hAnsi="Times New Roman"/>
                <w:b/>
                <w:i/>
                <w:sz w:val="28"/>
                <w:szCs w:val="28"/>
              </w:rPr>
              <w:t xml:space="preserve">   </w:t>
            </w:r>
          </w:p>
        </w:tc>
        <w:tc>
          <w:tcPr>
            <w:tcW w:w="2552" w:type="dxa"/>
          </w:tcPr>
          <w:p w:rsidR="00E35CAB" w:rsidRPr="00414DEB" w:rsidRDefault="00E35CA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860054" w:rsidRPr="002A3F4C" w:rsidTr="00587B97">
        <w:tc>
          <w:tcPr>
            <w:tcW w:w="709" w:type="dxa"/>
          </w:tcPr>
          <w:p w:rsidR="00860054" w:rsidRPr="002A3F4C" w:rsidRDefault="00860054"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46</w:t>
            </w:r>
          </w:p>
        </w:tc>
        <w:tc>
          <w:tcPr>
            <w:tcW w:w="6237" w:type="dxa"/>
          </w:tcPr>
          <w:p w:rsidR="00860054" w:rsidRPr="00860054" w:rsidRDefault="00860054" w:rsidP="00003933">
            <w:pPr>
              <w:shd w:val="clear" w:color="auto" w:fill="FFFFFF"/>
              <w:ind w:left="38"/>
              <w:rPr>
                <w:rFonts w:ascii="Times New Roman" w:hAnsi="Times New Roman"/>
                <w:sz w:val="28"/>
                <w:szCs w:val="28"/>
              </w:rPr>
            </w:pPr>
            <w:r w:rsidRPr="00860054">
              <w:rPr>
                <w:rFonts w:ascii="Times New Roman" w:hAnsi="Times New Roman"/>
                <w:sz w:val="28"/>
                <w:szCs w:val="28"/>
              </w:rPr>
              <w:t xml:space="preserve">Различение звуков и букв </w:t>
            </w:r>
            <w:proofErr w:type="spellStart"/>
            <w:r w:rsidRPr="00860054">
              <w:rPr>
                <w:rFonts w:ascii="Times New Roman" w:hAnsi="Times New Roman"/>
                <w:b/>
                <w:i/>
                <w:sz w:val="28"/>
                <w:szCs w:val="28"/>
              </w:rPr>
              <w:t>л-р</w:t>
            </w:r>
            <w:proofErr w:type="spellEnd"/>
            <w:r w:rsidRPr="00860054">
              <w:rPr>
                <w:rFonts w:ascii="Times New Roman" w:hAnsi="Times New Roman"/>
                <w:sz w:val="28"/>
                <w:szCs w:val="28"/>
              </w:rPr>
              <w:t xml:space="preserve"> в слогах, словах, словосочетаниях и предложениях.</w:t>
            </w:r>
            <w:r w:rsidRPr="00860054">
              <w:rPr>
                <w:rFonts w:ascii="Times New Roman" w:hAnsi="Times New Roman"/>
                <w:b/>
                <w:i/>
                <w:sz w:val="28"/>
                <w:szCs w:val="28"/>
              </w:rPr>
              <w:t xml:space="preserve">   </w:t>
            </w:r>
          </w:p>
        </w:tc>
        <w:tc>
          <w:tcPr>
            <w:tcW w:w="2552" w:type="dxa"/>
          </w:tcPr>
          <w:p w:rsidR="00860054" w:rsidRPr="002A3F4C" w:rsidRDefault="0086005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860054" w:rsidRPr="002A3F4C" w:rsidTr="00587B97">
        <w:tc>
          <w:tcPr>
            <w:tcW w:w="709" w:type="dxa"/>
          </w:tcPr>
          <w:p w:rsidR="00860054" w:rsidRPr="002A3F4C" w:rsidRDefault="00860054"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47</w:t>
            </w:r>
          </w:p>
        </w:tc>
        <w:tc>
          <w:tcPr>
            <w:tcW w:w="6237" w:type="dxa"/>
          </w:tcPr>
          <w:p w:rsidR="00860054" w:rsidRPr="00860054" w:rsidRDefault="00860054" w:rsidP="00003933">
            <w:pPr>
              <w:shd w:val="clear" w:color="auto" w:fill="FFFFFF"/>
              <w:ind w:left="38"/>
              <w:rPr>
                <w:rFonts w:ascii="Times New Roman" w:hAnsi="Times New Roman"/>
                <w:sz w:val="28"/>
                <w:szCs w:val="28"/>
              </w:rPr>
            </w:pPr>
            <w:r w:rsidRPr="00860054">
              <w:rPr>
                <w:rFonts w:ascii="Times New Roman" w:hAnsi="Times New Roman"/>
                <w:sz w:val="28"/>
                <w:szCs w:val="28"/>
              </w:rPr>
              <w:t xml:space="preserve">Различение звуков и букв </w:t>
            </w:r>
            <w:proofErr w:type="spellStart"/>
            <w:r w:rsidRPr="00860054">
              <w:rPr>
                <w:rFonts w:ascii="Times New Roman" w:hAnsi="Times New Roman"/>
                <w:b/>
                <w:i/>
                <w:sz w:val="28"/>
                <w:szCs w:val="28"/>
              </w:rPr>
              <w:t>ц-с</w:t>
            </w:r>
            <w:proofErr w:type="spellEnd"/>
            <w:r w:rsidRPr="00860054">
              <w:rPr>
                <w:rFonts w:ascii="Times New Roman" w:hAnsi="Times New Roman"/>
                <w:sz w:val="28"/>
                <w:szCs w:val="28"/>
              </w:rPr>
              <w:t xml:space="preserve"> в слогах, словах, словосочетаниях и предложениях.</w:t>
            </w:r>
          </w:p>
        </w:tc>
        <w:tc>
          <w:tcPr>
            <w:tcW w:w="2552" w:type="dxa"/>
          </w:tcPr>
          <w:p w:rsidR="00860054" w:rsidRPr="002A3F4C" w:rsidRDefault="0086005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860054" w:rsidRPr="002A3F4C" w:rsidTr="00587B97">
        <w:tc>
          <w:tcPr>
            <w:tcW w:w="709" w:type="dxa"/>
          </w:tcPr>
          <w:p w:rsidR="00860054" w:rsidRPr="002A3F4C" w:rsidRDefault="00860054"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48</w:t>
            </w:r>
          </w:p>
        </w:tc>
        <w:tc>
          <w:tcPr>
            <w:tcW w:w="6237" w:type="dxa"/>
          </w:tcPr>
          <w:p w:rsidR="00860054" w:rsidRPr="00860054" w:rsidRDefault="00860054" w:rsidP="00003933">
            <w:pPr>
              <w:shd w:val="clear" w:color="auto" w:fill="FFFFFF"/>
              <w:ind w:left="38"/>
              <w:rPr>
                <w:rFonts w:ascii="Times New Roman" w:hAnsi="Times New Roman"/>
                <w:sz w:val="28"/>
                <w:szCs w:val="28"/>
              </w:rPr>
            </w:pPr>
            <w:r w:rsidRPr="00860054">
              <w:rPr>
                <w:rFonts w:ascii="Times New Roman" w:hAnsi="Times New Roman"/>
                <w:sz w:val="28"/>
                <w:szCs w:val="28"/>
              </w:rPr>
              <w:t xml:space="preserve">Различение звуков и букв </w:t>
            </w:r>
            <w:proofErr w:type="gramStart"/>
            <w:r w:rsidRPr="00860054">
              <w:rPr>
                <w:rFonts w:ascii="Times New Roman" w:hAnsi="Times New Roman"/>
                <w:b/>
                <w:i/>
                <w:sz w:val="28"/>
                <w:szCs w:val="28"/>
              </w:rPr>
              <w:t>ч-т</w:t>
            </w:r>
            <w:proofErr w:type="gramEnd"/>
            <w:r w:rsidRPr="00860054">
              <w:rPr>
                <w:rFonts w:ascii="Times New Roman" w:hAnsi="Times New Roman"/>
                <w:sz w:val="28"/>
                <w:szCs w:val="28"/>
              </w:rPr>
              <w:t xml:space="preserve"> в слогах, словах, словосочетаниях и предложениях.</w:t>
            </w:r>
          </w:p>
        </w:tc>
        <w:tc>
          <w:tcPr>
            <w:tcW w:w="2552" w:type="dxa"/>
          </w:tcPr>
          <w:p w:rsidR="00860054" w:rsidRPr="002A3F4C" w:rsidRDefault="0086005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826144" w:rsidRPr="002A3F4C" w:rsidTr="00587B97">
        <w:tc>
          <w:tcPr>
            <w:tcW w:w="709" w:type="dxa"/>
          </w:tcPr>
          <w:p w:rsidR="00826144" w:rsidRPr="002A3F4C" w:rsidRDefault="00826144"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49</w:t>
            </w:r>
          </w:p>
        </w:tc>
        <w:tc>
          <w:tcPr>
            <w:tcW w:w="6237" w:type="dxa"/>
          </w:tcPr>
          <w:p w:rsidR="00826144" w:rsidRPr="00826144" w:rsidRDefault="00826144" w:rsidP="00003933">
            <w:pPr>
              <w:rPr>
                <w:rFonts w:ascii="Times New Roman" w:hAnsi="Times New Roman"/>
                <w:sz w:val="28"/>
                <w:szCs w:val="28"/>
              </w:rPr>
            </w:pPr>
            <w:r w:rsidRPr="00826144">
              <w:rPr>
                <w:rFonts w:ascii="Times New Roman" w:hAnsi="Times New Roman"/>
                <w:sz w:val="28"/>
                <w:szCs w:val="28"/>
              </w:rPr>
              <w:t xml:space="preserve">Различение звуков и букв </w:t>
            </w:r>
            <w:proofErr w:type="spellStart"/>
            <w:r w:rsidRPr="00826144">
              <w:rPr>
                <w:rFonts w:ascii="Times New Roman" w:hAnsi="Times New Roman"/>
                <w:b/>
                <w:i/>
                <w:sz w:val="28"/>
                <w:szCs w:val="28"/>
              </w:rPr>
              <w:t>ш-щ</w:t>
            </w:r>
            <w:proofErr w:type="spellEnd"/>
            <w:r w:rsidRPr="00826144">
              <w:rPr>
                <w:rFonts w:ascii="Times New Roman" w:hAnsi="Times New Roman"/>
                <w:sz w:val="28"/>
                <w:szCs w:val="28"/>
              </w:rPr>
              <w:t xml:space="preserve"> в слогах, словах, словосочетаниях и предложениях.</w:t>
            </w:r>
          </w:p>
        </w:tc>
        <w:tc>
          <w:tcPr>
            <w:tcW w:w="2552" w:type="dxa"/>
          </w:tcPr>
          <w:p w:rsidR="00826144" w:rsidRPr="002A3F4C" w:rsidRDefault="0082614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826144" w:rsidRPr="002A3F4C" w:rsidTr="00587B97">
        <w:tc>
          <w:tcPr>
            <w:tcW w:w="709" w:type="dxa"/>
          </w:tcPr>
          <w:p w:rsidR="00826144" w:rsidRPr="002A3F4C" w:rsidRDefault="00826144"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50</w:t>
            </w:r>
          </w:p>
        </w:tc>
        <w:tc>
          <w:tcPr>
            <w:tcW w:w="6237" w:type="dxa"/>
          </w:tcPr>
          <w:p w:rsidR="00826144" w:rsidRPr="00826144" w:rsidRDefault="00826144" w:rsidP="00003933">
            <w:pPr>
              <w:rPr>
                <w:rFonts w:ascii="Times New Roman" w:hAnsi="Times New Roman"/>
                <w:sz w:val="28"/>
                <w:szCs w:val="28"/>
              </w:rPr>
            </w:pPr>
            <w:r w:rsidRPr="00826144">
              <w:rPr>
                <w:rFonts w:ascii="Times New Roman" w:hAnsi="Times New Roman"/>
                <w:sz w:val="28"/>
                <w:szCs w:val="28"/>
              </w:rPr>
              <w:t xml:space="preserve">Различение звуков и букв </w:t>
            </w:r>
            <w:proofErr w:type="spellStart"/>
            <w:r w:rsidRPr="00826144">
              <w:rPr>
                <w:rFonts w:ascii="Times New Roman" w:hAnsi="Times New Roman"/>
                <w:b/>
                <w:i/>
                <w:sz w:val="28"/>
                <w:szCs w:val="28"/>
              </w:rPr>
              <w:t>с-ш</w:t>
            </w:r>
            <w:proofErr w:type="spellEnd"/>
            <w:r w:rsidRPr="00826144">
              <w:rPr>
                <w:rFonts w:ascii="Times New Roman" w:hAnsi="Times New Roman"/>
                <w:sz w:val="28"/>
                <w:szCs w:val="28"/>
              </w:rPr>
              <w:t xml:space="preserve"> в слогах, словах, словосочетаниях и предложениях.</w:t>
            </w:r>
          </w:p>
        </w:tc>
        <w:tc>
          <w:tcPr>
            <w:tcW w:w="2552" w:type="dxa"/>
          </w:tcPr>
          <w:p w:rsidR="00826144" w:rsidRPr="002A3F4C" w:rsidRDefault="0082614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3B6EC2" w:rsidRPr="00AD69A8" w:rsidTr="00587B97">
        <w:tc>
          <w:tcPr>
            <w:tcW w:w="709" w:type="dxa"/>
          </w:tcPr>
          <w:p w:rsidR="003B6EC2" w:rsidRPr="00AD69A8" w:rsidRDefault="003B6EC2" w:rsidP="00003933">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51</w:t>
            </w:r>
          </w:p>
        </w:tc>
        <w:tc>
          <w:tcPr>
            <w:tcW w:w="6237" w:type="dxa"/>
          </w:tcPr>
          <w:p w:rsidR="003B6EC2" w:rsidRPr="003B6EC2" w:rsidRDefault="003B6EC2" w:rsidP="00003933">
            <w:pPr>
              <w:rPr>
                <w:rFonts w:ascii="Times New Roman" w:hAnsi="Times New Roman"/>
                <w:sz w:val="28"/>
                <w:szCs w:val="28"/>
              </w:rPr>
            </w:pPr>
            <w:r w:rsidRPr="003B6EC2">
              <w:rPr>
                <w:rFonts w:ascii="Times New Roman" w:hAnsi="Times New Roman"/>
                <w:sz w:val="28"/>
                <w:szCs w:val="28"/>
              </w:rPr>
              <w:t xml:space="preserve">Различение звуков и букв </w:t>
            </w:r>
            <w:proofErr w:type="spellStart"/>
            <w:r w:rsidRPr="003B6EC2">
              <w:rPr>
                <w:rFonts w:ascii="Times New Roman" w:hAnsi="Times New Roman"/>
                <w:b/>
                <w:i/>
                <w:sz w:val="28"/>
                <w:szCs w:val="28"/>
              </w:rPr>
              <w:t>ч-щ</w:t>
            </w:r>
            <w:proofErr w:type="spellEnd"/>
            <w:r w:rsidRPr="003B6EC2">
              <w:rPr>
                <w:rFonts w:ascii="Times New Roman" w:hAnsi="Times New Roman"/>
                <w:sz w:val="28"/>
                <w:szCs w:val="28"/>
              </w:rPr>
              <w:t xml:space="preserve"> в слогах, словах, словосочетаниях и предложениях.</w:t>
            </w:r>
          </w:p>
        </w:tc>
        <w:tc>
          <w:tcPr>
            <w:tcW w:w="2552" w:type="dxa"/>
          </w:tcPr>
          <w:p w:rsidR="003B6EC2" w:rsidRPr="00AD69A8" w:rsidRDefault="003B6EC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3B6EC2" w:rsidRPr="00AD69A8" w:rsidTr="00587B97">
        <w:tc>
          <w:tcPr>
            <w:tcW w:w="709" w:type="dxa"/>
          </w:tcPr>
          <w:p w:rsidR="003B6EC2" w:rsidRPr="00AD69A8" w:rsidRDefault="003B6EC2" w:rsidP="00003933">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52</w:t>
            </w:r>
          </w:p>
        </w:tc>
        <w:tc>
          <w:tcPr>
            <w:tcW w:w="6237" w:type="dxa"/>
          </w:tcPr>
          <w:p w:rsidR="003B6EC2" w:rsidRPr="003B6EC2" w:rsidRDefault="003B6EC2" w:rsidP="00003933">
            <w:pPr>
              <w:rPr>
                <w:rFonts w:ascii="Times New Roman" w:hAnsi="Times New Roman"/>
                <w:sz w:val="28"/>
                <w:szCs w:val="28"/>
              </w:rPr>
            </w:pPr>
            <w:r w:rsidRPr="003B6EC2">
              <w:rPr>
                <w:rFonts w:ascii="Times New Roman" w:hAnsi="Times New Roman"/>
                <w:sz w:val="28"/>
                <w:szCs w:val="28"/>
              </w:rPr>
              <w:t xml:space="preserve">Различение звуков и букв </w:t>
            </w:r>
            <w:proofErr w:type="spellStart"/>
            <w:r w:rsidRPr="003B6EC2">
              <w:rPr>
                <w:rFonts w:ascii="Times New Roman" w:hAnsi="Times New Roman"/>
                <w:b/>
                <w:i/>
                <w:sz w:val="28"/>
                <w:szCs w:val="28"/>
              </w:rPr>
              <w:t>з-ж</w:t>
            </w:r>
            <w:proofErr w:type="spellEnd"/>
            <w:r w:rsidRPr="003B6EC2">
              <w:rPr>
                <w:rFonts w:ascii="Times New Roman" w:hAnsi="Times New Roman"/>
                <w:sz w:val="28"/>
                <w:szCs w:val="28"/>
              </w:rPr>
              <w:t xml:space="preserve"> в слогах, словах, словосочетаниях и предложениях.</w:t>
            </w:r>
          </w:p>
        </w:tc>
        <w:tc>
          <w:tcPr>
            <w:tcW w:w="2552" w:type="dxa"/>
          </w:tcPr>
          <w:p w:rsidR="003B6EC2" w:rsidRPr="00AD69A8" w:rsidRDefault="003B6EC2" w:rsidP="00003933">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3</w:t>
            </w:r>
          </w:p>
        </w:tc>
      </w:tr>
      <w:tr w:rsidR="003B6EC2" w:rsidRPr="005702B2" w:rsidTr="00587B97">
        <w:tc>
          <w:tcPr>
            <w:tcW w:w="709" w:type="dxa"/>
          </w:tcPr>
          <w:p w:rsidR="003B6EC2" w:rsidRPr="005702B2" w:rsidRDefault="003B6EC2" w:rsidP="00003933">
            <w:pPr>
              <w:pStyle w:val="a3"/>
              <w:ind w:left="0"/>
              <w:jc w:val="center"/>
              <w:rPr>
                <w:rFonts w:ascii="Times New Roman" w:hAnsi="Times New Roman" w:cs="Times New Roman"/>
                <w:sz w:val="28"/>
                <w:szCs w:val="28"/>
              </w:rPr>
            </w:pPr>
            <w:r w:rsidRPr="005702B2">
              <w:rPr>
                <w:rFonts w:ascii="Times New Roman" w:hAnsi="Times New Roman" w:cs="Times New Roman"/>
                <w:sz w:val="28"/>
                <w:szCs w:val="28"/>
              </w:rPr>
              <w:t>53</w:t>
            </w:r>
          </w:p>
          <w:p w:rsidR="003B6EC2" w:rsidRPr="005702B2" w:rsidRDefault="003B6EC2" w:rsidP="00003933">
            <w:pPr>
              <w:pStyle w:val="a3"/>
              <w:ind w:left="0"/>
              <w:jc w:val="center"/>
              <w:rPr>
                <w:rFonts w:ascii="Times New Roman" w:hAnsi="Times New Roman" w:cs="Times New Roman"/>
                <w:sz w:val="28"/>
                <w:szCs w:val="28"/>
              </w:rPr>
            </w:pPr>
          </w:p>
        </w:tc>
        <w:tc>
          <w:tcPr>
            <w:tcW w:w="6237" w:type="dxa"/>
          </w:tcPr>
          <w:p w:rsidR="003B6EC2" w:rsidRPr="003B6EC2" w:rsidRDefault="003B6EC2" w:rsidP="00003933">
            <w:pPr>
              <w:rPr>
                <w:rFonts w:ascii="Times New Roman" w:hAnsi="Times New Roman"/>
                <w:sz w:val="28"/>
                <w:szCs w:val="28"/>
              </w:rPr>
            </w:pPr>
            <w:r w:rsidRPr="003B6EC2">
              <w:rPr>
                <w:rFonts w:ascii="Times New Roman" w:hAnsi="Times New Roman"/>
                <w:sz w:val="28"/>
                <w:szCs w:val="28"/>
              </w:rPr>
              <w:t xml:space="preserve">Различение звуков и букв </w:t>
            </w:r>
            <w:proofErr w:type="spellStart"/>
            <w:r w:rsidRPr="003B6EC2">
              <w:rPr>
                <w:rFonts w:ascii="Times New Roman" w:hAnsi="Times New Roman"/>
                <w:b/>
                <w:i/>
                <w:sz w:val="28"/>
                <w:szCs w:val="28"/>
              </w:rPr>
              <w:t>ч-ц</w:t>
            </w:r>
            <w:proofErr w:type="spellEnd"/>
            <w:r w:rsidRPr="003B6EC2">
              <w:rPr>
                <w:rFonts w:ascii="Times New Roman" w:hAnsi="Times New Roman"/>
                <w:sz w:val="28"/>
                <w:szCs w:val="28"/>
              </w:rPr>
              <w:t xml:space="preserve"> в слогах, словах, словосочетаниях и предложениях.</w:t>
            </w:r>
          </w:p>
        </w:tc>
        <w:tc>
          <w:tcPr>
            <w:tcW w:w="2552" w:type="dxa"/>
          </w:tcPr>
          <w:p w:rsidR="003B6EC2" w:rsidRPr="005702B2" w:rsidRDefault="003B6EC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F63A72" w:rsidRPr="005702B2" w:rsidTr="00587B97">
        <w:tc>
          <w:tcPr>
            <w:tcW w:w="709" w:type="dxa"/>
          </w:tcPr>
          <w:p w:rsidR="00F63A72" w:rsidRPr="005702B2" w:rsidRDefault="00F63A7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54</w:t>
            </w:r>
          </w:p>
        </w:tc>
        <w:tc>
          <w:tcPr>
            <w:tcW w:w="6237" w:type="dxa"/>
          </w:tcPr>
          <w:p w:rsidR="00F63A72" w:rsidRPr="00F63A72" w:rsidRDefault="00F63A72" w:rsidP="00003933">
            <w:pPr>
              <w:rPr>
                <w:rFonts w:ascii="Times New Roman" w:hAnsi="Times New Roman"/>
                <w:sz w:val="28"/>
                <w:szCs w:val="28"/>
              </w:rPr>
            </w:pPr>
            <w:r w:rsidRPr="00F63A72">
              <w:rPr>
                <w:rFonts w:ascii="Times New Roman" w:hAnsi="Times New Roman"/>
                <w:sz w:val="28"/>
                <w:szCs w:val="28"/>
              </w:rPr>
              <w:t>Различение свистящих и шипящих в словах, словосочетаниях, предложениях и в тексте.</w:t>
            </w:r>
          </w:p>
        </w:tc>
        <w:tc>
          <w:tcPr>
            <w:tcW w:w="2552" w:type="dxa"/>
          </w:tcPr>
          <w:p w:rsidR="00F63A72" w:rsidRPr="005702B2" w:rsidRDefault="00F63A7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F63A72" w:rsidRPr="005702B2" w:rsidTr="00587B97">
        <w:tc>
          <w:tcPr>
            <w:tcW w:w="709" w:type="dxa"/>
          </w:tcPr>
          <w:p w:rsidR="00F63A72" w:rsidRPr="005702B2" w:rsidRDefault="00F63A72" w:rsidP="003B7E5B">
            <w:pPr>
              <w:pStyle w:val="a3"/>
              <w:ind w:left="0"/>
              <w:jc w:val="center"/>
              <w:rPr>
                <w:rFonts w:ascii="Times New Roman" w:hAnsi="Times New Roman" w:cs="Times New Roman"/>
                <w:sz w:val="28"/>
                <w:szCs w:val="28"/>
              </w:rPr>
            </w:pPr>
            <w:r>
              <w:rPr>
                <w:rFonts w:ascii="Times New Roman" w:hAnsi="Times New Roman" w:cs="Times New Roman"/>
                <w:sz w:val="28"/>
                <w:szCs w:val="28"/>
              </w:rPr>
              <w:t>55</w:t>
            </w:r>
          </w:p>
        </w:tc>
        <w:tc>
          <w:tcPr>
            <w:tcW w:w="6237" w:type="dxa"/>
          </w:tcPr>
          <w:p w:rsidR="00F63A72" w:rsidRPr="00F63A72" w:rsidRDefault="00F63A72" w:rsidP="00003933">
            <w:pPr>
              <w:rPr>
                <w:rFonts w:ascii="Times New Roman" w:hAnsi="Times New Roman"/>
                <w:sz w:val="28"/>
                <w:szCs w:val="28"/>
              </w:rPr>
            </w:pPr>
            <w:r w:rsidRPr="00F63A72">
              <w:rPr>
                <w:rFonts w:ascii="Times New Roman" w:hAnsi="Times New Roman"/>
                <w:sz w:val="28"/>
                <w:szCs w:val="28"/>
              </w:rPr>
              <w:t xml:space="preserve">Различение шипящих и аффрикат в словах, словосочетаниях, предложениях </w:t>
            </w:r>
          </w:p>
          <w:p w:rsidR="00F63A72" w:rsidRPr="00F63A72" w:rsidRDefault="00F63A72" w:rsidP="00003933">
            <w:pPr>
              <w:rPr>
                <w:rFonts w:ascii="Times New Roman" w:hAnsi="Times New Roman"/>
                <w:sz w:val="28"/>
                <w:szCs w:val="28"/>
              </w:rPr>
            </w:pPr>
            <w:r w:rsidRPr="00F63A72">
              <w:rPr>
                <w:rFonts w:ascii="Times New Roman" w:hAnsi="Times New Roman"/>
                <w:sz w:val="28"/>
                <w:szCs w:val="28"/>
              </w:rPr>
              <w:t>и в тексте.</w:t>
            </w:r>
          </w:p>
        </w:tc>
        <w:tc>
          <w:tcPr>
            <w:tcW w:w="2552" w:type="dxa"/>
          </w:tcPr>
          <w:p w:rsidR="00F63A72" w:rsidRDefault="00F63A72" w:rsidP="00003933">
            <w:pPr>
              <w:pStyle w:val="a3"/>
              <w:ind w:left="0"/>
              <w:jc w:val="center"/>
              <w:rPr>
                <w:rFonts w:ascii="Times New Roman" w:hAnsi="Times New Roman" w:cs="Times New Roman"/>
                <w:sz w:val="28"/>
                <w:szCs w:val="28"/>
              </w:rPr>
            </w:pPr>
          </w:p>
          <w:p w:rsidR="00F63A72" w:rsidRPr="005702B2" w:rsidRDefault="00F63A7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F63A72" w:rsidRPr="005702B2" w:rsidTr="00587B97">
        <w:tc>
          <w:tcPr>
            <w:tcW w:w="709" w:type="dxa"/>
          </w:tcPr>
          <w:p w:rsidR="00F63A72" w:rsidRPr="005702B2" w:rsidRDefault="00F63A72"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56</w:t>
            </w:r>
          </w:p>
        </w:tc>
        <w:tc>
          <w:tcPr>
            <w:tcW w:w="6237" w:type="dxa"/>
          </w:tcPr>
          <w:p w:rsidR="00F63A72" w:rsidRPr="00F776A3" w:rsidRDefault="00F776A3" w:rsidP="00003933">
            <w:pPr>
              <w:rPr>
                <w:rFonts w:ascii="Times New Roman" w:hAnsi="Times New Roman"/>
                <w:sz w:val="28"/>
                <w:szCs w:val="28"/>
              </w:rPr>
            </w:pPr>
            <w:r w:rsidRPr="00F776A3">
              <w:rPr>
                <w:rFonts w:ascii="Times New Roman" w:hAnsi="Times New Roman"/>
                <w:sz w:val="28"/>
                <w:szCs w:val="28"/>
              </w:rPr>
              <w:t>Обобщение знаний по теме: «Звонкие и глухие согласные».</w:t>
            </w:r>
          </w:p>
        </w:tc>
        <w:tc>
          <w:tcPr>
            <w:tcW w:w="2552" w:type="dxa"/>
          </w:tcPr>
          <w:p w:rsidR="00F63A72" w:rsidRPr="005702B2" w:rsidRDefault="00F776A3"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30799" w:rsidRPr="005702B2" w:rsidTr="00587B97">
        <w:tc>
          <w:tcPr>
            <w:tcW w:w="709" w:type="dxa"/>
          </w:tcPr>
          <w:p w:rsidR="00A30799" w:rsidRDefault="00A30799" w:rsidP="00003933">
            <w:pPr>
              <w:pStyle w:val="a3"/>
              <w:ind w:left="0"/>
              <w:jc w:val="center"/>
              <w:rPr>
                <w:rFonts w:ascii="Times New Roman" w:hAnsi="Times New Roman" w:cs="Times New Roman"/>
                <w:sz w:val="28"/>
                <w:szCs w:val="28"/>
              </w:rPr>
            </w:pPr>
          </w:p>
          <w:p w:rsidR="00A30799" w:rsidRPr="005702B2" w:rsidRDefault="00A3079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57</w:t>
            </w:r>
          </w:p>
        </w:tc>
        <w:tc>
          <w:tcPr>
            <w:tcW w:w="6237" w:type="dxa"/>
          </w:tcPr>
          <w:p w:rsidR="00A30799" w:rsidRPr="00A30799" w:rsidRDefault="00A30799" w:rsidP="00003933">
            <w:pPr>
              <w:rPr>
                <w:rFonts w:ascii="Times New Roman" w:hAnsi="Times New Roman"/>
                <w:b/>
                <w:sz w:val="28"/>
                <w:szCs w:val="28"/>
              </w:rPr>
            </w:pPr>
            <w:r w:rsidRPr="00A30799">
              <w:rPr>
                <w:rFonts w:ascii="Times New Roman" w:hAnsi="Times New Roman"/>
                <w:b/>
                <w:sz w:val="28"/>
                <w:szCs w:val="28"/>
              </w:rPr>
              <w:t>Предложение.</w:t>
            </w:r>
          </w:p>
          <w:p w:rsidR="00A30799" w:rsidRPr="00A30799" w:rsidRDefault="00A30799" w:rsidP="00003933">
            <w:pPr>
              <w:rPr>
                <w:rFonts w:ascii="Times New Roman" w:hAnsi="Times New Roman"/>
                <w:sz w:val="28"/>
                <w:szCs w:val="28"/>
              </w:rPr>
            </w:pPr>
            <w:r w:rsidRPr="00A30799">
              <w:rPr>
                <w:rFonts w:ascii="Times New Roman" w:hAnsi="Times New Roman"/>
                <w:sz w:val="28"/>
                <w:szCs w:val="28"/>
              </w:rPr>
              <w:t>Составление предложение из слов, данных в правильной грамматической форме.</w:t>
            </w:r>
          </w:p>
        </w:tc>
        <w:tc>
          <w:tcPr>
            <w:tcW w:w="2552" w:type="dxa"/>
          </w:tcPr>
          <w:p w:rsidR="00A30799" w:rsidRDefault="00A30799" w:rsidP="00003933">
            <w:pPr>
              <w:pStyle w:val="a3"/>
              <w:ind w:left="0"/>
              <w:jc w:val="center"/>
              <w:rPr>
                <w:rFonts w:ascii="Times New Roman" w:hAnsi="Times New Roman" w:cs="Times New Roman"/>
                <w:sz w:val="28"/>
                <w:szCs w:val="28"/>
              </w:rPr>
            </w:pPr>
          </w:p>
          <w:p w:rsidR="00A30799" w:rsidRPr="005702B2" w:rsidRDefault="00A3079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A30799" w:rsidRPr="005702B2" w:rsidTr="00587B97">
        <w:tc>
          <w:tcPr>
            <w:tcW w:w="709" w:type="dxa"/>
          </w:tcPr>
          <w:p w:rsidR="00A30799" w:rsidRPr="005702B2" w:rsidRDefault="00A3079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58</w:t>
            </w:r>
          </w:p>
        </w:tc>
        <w:tc>
          <w:tcPr>
            <w:tcW w:w="6237" w:type="dxa"/>
          </w:tcPr>
          <w:p w:rsidR="00A30799" w:rsidRPr="00A30799" w:rsidRDefault="00A30799" w:rsidP="00003933">
            <w:pPr>
              <w:rPr>
                <w:rFonts w:ascii="Times New Roman" w:hAnsi="Times New Roman"/>
                <w:sz w:val="28"/>
                <w:szCs w:val="28"/>
              </w:rPr>
            </w:pPr>
            <w:r w:rsidRPr="00A30799">
              <w:rPr>
                <w:rFonts w:ascii="Times New Roman" w:hAnsi="Times New Roman"/>
                <w:sz w:val="28"/>
                <w:szCs w:val="28"/>
              </w:rPr>
              <w:t>Составление предложение из слов, данных в начальной форме.</w:t>
            </w:r>
          </w:p>
        </w:tc>
        <w:tc>
          <w:tcPr>
            <w:tcW w:w="2552" w:type="dxa"/>
          </w:tcPr>
          <w:p w:rsidR="00A30799" w:rsidRPr="005702B2" w:rsidRDefault="00AD5E4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AD5E4C" w:rsidRPr="005702B2" w:rsidTr="00587B97">
        <w:tc>
          <w:tcPr>
            <w:tcW w:w="709" w:type="dxa"/>
          </w:tcPr>
          <w:p w:rsidR="00AD5E4C" w:rsidRPr="005702B2" w:rsidRDefault="00AD5E4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6237" w:type="dxa"/>
          </w:tcPr>
          <w:p w:rsidR="00AD5E4C" w:rsidRPr="00AD5E4C" w:rsidRDefault="00AD5E4C" w:rsidP="00003933">
            <w:pPr>
              <w:rPr>
                <w:rFonts w:ascii="Times New Roman" w:hAnsi="Times New Roman"/>
                <w:sz w:val="28"/>
                <w:szCs w:val="28"/>
              </w:rPr>
            </w:pPr>
            <w:r w:rsidRPr="00AD5E4C">
              <w:rPr>
                <w:rFonts w:ascii="Times New Roman" w:hAnsi="Times New Roman"/>
                <w:sz w:val="28"/>
                <w:szCs w:val="28"/>
              </w:rPr>
              <w:t>Составление предложений по картинке с использованием опорных слов</w:t>
            </w:r>
            <w:r w:rsidR="007B26F3">
              <w:rPr>
                <w:rFonts w:ascii="Times New Roman" w:hAnsi="Times New Roman"/>
                <w:sz w:val="28"/>
                <w:szCs w:val="28"/>
              </w:rPr>
              <w:t>.</w:t>
            </w:r>
          </w:p>
        </w:tc>
        <w:tc>
          <w:tcPr>
            <w:tcW w:w="2552" w:type="dxa"/>
          </w:tcPr>
          <w:p w:rsidR="00AD5E4C" w:rsidRPr="005702B2" w:rsidRDefault="00AD5E4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AD5E4C" w:rsidRPr="005702B2" w:rsidTr="00587B97">
        <w:tc>
          <w:tcPr>
            <w:tcW w:w="709" w:type="dxa"/>
          </w:tcPr>
          <w:p w:rsidR="00AD5E4C" w:rsidRPr="005702B2" w:rsidRDefault="00AD5E4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60</w:t>
            </w:r>
          </w:p>
        </w:tc>
        <w:tc>
          <w:tcPr>
            <w:tcW w:w="6237" w:type="dxa"/>
          </w:tcPr>
          <w:p w:rsidR="00AD5E4C" w:rsidRPr="00AD5E4C" w:rsidRDefault="00AD5E4C" w:rsidP="00003933">
            <w:pPr>
              <w:rPr>
                <w:rFonts w:ascii="Times New Roman" w:hAnsi="Times New Roman"/>
                <w:sz w:val="28"/>
                <w:szCs w:val="28"/>
              </w:rPr>
            </w:pPr>
            <w:r w:rsidRPr="00AD5E4C">
              <w:rPr>
                <w:rFonts w:ascii="Times New Roman" w:hAnsi="Times New Roman"/>
                <w:sz w:val="28"/>
                <w:szCs w:val="28"/>
              </w:rPr>
              <w:t>Составление предложений из слов. Объединение их в связный текст.</w:t>
            </w:r>
          </w:p>
        </w:tc>
        <w:tc>
          <w:tcPr>
            <w:tcW w:w="2552" w:type="dxa"/>
          </w:tcPr>
          <w:p w:rsidR="00AD5E4C" w:rsidRPr="005702B2" w:rsidRDefault="00AD5E4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A874AA" w:rsidRPr="005702B2" w:rsidTr="00587B97">
        <w:tc>
          <w:tcPr>
            <w:tcW w:w="709" w:type="dxa"/>
          </w:tcPr>
          <w:p w:rsidR="00A874AA" w:rsidRPr="005702B2" w:rsidRDefault="00A874A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61</w:t>
            </w:r>
          </w:p>
        </w:tc>
        <w:tc>
          <w:tcPr>
            <w:tcW w:w="6237" w:type="dxa"/>
          </w:tcPr>
          <w:p w:rsidR="00A874AA" w:rsidRPr="00A874AA" w:rsidRDefault="00A874AA" w:rsidP="00003933">
            <w:pPr>
              <w:rPr>
                <w:rFonts w:ascii="Times New Roman" w:hAnsi="Times New Roman"/>
                <w:sz w:val="28"/>
                <w:szCs w:val="28"/>
              </w:rPr>
            </w:pPr>
            <w:r w:rsidRPr="00A874AA">
              <w:rPr>
                <w:rFonts w:ascii="Times New Roman" w:hAnsi="Times New Roman"/>
                <w:sz w:val="28"/>
                <w:szCs w:val="28"/>
              </w:rPr>
              <w:t>Деление сплошного текста на предложения. Обозначение границ предложений на письме.</w:t>
            </w:r>
          </w:p>
        </w:tc>
        <w:tc>
          <w:tcPr>
            <w:tcW w:w="2552" w:type="dxa"/>
          </w:tcPr>
          <w:p w:rsidR="00A874AA" w:rsidRPr="005702B2" w:rsidRDefault="00A874A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A874AA" w:rsidRPr="005702B2" w:rsidTr="00587B97">
        <w:tc>
          <w:tcPr>
            <w:tcW w:w="709" w:type="dxa"/>
          </w:tcPr>
          <w:p w:rsidR="00A874AA" w:rsidRPr="005702B2" w:rsidRDefault="00A874A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6237" w:type="dxa"/>
          </w:tcPr>
          <w:p w:rsidR="00A874AA" w:rsidRPr="00A874AA" w:rsidRDefault="00A874AA" w:rsidP="00003933">
            <w:pPr>
              <w:rPr>
                <w:rFonts w:ascii="Times New Roman" w:hAnsi="Times New Roman"/>
                <w:sz w:val="28"/>
                <w:szCs w:val="28"/>
              </w:rPr>
            </w:pPr>
            <w:r w:rsidRPr="00A874AA">
              <w:rPr>
                <w:rFonts w:ascii="Times New Roman" w:hAnsi="Times New Roman"/>
                <w:sz w:val="28"/>
                <w:szCs w:val="28"/>
              </w:rPr>
              <w:t>Работа с деформированными предложениями.</w:t>
            </w:r>
          </w:p>
        </w:tc>
        <w:tc>
          <w:tcPr>
            <w:tcW w:w="2552" w:type="dxa"/>
          </w:tcPr>
          <w:p w:rsidR="00A874AA" w:rsidRPr="005702B2" w:rsidRDefault="006F491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3D4696" w:rsidRPr="005702B2" w:rsidTr="00587B97">
        <w:tc>
          <w:tcPr>
            <w:tcW w:w="709" w:type="dxa"/>
          </w:tcPr>
          <w:p w:rsidR="003D4696" w:rsidRPr="005702B2" w:rsidRDefault="003D4696"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63</w:t>
            </w:r>
          </w:p>
        </w:tc>
        <w:tc>
          <w:tcPr>
            <w:tcW w:w="6237" w:type="dxa"/>
          </w:tcPr>
          <w:p w:rsidR="003D4696" w:rsidRPr="003D4696" w:rsidRDefault="003D4696" w:rsidP="003D4696">
            <w:pPr>
              <w:shd w:val="clear" w:color="auto" w:fill="FFFFFF"/>
              <w:rPr>
                <w:rFonts w:ascii="Times New Roman" w:hAnsi="Times New Roman"/>
                <w:sz w:val="28"/>
                <w:szCs w:val="28"/>
              </w:rPr>
            </w:pPr>
            <w:r w:rsidRPr="003D4696">
              <w:rPr>
                <w:rFonts w:ascii="Times New Roman" w:hAnsi="Times New Roman"/>
                <w:sz w:val="28"/>
                <w:szCs w:val="28"/>
              </w:rPr>
              <w:t>Грамматическое оформление предложений с пропущенными словами.</w:t>
            </w:r>
          </w:p>
        </w:tc>
        <w:tc>
          <w:tcPr>
            <w:tcW w:w="2552" w:type="dxa"/>
          </w:tcPr>
          <w:p w:rsidR="003D4696" w:rsidRPr="005702B2" w:rsidRDefault="003B7E5B" w:rsidP="006F491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3D4696" w:rsidRPr="005702B2" w:rsidTr="00587B97">
        <w:trPr>
          <w:trHeight w:val="97"/>
        </w:trPr>
        <w:tc>
          <w:tcPr>
            <w:tcW w:w="709" w:type="dxa"/>
          </w:tcPr>
          <w:p w:rsidR="003D4696" w:rsidRPr="005702B2" w:rsidRDefault="003D4696"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64</w:t>
            </w:r>
          </w:p>
        </w:tc>
        <w:tc>
          <w:tcPr>
            <w:tcW w:w="6237" w:type="dxa"/>
          </w:tcPr>
          <w:p w:rsidR="003D4696" w:rsidRPr="003D4696" w:rsidRDefault="003D4696" w:rsidP="00003933">
            <w:pPr>
              <w:shd w:val="clear" w:color="auto" w:fill="FFFFFF"/>
              <w:ind w:right="34"/>
              <w:rPr>
                <w:rFonts w:ascii="Times New Roman" w:hAnsi="Times New Roman"/>
                <w:sz w:val="28"/>
                <w:szCs w:val="28"/>
              </w:rPr>
            </w:pPr>
            <w:r w:rsidRPr="003D4696">
              <w:rPr>
                <w:rFonts w:ascii="Times New Roman" w:hAnsi="Times New Roman"/>
                <w:sz w:val="28"/>
                <w:szCs w:val="28"/>
              </w:rPr>
              <w:t>Обобщение знаний по теме: «Предложение».</w:t>
            </w:r>
          </w:p>
        </w:tc>
        <w:tc>
          <w:tcPr>
            <w:tcW w:w="2552" w:type="dxa"/>
          </w:tcPr>
          <w:p w:rsidR="003D4696" w:rsidRPr="005702B2" w:rsidRDefault="003D4696"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3F6C69" w:rsidRPr="005702B2" w:rsidTr="00587B97">
        <w:trPr>
          <w:trHeight w:val="165"/>
        </w:trPr>
        <w:tc>
          <w:tcPr>
            <w:tcW w:w="709" w:type="dxa"/>
          </w:tcPr>
          <w:p w:rsidR="003F6C69" w:rsidRDefault="003F6C69" w:rsidP="00003933">
            <w:pPr>
              <w:pStyle w:val="a3"/>
              <w:ind w:left="0"/>
              <w:jc w:val="center"/>
              <w:rPr>
                <w:rFonts w:ascii="Times New Roman" w:hAnsi="Times New Roman" w:cs="Times New Roman"/>
                <w:sz w:val="28"/>
                <w:szCs w:val="28"/>
              </w:rPr>
            </w:pPr>
          </w:p>
          <w:p w:rsidR="003F6C69" w:rsidRPr="005702B2" w:rsidRDefault="003F6C6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65</w:t>
            </w:r>
          </w:p>
        </w:tc>
        <w:tc>
          <w:tcPr>
            <w:tcW w:w="6237" w:type="dxa"/>
          </w:tcPr>
          <w:p w:rsidR="003F6C69" w:rsidRPr="003F6C69" w:rsidRDefault="003F6C69" w:rsidP="00003933">
            <w:pPr>
              <w:rPr>
                <w:rFonts w:ascii="Times New Roman" w:hAnsi="Times New Roman"/>
                <w:b/>
                <w:sz w:val="28"/>
                <w:szCs w:val="28"/>
              </w:rPr>
            </w:pPr>
            <w:r w:rsidRPr="003F6C69">
              <w:rPr>
                <w:rFonts w:ascii="Times New Roman" w:hAnsi="Times New Roman"/>
                <w:b/>
                <w:sz w:val="28"/>
                <w:szCs w:val="28"/>
              </w:rPr>
              <w:t>Предлоги.</w:t>
            </w:r>
          </w:p>
          <w:p w:rsidR="003F6C69" w:rsidRPr="003F6C69" w:rsidRDefault="003F6C69" w:rsidP="00003933">
            <w:pPr>
              <w:rPr>
                <w:rFonts w:ascii="Times New Roman" w:hAnsi="Times New Roman"/>
                <w:sz w:val="28"/>
                <w:szCs w:val="28"/>
              </w:rPr>
            </w:pPr>
            <w:r w:rsidRPr="003F6C69">
              <w:rPr>
                <w:rFonts w:ascii="Times New Roman" w:hAnsi="Times New Roman"/>
                <w:sz w:val="28"/>
                <w:szCs w:val="28"/>
              </w:rPr>
              <w:t>Предлог как отдельное слово</w:t>
            </w:r>
            <w:r w:rsidR="00660B33">
              <w:rPr>
                <w:rFonts w:ascii="Times New Roman" w:hAnsi="Times New Roman"/>
                <w:sz w:val="28"/>
                <w:szCs w:val="28"/>
              </w:rPr>
              <w:t>.</w:t>
            </w:r>
          </w:p>
        </w:tc>
        <w:tc>
          <w:tcPr>
            <w:tcW w:w="2552" w:type="dxa"/>
          </w:tcPr>
          <w:p w:rsidR="003F6C69" w:rsidRDefault="003F6C69" w:rsidP="00003933">
            <w:pPr>
              <w:pStyle w:val="a3"/>
              <w:ind w:left="0"/>
              <w:jc w:val="center"/>
              <w:rPr>
                <w:rFonts w:ascii="Times New Roman" w:hAnsi="Times New Roman" w:cs="Times New Roman"/>
                <w:sz w:val="28"/>
                <w:szCs w:val="28"/>
              </w:rPr>
            </w:pPr>
          </w:p>
          <w:p w:rsidR="003F6C69" w:rsidRDefault="003B7E5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3F6C69" w:rsidRPr="005702B2" w:rsidTr="00587B97">
        <w:trPr>
          <w:trHeight w:val="142"/>
        </w:trPr>
        <w:tc>
          <w:tcPr>
            <w:tcW w:w="709" w:type="dxa"/>
          </w:tcPr>
          <w:p w:rsidR="003F6C69" w:rsidRPr="005702B2" w:rsidRDefault="003F6C6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66</w:t>
            </w:r>
          </w:p>
        </w:tc>
        <w:tc>
          <w:tcPr>
            <w:tcW w:w="6237" w:type="dxa"/>
          </w:tcPr>
          <w:p w:rsidR="003F6C69" w:rsidRPr="003F6C69" w:rsidRDefault="003F6C69" w:rsidP="003F6C69">
            <w:pPr>
              <w:shd w:val="clear" w:color="auto" w:fill="FFFFFF"/>
              <w:rPr>
                <w:rFonts w:ascii="Times New Roman" w:hAnsi="Times New Roman"/>
                <w:sz w:val="28"/>
                <w:szCs w:val="28"/>
              </w:rPr>
            </w:pPr>
            <w:r w:rsidRPr="003F6C69">
              <w:rPr>
                <w:rFonts w:ascii="Times New Roman" w:hAnsi="Times New Roman"/>
                <w:sz w:val="28"/>
                <w:szCs w:val="28"/>
              </w:rPr>
              <w:t xml:space="preserve">Предлоги </w:t>
            </w:r>
            <w:proofErr w:type="gramStart"/>
            <w:r w:rsidRPr="003F6C69">
              <w:rPr>
                <w:rFonts w:ascii="Times New Roman" w:hAnsi="Times New Roman"/>
                <w:sz w:val="28"/>
                <w:szCs w:val="28"/>
              </w:rPr>
              <w:t>за</w:t>
            </w:r>
            <w:proofErr w:type="gramEnd"/>
            <w:r w:rsidRPr="003F6C69">
              <w:rPr>
                <w:rFonts w:ascii="Times New Roman" w:hAnsi="Times New Roman"/>
                <w:sz w:val="28"/>
                <w:szCs w:val="28"/>
              </w:rPr>
              <w:t>, из-за.</w:t>
            </w:r>
          </w:p>
        </w:tc>
        <w:tc>
          <w:tcPr>
            <w:tcW w:w="2552" w:type="dxa"/>
          </w:tcPr>
          <w:p w:rsidR="003F6C69" w:rsidRDefault="003B7E5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3F6C69" w:rsidRPr="005702B2" w:rsidTr="00587B97">
        <w:trPr>
          <w:trHeight w:val="165"/>
        </w:trPr>
        <w:tc>
          <w:tcPr>
            <w:tcW w:w="709" w:type="dxa"/>
          </w:tcPr>
          <w:p w:rsidR="003F6C69" w:rsidRPr="005702B2" w:rsidRDefault="003F6C6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67</w:t>
            </w:r>
          </w:p>
        </w:tc>
        <w:tc>
          <w:tcPr>
            <w:tcW w:w="6237" w:type="dxa"/>
          </w:tcPr>
          <w:p w:rsidR="003F6C69" w:rsidRPr="003F6C69" w:rsidRDefault="003F6C69" w:rsidP="003F6C69">
            <w:pPr>
              <w:shd w:val="clear" w:color="auto" w:fill="FFFFFF"/>
              <w:rPr>
                <w:rFonts w:ascii="Times New Roman" w:hAnsi="Times New Roman"/>
                <w:sz w:val="28"/>
                <w:szCs w:val="28"/>
              </w:rPr>
            </w:pPr>
            <w:r w:rsidRPr="003F6C69">
              <w:rPr>
                <w:rFonts w:ascii="Times New Roman" w:hAnsi="Times New Roman"/>
                <w:sz w:val="28"/>
                <w:szCs w:val="28"/>
              </w:rPr>
              <w:t xml:space="preserve">Предлоги </w:t>
            </w:r>
            <w:proofErr w:type="gramStart"/>
            <w:r w:rsidRPr="003F6C69">
              <w:rPr>
                <w:rFonts w:ascii="Times New Roman" w:hAnsi="Times New Roman"/>
                <w:sz w:val="28"/>
                <w:szCs w:val="28"/>
              </w:rPr>
              <w:t>под</w:t>
            </w:r>
            <w:proofErr w:type="gramEnd"/>
            <w:r w:rsidRPr="003F6C69">
              <w:rPr>
                <w:rFonts w:ascii="Times New Roman" w:hAnsi="Times New Roman"/>
                <w:sz w:val="28"/>
                <w:szCs w:val="28"/>
              </w:rPr>
              <w:t>, из-под.</w:t>
            </w:r>
          </w:p>
        </w:tc>
        <w:tc>
          <w:tcPr>
            <w:tcW w:w="2552" w:type="dxa"/>
          </w:tcPr>
          <w:p w:rsidR="003F6C69" w:rsidRDefault="003B7E5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3F6C69" w:rsidRPr="005702B2" w:rsidTr="00587B97">
        <w:trPr>
          <w:trHeight w:val="127"/>
        </w:trPr>
        <w:tc>
          <w:tcPr>
            <w:tcW w:w="709" w:type="dxa"/>
          </w:tcPr>
          <w:p w:rsidR="003F6C69" w:rsidRPr="005702B2" w:rsidRDefault="003F6C6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6237" w:type="dxa"/>
          </w:tcPr>
          <w:p w:rsidR="003F6C69" w:rsidRPr="003F6C69" w:rsidRDefault="003F6C69" w:rsidP="003F6C69">
            <w:pPr>
              <w:shd w:val="clear" w:color="auto" w:fill="FFFFFF"/>
              <w:rPr>
                <w:rFonts w:ascii="Times New Roman" w:hAnsi="Times New Roman"/>
                <w:sz w:val="28"/>
                <w:szCs w:val="28"/>
              </w:rPr>
            </w:pPr>
            <w:r w:rsidRPr="003F6C69">
              <w:rPr>
                <w:rFonts w:ascii="Times New Roman" w:hAnsi="Times New Roman"/>
                <w:sz w:val="28"/>
                <w:szCs w:val="28"/>
              </w:rPr>
              <w:t xml:space="preserve">Предлоги </w:t>
            </w:r>
            <w:proofErr w:type="gramStart"/>
            <w:r w:rsidRPr="003F6C69">
              <w:rPr>
                <w:rFonts w:ascii="Times New Roman" w:hAnsi="Times New Roman"/>
                <w:sz w:val="28"/>
                <w:szCs w:val="28"/>
              </w:rPr>
              <w:t>между</w:t>
            </w:r>
            <w:proofErr w:type="gramEnd"/>
            <w:r w:rsidRPr="003F6C69">
              <w:rPr>
                <w:rFonts w:ascii="Times New Roman" w:hAnsi="Times New Roman"/>
                <w:sz w:val="28"/>
                <w:szCs w:val="28"/>
              </w:rPr>
              <w:t>, через, сквозь.</w:t>
            </w:r>
          </w:p>
        </w:tc>
        <w:tc>
          <w:tcPr>
            <w:tcW w:w="2552" w:type="dxa"/>
          </w:tcPr>
          <w:p w:rsidR="003F6C69" w:rsidRDefault="003B7E5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3F6C69" w:rsidRPr="005702B2" w:rsidTr="00587B97">
        <w:trPr>
          <w:trHeight w:val="180"/>
        </w:trPr>
        <w:tc>
          <w:tcPr>
            <w:tcW w:w="709" w:type="dxa"/>
          </w:tcPr>
          <w:p w:rsidR="003F6C69" w:rsidRPr="005702B2" w:rsidRDefault="003F6C6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69</w:t>
            </w:r>
          </w:p>
        </w:tc>
        <w:tc>
          <w:tcPr>
            <w:tcW w:w="6237" w:type="dxa"/>
          </w:tcPr>
          <w:p w:rsidR="003F6C69" w:rsidRPr="003F6C69" w:rsidRDefault="003F6C69" w:rsidP="003F6C69">
            <w:pPr>
              <w:shd w:val="clear" w:color="auto" w:fill="FFFFFF"/>
              <w:rPr>
                <w:rFonts w:ascii="Times New Roman" w:hAnsi="Times New Roman"/>
                <w:sz w:val="28"/>
                <w:szCs w:val="28"/>
              </w:rPr>
            </w:pPr>
            <w:r w:rsidRPr="003F6C69">
              <w:rPr>
                <w:rFonts w:ascii="Times New Roman" w:hAnsi="Times New Roman"/>
                <w:sz w:val="28"/>
                <w:szCs w:val="28"/>
              </w:rPr>
              <w:t xml:space="preserve">Предлоги </w:t>
            </w:r>
            <w:proofErr w:type="gramStart"/>
            <w:r w:rsidRPr="003F6C69">
              <w:rPr>
                <w:rFonts w:ascii="Times New Roman" w:hAnsi="Times New Roman"/>
                <w:sz w:val="28"/>
                <w:szCs w:val="28"/>
              </w:rPr>
              <w:t>для</w:t>
            </w:r>
            <w:proofErr w:type="gramEnd"/>
            <w:r w:rsidRPr="003F6C69">
              <w:rPr>
                <w:rFonts w:ascii="Times New Roman" w:hAnsi="Times New Roman"/>
                <w:sz w:val="28"/>
                <w:szCs w:val="28"/>
              </w:rPr>
              <w:t>, без.</w:t>
            </w:r>
          </w:p>
        </w:tc>
        <w:tc>
          <w:tcPr>
            <w:tcW w:w="2552" w:type="dxa"/>
          </w:tcPr>
          <w:p w:rsidR="003F6C69" w:rsidRDefault="003F6C6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3F6C69" w:rsidRPr="005702B2" w:rsidTr="00587B97">
        <w:trPr>
          <w:trHeight w:val="142"/>
        </w:trPr>
        <w:tc>
          <w:tcPr>
            <w:tcW w:w="709" w:type="dxa"/>
          </w:tcPr>
          <w:p w:rsidR="003F6C69" w:rsidRPr="005702B2" w:rsidRDefault="00D21E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6237" w:type="dxa"/>
          </w:tcPr>
          <w:p w:rsidR="003F6C69" w:rsidRPr="00D21E8B" w:rsidRDefault="00D21E8B" w:rsidP="00003933">
            <w:pPr>
              <w:rPr>
                <w:rFonts w:ascii="Times New Roman" w:hAnsi="Times New Roman"/>
                <w:sz w:val="28"/>
                <w:szCs w:val="28"/>
              </w:rPr>
            </w:pPr>
            <w:r w:rsidRPr="00D21E8B">
              <w:rPr>
                <w:rFonts w:ascii="Times New Roman" w:hAnsi="Times New Roman"/>
                <w:sz w:val="28"/>
                <w:szCs w:val="28"/>
              </w:rPr>
              <w:t>Обобщение знаний по теме «Предлоги».</w:t>
            </w:r>
          </w:p>
        </w:tc>
        <w:tc>
          <w:tcPr>
            <w:tcW w:w="2552" w:type="dxa"/>
          </w:tcPr>
          <w:p w:rsidR="003F6C69" w:rsidRDefault="00D21E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3F6C69" w:rsidRPr="005702B2" w:rsidTr="00587B97">
        <w:trPr>
          <w:trHeight w:val="165"/>
        </w:trPr>
        <w:tc>
          <w:tcPr>
            <w:tcW w:w="709" w:type="dxa"/>
          </w:tcPr>
          <w:p w:rsidR="003F6C69" w:rsidRPr="005702B2" w:rsidRDefault="00D21E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71</w:t>
            </w:r>
          </w:p>
        </w:tc>
        <w:tc>
          <w:tcPr>
            <w:tcW w:w="6237" w:type="dxa"/>
          </w:tcPr>
          <w:p w:rsidR="003F6C69" w:rsidRPr="00D21E8B" w:rsidRDefault="00D21E8B" w:rsidP="00003933">
            <w:pPr>
              <w:rPr>
                <w:rFonts w:ascii="Times New Roman" w:hAnsi="Times New Roman"/>
                <w:sz w:val="28"/>
                <w:szCs w:val="28"/>
              </w:rPr>
            </w:pPr>
            <w:r w:rsidRPr="00D21E8B">
              <w:rPr>
                <w:rFonts w:ascii="Times New Roman" w:hAnsi="Times New Roman"/>
                <w:sz w:val="28"/>
                <w:szCs w:val="28"/>
              </w:rPr>
              <w:t>Диагностика</w:t>
            </w:r>
            <w:r w:rsidR="00660B33">
              <w:rPr>
                <w:rFonts w:ascii="Times New Roman" w:hAnsi="Times New Roman"/>
                <w:sz w:val="28"/>
                <w:szCs w:val="28"/>
              </w:rPr>
              <w:t>.</w:t>
            </w:r>
          </w:p>
        </w:tc>
        <w:tc>
          <w:tcPr>
            <w:tcW w:w="2552" w:type="dxa"/>
          </w:tcPr>
          <w:p w:rsidR="003F6C69" w:rsidRDefault="00D21E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r>
      <w:tr w:rsidR="003F6C69" w:rsidRPr="005702B2" w:rsidTr="00587B97">
        <w:trPr>
          <w:trHeight w:val="165"/>
        </w:trPr>
        <w:tc>
          <w:tcPr>
            <w:tcW w:w="709" w:type="dxa"/>
          </w:tcPr>
          <w:p w:rsidR="003F6C69" w:rsidRPr="005702B2" w:rsidRDefault="003F6C69" w:rsidP="00003933">
            <w:pPr>
              <w:pStyle w:val="a3"/>
              <w:ind w:left="0"/>
              <w:jc w:val="center"/>
              <w:rPr>
                <w:rFonts w:ascii="Times New Roman" w:hAnsi="Times New Roman" w:cs="Times New Roman"/>
                <w:sz w:val="28"/>
                <w:szCs w:val="28"/>
              </w:rPr>
            </w:pPr>
          </w:p>
        </w:tc>
        <w:tc>
          <w:tcPr>
            <w:tcW w:w="6237" w:type="dxa"/>
          </w:tcPr>
          <w:p w:rsidR="003F6C69" w:rsidRDefault="003F6C69" w:rsidP="00003933">
            <w:pPr>
              <w:rPr>
                <w:rFonts w:ascii="Times New Roman" w:hAnsi="Times New Roman"/>
                <w:sz w:val="24"/>
                <w:szCs w:val="24"/>
              </w:rPr>
            </w:pPr>
            <w:r>
              <w:rPr>
                <w:rFonts w:ascii="Times New Roman" w:hAnsi="Times New Roman"/>
                <w:sz w:val="28"/>
                <w:szCs w:val="28"/>
              </w:rPr>
              <w:t xml:space="preserve">                                                                    </w:t>
            </w:r>
            <w:r w:rsidRPr="00136895">
              <w:rPr>
                <w:rFonts w:ascii="Times New Roman" w:hAnsi="Times New Roman"/>
                <w:sz w:val="28"/>
                <w:szCs w:val="28"/>
              </w:rPr>
              <w:t>Итого:</w:t>
            </w:r>
          </w:p>
        </w:tc>
        <w:tc>
          <w:tcPr>
            <w:tcW w:w="2552" w:type="dxa"/>
          </w:tcPr>
          <w:p w:rsidR="003F6C69" w:rsidRDefault="003F6C69" w:rsidP="003B7E5B">
            <w:pPr>
              <w:pStyle w:val="a3"/>
              <w:ind w:left="0"/>
              <w:jc w:val="center"/>
              <w:rPr>
                <w:rFonts w:ascii="Times New Roman" w:hAnsi="Times New Roman" w:cs="Times New Roman"/>
                <w:sz w:val="28"/>
                <w:szCs w:val="28"/>
              </w:rPr>
            </w:pPr>
            <w:r>
              <w:rPr>
                <w:rFonts w:ascii="Times New Roman" w:hAnsi="Times New Roman" w:cs="Times New Roman"/>
                <w:sz w:val="28"/>
                <w:szCs w:val="28"/>
              </w:rPr>
              <w:t>13</w:t>
            </w:r>
            <w:r w:rsidR="003B7E5B">
              <w:rPr>
                <w:rFonts w:ascii="Times New Roman" w:hAnsi="Times New Roman" w:cs="Times New Roman"/>
                <w:sz w:val="28"/>
                <w:szCs w:val="28"/>
              </w:rPr>
              <w:t>6</w:t>
            </w:r>
            <w:r>
              <w:rPr>
                <w:rFonts w:ascii="Times New Roman" w:hAnsi="Times New Roman" w:cs="Times New Roman"/>
                <w:sz w:val="28"/>
                <w:szCs w:val="28"/>
              </w:rPr>
              <w:t>ч.</w:t>
            </w:r>
          </w:p>
        </w:tc>
      </w:tr>
    </w:tbl>
    <w:p w:rsidR="00AB5871" w:rsidRDefault="00AB5871" w:rsidP="005A4C0D">
      <w:pPr>
        <w:spacing w:after="0" w:line="240" w:lineRule="auto"/>
        <w:rPr>
          <w:rFonts w:ascii="Times New Roman" w:hAnsi="Times New Roman" w:cs="Times New Roman"/>
          <w:b/>
          <w:sz w:val="28"/>
          <w:szCs w:val="28"/>
        </w:rPr>
      </w:pPr>
    </w:p>
    <w:p w:rsidR="003270CD" w:rsidRPr="005A4C0D" w:rsidRDefault="003270CD" w:rsidP="005A4C0D">
      <w:pPr>
        <w:spacing w:after="0" w:line="240" w:lineRule="auto"/>
        <w:rPr>
          <w:rFonts w:ascii="Times New Roman" w:hAnsi="Times New Roman" w:cs="Times New Roman"/>
          <w:b/>
          <w:sz w:val="28"/>
          <w:szCs w:val="28"/>
        </w:rPr>
      </w:pPr>
    </w:p>
    <w:p w:rsidR="00136895" w:rsidRDefault="00136895" w:rsidP="00136895">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4класс</w:t>
      </w:r>
    </w:p>
    <w:tbl>
      <w:tblPr>
        <w:tblStyle w:val="a9"/>
        <w:tblW w:w="0" w:type="auto"/>
        <w:tblInd w:w="108" w:type="dxa"/>
        <w:tblLook w:val="04A0"/>
      </w:tblPr>
      <w:tblGrid>
        <w:gridCol w:w="709"/>
        <w:gridCol w:w="6237"/>
        <w:gridCol w:w="2552"/>
      </w:tblGrid>
      <w:tr w:rsidR="00136895" w:rsidRPr="00DD0077" w:rsidTr="00587B97">
        <w:tc>
          <w:tcPr>
            <w:tcW w:w="709" w:type="dxa"/>
          </w:tcPr>
          <w:p w:rsidR="00136895" w:rsidRDefault="00136895" w:rsidP="00003933">
            <w:pPr>
              <w:pStyle w:val="a3"/>
              <w:ind w:left="-229" w:firstLine="229"/>
              <w:jc w:val="center"/>
              <w:rPr>
                <w:rFonts w:ascii="Times New Roman" w:hAnsi="Times New Roman" w:cs="Times New Roman"/>
                <w:b/>
                <w:sz w:val="28"/>
                <w:szCs w:val="28"/>
              </w:rPr>
            </w:pPr>
            <w:r>
              <w:rPr>
                <w:rFonts w:ascii="Times New Roman" w:hAnsi="Times New Roman" w:cs="Times New Roman"/>
                <w:b/>
                <w:sz w:val="28"/>
                <w:szCs w:val="28"/>
              </w:rPr>
              <w:t>№</w:t>
            </w:r>
          </w:p>
          <w:p w:rsidR="00136895" w:rsidRDefault="00136895" w:rsidP="00003933">
            <w:pPr>
              <w:pStyle w:val="a3"/>
              <w:ind w:left="-229" w:firstLine="229"/>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6237" w:type="dxa"/>
          </w:tcPr>
          <w:p w:rsidR="00136895" w:rsidRPr="00DD0077" w:rsidRDefault="00136895" w:rsidP="00003933">
            <w:pPr>
              <w:widowControl w:val="0"/>
              <w:autoSpaceDE w:val="0"/>
              <w:autoSpaceDN w:val="0"/>
              <w:adjustRightInd w:val="0"/>
              <w:jc w:val="center"/>
              <w:rPr>
                <w:rFonts w:ascii="Times New Roman" w:hAnsi="Times New Roman"/>
                <w:b/>
                <w:sz w:val="28"/>
                <w:szCs w:val="28"/>
              </w:rPr>
            </w:pPr>
            <w:r w:rsidRPr="00DD0077">
              <w:rPr>
                <w:rFonts w:ascii="Times New Roman" w:hAnsi="Times New Roman"/>
                <w:b/>
                <w:sz w:val="28"/>
                <w:szCs w:val="28"/>
              </w:rPr>
              <w:t>Тема раздела,</w:t>
            </w:r>
          </w:p>
          <w:p w:rsidR="00136895" w:rsidRDefault="00136895" w:rsidP="00003933">
            <w:pPr>
              <w:pStyle w:val="a3"/>
              <w:ind w:left="0"/>
              <w:jc w:val="center"/>
              <w:rPr>
                <w:rFonts w:ascii="Times New Roman" w:hAnsi="Times New Roman" w:cs="Times New Roman"/>
                <w:b/>
                <w:sz w:val="28"/>
                <w:szCs w:val="28"/>
              </w:rPr>
            </w:pPr>
            <w:r w:rsidRPr="00DD0077">
              <w:rPr>
                <w:rFonts w:ascii="Times New Roman" w:hAnsi="Times New Roman"/>
                <w:b/>
                <w:sz w:val="28"/>
                <w:szCs w:val="28"/>
              </w:rPr>
              <w:t>тема урока</w:t>
            </w:r>
          </w:p>
        </w:tc>
        <w:tc>
          <w:tcPr>
            <w:tcW w:w="2552" w:type="dxa"/>
          </w:tcPr>
          <w:p w:rsidR="00136895" w:rsidRPr="00DD0077" w:rsidRDefault="00136895" w:rsidP="00003933">
            <w:pPr>
              <w:pStyle w:val="a3"/>
              <w:ind w:left="0"/>
              <w:jc w:val="center"/>
              <w:rPr>
                <w:rFonts w:ascii="Times New Roman" w:hAnsi="Times New Roman" w:cs="Times New Roman"/>
                <w:b/>
                <w:sz w:val="28"/>
                <w:szCs w:val="28"/>
              </w:rPr>
            </w:pPr>
            <w:r>
              <w:rPr>
                <w:rFonts w:ascii="Times New Roman" w:hAnsi="Times New Roman"/>
                <w:b/>
                <w:sz w:val="28"/>
                <w:szCs w:val="28"/>
              </w:rPr>
              <w:t>К</w:t>
            </w:r>
            <w:r w:rsidRPr="00DD0077">
              <w:rPr>
                <w:rFonts w:ascii="Times New Roman" w:hAnsi="Times New Roman"/>
                <w:b/>
                <w:sz w:val="28"/>
                <w:szCs w:val="28"/>
              </w:rPr>
              <w:t>оличество часов</w:t>
            </w:r>
          </w:p>
        </w:tc>
      </w:tr>
      <w:tr w:rsidR="00136895" w:rsidRPr="00DD0077" w:rsidTr="00587B97">
        <w:tc>
          <w:tcPr>
            <w:tcW w:w="709" w:type="dxa"/>
          </w:tcPr>
          <w:p w:rsidR="00136895" w:rsidRPr="00F94F7D" w:rsidRDefault="00136895"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c>
          <w:tcPr>
            <w:tcW w:w="6237" w:type="dxa"/>
          </w:tcPr>
          <w:p w:rsidR="00136895" w:rsidRPr="00F94F7D" w:rsidRDefault="00136895" w:rsidP="00003933">
            <w:pPr>
              <w:pStyle w:val="a3"/>
              <w:ind w:left="0"/>
              <w:rPr>
                <w:rFonts w:ascii="Times New Roman" w:hAnsi="Times New Roman" w:cs="Times New Roman"/>
                <w:b/>
                <w:sz w:val="28"/>
                <w:szCs w:val="28"/>
              </w:rPr>
            </w:pPr>
            <w:r w:rsidRPr="00F94F7D">
              <w:rPr>
                <w:rFonts w:ascii="Times New Roman" w:hAnsi="Times New Roman"/>
                <w:sz w:val="28"/>
                <w:szCs w:val="28"/>
              </w:rPr>
              <w:t>Диагностика</w:t>
            </w:r>
            <w:r w:rsidR="00AC031A">
              <w:rPr>
                <w:rFonts w:ascii="Times New Roman" w:hAnsi="Times New Roman"/>
                <w:sz w:val="28"/>
                <w:szCs w:val="28"/>
              </w:rPr>
              <w:t>.</w:t>
            </w:r>
          </w:p>
        </w:tc>
        <w:tc>
          <w:tcPr>
            <w:tcW w:w="2552" w:type="dxa"/>
          </w:tcPr>
          <w:p w:rsidR="00136895" w:rsidRPr="00DD0077" w:rsidRDefault="004F3CC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r>
      <w:tr w:rsidR="00D21E8B" w:rsidRPr="00F94F7D" w:rsidTr="00587B97">
        <w:tc>
          <w:tcPr>
            <w:tcW w:w="709"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2</w:t>
            </w:r>
          </w:p>
        </w:tc>
        <w:tc>
          <w:tcPr>
            <w:tcW w:w="6237" w:type="dxa"/>
          </w:tcPr>
          <w:p w:rsidR="00D21E8B" w:rsidRPr="004F3CCF" w:rsidRDefault="00D21E8B" w:rsidP="00003933">
            <w:pPr>
              <w:rPr>
                <w:rFonts w:ascii="Times New Roman" w:hAnsi="Times New Roman"/>
                <w:b/>
                <w:sz w:val="28"/>
                <w:szCs w:val="28"/>
              </w:rPr>
            </w:pPr>
            <w:r w:rsidRPr="004F3CCF">
              <w:rPr>
                <w:rFonts w:ascii="Times New Roman" w:hAnsi="Times New Roman"/>
                <w:b/>
                <w:sz w:val="28"/>
                <w:szCs w:val="28"/>
              </w:rPr>
              <w:t>Предложение.</w:t>
            </w:r>
          </w:p>
          <w:p w:rsidR="00D21E8B" w:rsidRPr="004F3CCF" w:rsidRDefault="00D21E8B" w:rsidP="00003933">
            <w:pPr>
              <w:rPr>
                <w:rFonts w:ascii="Times New Roman" w:hAnsi="Times New Roman"/>
                <w:sz w:val="28"/>
                <w:szCs w:val="28"/>
              </w:rPr>
            </w:pPr>
            <w:r w:rsidRPr="004F3CCF">
              <w:rPr>
                <w:rFonts w:ascii="Times New Roman" w:hAnsi="Times New Roman"/>
                <w:sz w:val="28"/>
                <w:szCs w:val="28"/>
              </w:rPr>
              <w:t>Предложение. Выражение в предложении законченной мысли.</w:t>
            </w:r>
          </w:p>
        </w:tc>
        <w:tc>
          <w:tcPr>
            <w:tcW w:w="2552" w:type="dxa"/>
          </w:tcPr>
          <w:p w:rsidR="00D21E8B" w:rsidRPr="00F94F7D" w:rsidRDefault="00D21E8B" w:rsidP="00003933">
            <w:pPr>
              <w:pStyle w:val="a3"/>
              <w:ind w:left="0"/>
              <w:jc w:val="center"/>
              <w:rPr>
                <w:rFonts w:ascii="Times New Roman" w:hAnsi="Times New Roman" w:cs="Times New Roman"/>
                <w:sz w:val="28"/>
                <w:szCs w:val="28"/>
              </w:rPr>
            </w:pPr>
          </w:p>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D21E8B" w:rsidRPr="00F94F7D" w:rsidTr="00587B97">
        <w:tc>
          <w:tcPr>
            <w:tcW w:w="709"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3</w:t>
            </w:r>
          </w:p>
        </w:tc>
        <w:tc>
          <w:tcPr>
            <w:tcW w:w="6237" w:type="dxa"/>
          </w:tcPr>
          <w:p w:rsidR="00D21E8B" w:rsidRPr="004F3CCF" w:rsidRDefault="00D21E8B" w:rsidP="00003933">
            <w:pPr>
              <w:rPr>
                <w:rFonts w:ascii="Times New Roman" w:hAnsi="Times New Roman"/>
                <w:sz w:val="28"/>
                <w:szCs w:val="28"/>
              </w:rPr>
            </w:pPr>
            <w:r w:rsidRPr="004F3CCF">
              <w:rPr>
                <w:rFonts w:ascii="Times New Roman" w:hAnsi="Times New Roman"/>
                <w:sz w:val="28"/>
                <w:szCs w:val="28"/>
              </w:rPr>
              <w:t>Связь слов в предложении.</w:t>
            </w:r>
          </w:p>
        </w:tc>
        <w:tc>
          <w:tcPr>
            <w:tcW w:w="2552"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D21E8B" w:rsidRPr="00F94F7D" w:rsidTr="00587B97">
        <w:tc>
          <w:tcPr>
            <w:tcW w:w="709"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4</w:t>
            </w:r>
          </w:p>
        </w:tc>
        <w:tc>
          <w:tcPr>
            <w:tcW w:w="6237" w:type="dxa"/>
          </w:tcPr>
          <w:p w:rsidR="00D21E8B" w:rsidRPr="004F3CCF" w:rsidRDefault="00D21E8B" w:rsidP="00003933">
            <w:pPr>
              <w:rPr>
                <w:rFonts w:ascii="Times New Roman" w:hAnsi="Times New Roman"/>
                <w:b/>
                <w:sz w:val="28"/>
                <w:szCs w:val="28"/>
              </w:rPr>
            </w:pPr>
            <w:r w:rsidRPr="004F3CCF">
              <w:rPr>
                <w:rFonts w:ascii="Times New Roman" w:hAnsi="Times New Roman"/>
                <w:sz w:val="28"/>
                <w:szCs w:val="28"/>
              </w:rPr>
              <w:t>Составление предложений с употреблением слов в косвенных падежах.</w:t>
            </w:r>
          </w:p>
        </w:tc>
        <w:tc>
          <w:tcPr>
            <w:tcW w:w="2552" w:type="dxa"/>
          </w:tcPr>
          <w:p w:rsidR="00D21E8B" w:rsidRDefault="00D21E8B" w:rsidP="00003933">
            <w:pPr>
              <w:pStyle w:val="a3"/>
              <w:ind w:left="0"/>
              <w:jc w:val="center"/>
              <w:rPr>
                <w:rFonts w:ascii="Times New Roman" w:hAnsi="Times New Roman" w:cs="Times New Roman"/>
                <w:sz w:val="28"/>
                <w:szCs w:val="28"/>
              </w:rPr>
            </w:pPr>
          </w:p>
          <w:p w:rsidR="00D21E8B" w:rsidRPr="00F94F7D" w:rsidRDefault="00D21E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D21E8B" w:rsidRPr="00F94F7D" w:rsidTr="00587B97">
        <w:tc>
          <w:tcPr>
            <w:tcW w:w="709"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5</w:t>
            </w:r>
          </w:p>
        </w:tc>
        <w:tc>
          <w:tcPr>
            <w:tcW w:w="6237" w:type="dxa"/>
          </w:tcPr>
          <w:p w:rsidR="00D21E8B" w:rsidRPr="004F3CCF" w:rsidRDefault="00D21E8B" w:rsidP="00003933">
            <w:pPr>
              <w:rPr>
                <w:rFonts w:ascii="Times New Roman" w:hAnsi="Times New Roman"/>
                <w:sz w:val="28"/>
                <w:szCs w:val="28"/>
              </w:rPr>
            </w:pPr>
            <w:r w:rsidRPr="004F3CCF">
              <w:rPr>
                <w:rFonts w:ascii="Times New Roman" w:hAnsi="Times New Roman"/>
                <w:sz w:val="28"/>
                <w:szCs w:val="28"/>
              </w:rPr>
              <w:t>Расчленение сплошного текста на предложения.</w:t>
            </w:r>
          </w:p>
        </w:tc>
        <w:tc>
          <w:tcPr>
            <w:tcW w:w="2552"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D21E8B" w:rsidRPr="00F94F7D" w:rsidTr="00587B97">
        <w:tc>
          <w:tcPr>
            <w:tcW w:w="709"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6</w:t>
            </w:r>
          </w:p>
        </w:tc>
        <w:tc>
          <w:tcPr>
            <w:tcW w:w="6237" w:type="dxa"/>
          </w:tcPr>
          <w:p w:rsidR="00D21E8B" w:rsidRPr="00C7553D" w:rsidRDefault="00C7553D" w:rsidP="00003933">
            <w:pPr>
              <w:shd w:val="clear" w:color="auto" w:fill="FFFFFF"/>
              <w:rPr>
                <w:rFonts w:ascii="Times New Roman" w:hAnsi="Times New Roman"/>
                <w:sz w:val="28"/>
                <w:szCs w:val="28"/>
              </w:rPr>
            </w:pPr>
            <w:r w:rsidRPr="00C7553D">
              <w:rPr>
                <w:rFonts w:ascii="Times New Roman" w:hAnsi="Times New Roman"/>
                <w:sz w:val="28"/>
                <w:szCs w:val="28"/>
              </w:rPr>
              <w:t>Составление предложений, используя вопросы.</w:t>
            </w:r>
          </w:p>
        </w:tc>
        <w:tc>
          <w:tcPr>
            <w:tcW w:w="2552" w:type="dxa"/>
          </w:tcPr>
          <w:p w:rsidR="00D21E8B" w:rsidRPr="00F94F7D" w:rsidRDefault="00D21E8B"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w:t>
            </w:r>
          </w:p>
        </w:tc>
      </w:tr>
      <w:tr w:rsidR="00C7553D" w:rsidRPr="00D97F03" w:rsidTr="00587B97">
        <w:tc>
          <w:tcPr>
            <w:tcW w:w="709" w:type="dxa"/>
          </w:tcPr>
          <w:p w:rsidR="00C7553D" w:rsidRDefault="00C7553D" w:rsidP="00003933">
            <w:pPr>
              <w:pStyle w:val="a3"/>
              <w:ind w:left="0"/>
              <w:jc w:val="center"/>
              <w:rPr>
                <w:rFonts w:ascii="Times New Roman" w:hAnsi="Times New Roman" w:cs="Times New Roman"/>
                <w:sz w:val="28"/>
                <w:szCs w:val="28"/>
              </w:rPr>
            </w:pPr>
          </w:p>
          <w:p w:rsidR="00C7553D" w:rsidRPr="00F94F7D" w:rsidRDefault="00C7553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7</w:t>
            </w:r>
          </w:p>
        </w:tc>
        <w:tc>
          <w:tcPr>
            <w:tcW w:w="6237" w:type="dxa"/>
          </w:tcPr>
          <w:p w:rsidR="00C7553D" w:rsidRPr="00C7553D" w:rsidRDefault="00C7553D" w:rsidP="00003933">
            <w:pPr>
              <w:rPr>
                <w:rFonts w:ascii="Times New Roman" w:hAnsi="Times New Roman"/>
                <w:b/>
                <w:sz w:val="28"/>
                <w:szCs w:val="28"/>
              </w:rPr>
            </w:pPr>
            <w:r w:rsidRPr="00C7553D">
              <w:rPr>
                <w:rFonts w:ascii="Times New Roman" w:hAnsi="Times New Roman"/>
                <w:b/>
                <w:sz w:val="28"/>
                <w:szCs w:val="28"/>
              </w:rPr>
              <w:t>Звуки и буквы.</w:t>
            </w:r>
          </w:p>
          <w:p w:rsidR="00C7553D" w:rsidRPr="00C7553D" w:rsidRDefault="00C7553D" w:rsidP="00003933">
            <w:pPr>
              <w:rPr>
                <w:rFonts w:ascii="Times New Roman" w:hAnsi="Times New Roman"/>
                <w:b/>
                <w:sz w:val="28"/>
                <w:szCs w:val="28"/>
              </w:rPr>
            </w:pPr>
            <w:r w:rsidRPr="00C7553D">
              <w:rPr>
                <w:rFonts w:ascii="Times New Roman" w:hAnsi="Times New Roman"/>
                <w:sz w:val="28"/>
                <w:szCs w:val="28"/>
              </w:rPr>
              <w:t>Гласные  и согласные звуки и буквы.</w:t>
            </w:r>
          </w:p>
        </w:tc>
        <w:tc>
          <w:tcPr>
            <w:tcW w:w="2552" w:type="dxa"/>
          </w:tcPr>
          <w:p w:rsidR="00C7553D" w:rsidRDefault="00C7553D" w:rsidP="00003933">
            <w:pPr>
              <w:pStyle w:val="a3"/>
              <w:ind w:left="0"/>
              <w:jc w:val="center"/>
              <w:rPr>
                <w:rFonts w:ascii="Times New Roman" w:hAnsi="Times New Roman" w:cs="Times New Roman"/>
                <w:sz w:val="28"/>
                <w:szCs w:val="28"/>
              </w:rPr>
            </w:pPr>
          </w:p>
          <w:p w:rsidR="00C7553D" w:rsidRPr="00D97F03" w:rsidRDefault="00C7553D" w:rsidP="00003933">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1</w:t>
            </w:r>
          </w:p>
        </w:tc>
      </w:tr>
      <w:tr w:rsidR="00C7553D" w:rsidRPr="00D97F03" w:rsidTr="00587B97">
        <w:tc>
          <w:tcPr>
            <w:tcW w:w="709" w:type="dxa"/>
          </w:tcPr>
          <w:p w:rsidR="00C7553D" w:rsidRPr="00F94F7D" w:rsidRDefault="00C7553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8</w:t>
            </w:r>
          </w:p>
        </w:tc>
        <w:tc>
          <w:tcPr>
            <w:tcW w:w="6237" w:type="dxa"/>
          </w:tcPr>
          <w:p w:rsidR="00C7553D" w:rsidRPr="00C7553D" w:rsidRDefault="00C7553D" w:rsidP="00003933">
            <w:pPr>
              <w:rPr>
                <w:rFonts w:ascii="Times New Roman" w:hAnsi="Times New Roman"/>
                <w:b/>
                <w:sz w:val="28"/>
                <w:szCs w:val="28"/>
              </w:rPr>
            </w:pPr>
            <w:r w:rsidRPr="00C7553D">
              <w:rPr>
                <w:rFonts w:ascii="Times New Roman" w:hAnsi="Times New Roman"/>
                <w:sz w:val="28"/>
                <w:szCs w:val="28"/>
              </w:rPr>
              <w:t>Звонкие и глухие, твёрдые и мягкие согласные.</w:t>
            </w:r>
          </w:p>
        </w:tc>
        <w:tc>
          <w:tcPr>
            <w:tcW w:w="2552" w:type="dxa"/>
          </w:tcPr>
          <w:p w:rsidR="00C7553D" w:rsidRPr="00D97F03" w:rsidRDefault="00C7553D"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C7553D" w:rsidRPr="00D97F03" w:rsidTr="00587B97">
        <w:tc>
          <w:tcPr>
            <w:tcW w:w="709" w:type="dxa"/>
          </w:tcPr>
          <w:p w:rsidR="00C7553D" w:rsidRPr="00F94F7D" w:rsidRDefault="00C7553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9</w:t>
            </w:r>
          </w:p>
        </w:tc>
        <w:tc>
          <w:tcPr>
            <w:tcW w:w="6237" w:type="dxa"/>
          </w:tcPr>
          <w:p w:rsidR="00C7553D" w:rsidRPr="00C7553D" w:rsidRDefault="00C7553D" w:rsidP="00003933">
            <w:pPr>
              <w:rPr>
                <w:rFonts w:ascii="Times New Roman" w:hAnsi="Times New Roman"/>
                <w:b/>
                <w:sz w:val="28"/>
                <w:szCs w:val="28"/>
              </w:rPr>
            </w:pPr>
            <w:r w:rsidRPr="00C7553D">
              <w:rPr>
                <w:rFonts w:ascii="Times New Roman" w:hAnsi="Times New Roman"/>
                <w:sz w:val="28"/>
                <w:szCs w:val="28"/>
              </w:rPr>
              <w:t>Мягкий знак на конце и в середине слова.</w:t>
            </w:r>
          </w:p>
        </w:tc>
        <w:tc>
          <w:tcPr>
            <w:tcW w:w="2552" w:type="dxa"/>
          </w:tcPr>
          <w:p w:rsidR="00C7553D" w:rsidRPr="00D97F03" w:rsidRDefault="00C7553D" w:rsidP="00003933">
            <w:pPr>
              <w:pStyle w:val="a3"/>
              <w:ind w:left="0"/>
              <w:jc w:val="center"/>
              <w:rPr>
                <w:rFonts w:ascii="Times New Roman" w:hAnsi="Times New Roman" w:cs="Times New Roman"/>
                <w:sz w:val="28"/>
                <w:szCs w:val="28"/>
              </w:rPr>
            </w:pPr>
            <w:r w:rsidRPr="00D97F03">
              <w:rPr>
                <w:rFonts w:ascii="Times New Roman" w:hAnsi="Times New Roman" w:cs="Times New Roman"/>
                <w:sz w:val="28"/>
                <w:szCs w:val="28"/>
              </w:rPr>
              <w:t>2</w:t>
            </w:r>
          </w:p>
        </w:tc>
      </w:tr>
      <w:tr w:rsidR="00C7553D" w:rsidRPr="00D97F03" w:rsidTr="00587B97">
        <w:tc>
          <w:tcPr>
            <w:tcW w:w="709" w:type="dxa"/>
          </w:tcPr>
          <w:p w:rsidR="00C7553D" w:rsidRPr="00F94F7D" w:rsidRDefault="00C7553D" w:rsidP="00003933">
            <w:pPr>
              <w:pStyle w:val="a3"/>
              <w:ind w:left="0"/>
              <w:jc w:val="center"/>
              <w:rPr>
                <w:rFonts w:ascii="Times New Roman" w:hAnsi="Times New Roman" w:cs="Times New Roman"/>
                <w:sz w:val="28"/>
                <w:szCs w:val="28"/>
              </w:rPr>
            </w:pPr>
            <w:r w:rsidRPr="00F94F7D">
              <w:rPr>
                <w:rFonts w:ascii="Times New Roman" w:hAnsi="Times New Roman" w:cs="Times New Roman"/>
                <w:sz w:val="28"/>
                <w:szCs w:val="28"/>
              </w:rPr>
              <w:t>10</w:t>
            </w:r>
          </w:p>
        </w:tc>
        <w:tc>
          <w:tcPr>
            <w:tcW w:w="6237" w:type="dxa"/>
          </w:tcPr>
          <w:p w:rsidR="00C7553D" w:rsidRPr="00C7553D" w:rsidRDefault="00C7553D" w:rsidP="00003933">
            <w:pPr>
              <w:shd w:val="clear" w:color="auto" w:fill="FFFFFF"/>
              <w:ind w:right="221"/>
              <w:rPr>
                <w:rFonts w:ascii="Times New Roman" w:hAnsi="Times New Roman"/>
                <w:spacing w:val="-3"/>
                <w:sz w:val="28"/>
                <w:szCs w:val="28"/>
              </w:rPr>
            </w:pPr>
            <w:r w:rsidRPr="00C7553D">
              <w:rPr>
                <w:rFonts w:ascii="Times New Roman" w:hAnsi="Times New Roman"/>
                <w:sz w:val="28"/>
                <w:szCs w:val="28"/>
              </w:rPr>
              <w:t>Правописание Ь для обозначения мягкости согласных на конце слова</w:t>
            </w:r>
            <w:r w:rsidR="00AC031A">
              <w:rPr>
                <w:rFonts w:ascii="Times New Roman" w:hAnsi="Times New Roman"/>
                <w:sz w:val="28"/>
                <w:szCs w:val="28"/>
              </w:rPr>
              <w:t>.</w:t>
            </w:r>
          </w:p>
        </w:tc>
        <w:tc>
          <w:tcPr>
            <w:tcW w:w="2552" w:type="dxa"/>
          </w:tcPr>
          <w:p w:rsidR="00C7553D" w:rsidRPr="00D97F03" w:rsidRDefault="00C7553D"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C7553D" w:rsidRPr="00D97F03" w:rsidTr="00587B97">
        <w:tc>
          <w:tcPr>
            <w:tcW w:w="709" w:type="dxa"/>
          </w:tcPr>
          <w:p w:rsidR="00C7553D" w:rsidRPr="00DD0077" w:rsidRDefault="00C7553D"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6237" w:type="dxa"/>
          </w:tcPr>
          <w:p w:rsidR="00C7553D" w:rsidRPr="00C7553D" w:rsidRDefault="00C7553D" w:rsidP="00003933">
            <w:pPr>
              <w:shd w:val="clear" w:color="auto" w:fill="FFFFFF"/>
              <w:rPr>
                <w:rFonts w:ascii="Times New Roman" w:hAnsi="Times New Roman"/>
                <w:sz w:val="28"/>
                <w:szCs w:val="28"/>
              </w:rPr>
            </w:pPr>
            <w:r w:rsidRPr="00C7553D">
              <w:rPr>
                <w:rFonts w:ascii="Times New Roman" w:hAnsi="Times New Roman"/>
                <w:sz w:val="28"/>
                <w:szCs w:val="28"/>
              </w:rPr>
              <w:t>Правописание слов с разделительным мягким знаком.</w:t>
            </w:r>
          </w:p>
        </w:tc>
        <w:tc>
          <w:tcPr>
            <w:tcW w:w="2552" w:type="dxa"/>
          </w:tcPr>
          <w:p w:rsidR="00C7553D" w:rsidRPr="00D97F03" w:rsidRDefault="00C7553D"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C7553D" w:rsidRPr="00661A43" w:rsidTr="00587B97">
        <w:tc>
          <w:tcPr>
            <w:tcW w:w="709" w:type="dxa"/>
          </w:tcPr>
          <w:p w:rsidR="00C7553D" w:rsidRDefault="00C7553D"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p w:rsidR="00C7553D" w:rsidRPr="00DD0077" w:rsidRDefault="00C7553D" w:rsidP="00003933">
            <w:pPr>
              <w:pStyle w:val="a3"/>
              <w:ind w:left="0"/>
              <w:jc w:val="center"/>
              <w:rPr>
                <w:rFonts w:ascii="Times New Roman" w:hAnsi="Times New Roman" w:cs="Times New Roman"/>
                <w:sz w:val="28"/>
                <w:szCs w:val="28"/>
              </w:rPr>
            </w:pPr>
          </w:p>
        </w:tc>
        <w:tc>
          <w:tcPr>
            <w:tcW w:w="6237" w:type="dxa"/>
          </w:tcPr>
          <w:p w:rsidR="00C7553D" w:rsidRPr="00C7553D" w:rsidRDefault="00C7553D" w:rsidP="00003933">
            <w:pPr>
              <w:shd w:val="clear" w:color="auto" w:fill="FFFFFF"/>
              <w:rPr>
                <w:rFonts w:ascii="Times New Roman" w:hAnsi="Times New Roman"/>
                <w:sz w:val="28"/>
                <w:szCs w:val="28"/>
              </w:rPr>
            </w:pPr>
            <w:r w:rsidRPr="00C7553D">
              <w:rPr>
                <w:rFonts w:ascii="Times New Roman" w:hAnsi="Times New Roman"/>
                <w:sz w:val="28"/>
                <w:szCs w:val="28"/>
              </w:rPr>
              <w:t xml:space="preserve">Дифференциация слов с </w:t>
            </w:r>
            <w:proofErr w:type="gramStart"/>
            <w:r w:rsidRPr="00C7553D">
              <w:rPr>
                <w:rFonts w:ascii="Times New Roman" w:hAnsi="Times New Roman"/>
                <w:sz w:val="28"/>
                <w:szCs w:val="28"/>
              </w:rPr>
              <w:t>разделительным</w:t>
            </w:r>
            <w:proofErr w:type="gramEnd"/>
            <w:r w:rsidRPr="00C7553D">
              <w:rPr>
                <w:rFonts w:ascii="Times New Roman" w:hAnsi="Times New Roman"/>
                <w:sz w:val="28"/>
                <w:szCs w:val="28"/>
              </w:rPr>
              <w:t xml:space="preserve"> Ь и Ь смягчающим.</w:t>
            </w:r>
          </w:p>
        </w:tc>
        <w:tc>
          <w:tcPr>
            <w:tcW w:w="2552" w:type="dxa"/>
          </w:tcPr>
          <w:p w:rsidR="00C7553D" w:rsidRPr="00661A43" w:rsidRDefault="00C7553D" w:rsidP="00003933">
            <w:pPr>
              <w:pStyle w:val="a3"/>
              <w:ind w:left="0"/>
              <w:jc w:val="center"/>
              <w:rPr>
                <w:rFonts w:ascii="Times New Roman" w:hAnsi="Times New Roman" w:cs="Times New Roman"/>
                <w:sz w:val="28"/>
                <w:szCs w:val="28"/>
              </w:rPr>
            </w:pPr>
            <w:r w:rsidRPr="00661A43">
              <w:rPr>
                <w:rFonts w:ascii="Times New Roman" w:hAnsi="Times New Roman" w:cs="Times New Roman"/>
                <w:sz w:val="28"/>
                <w:szCs w:val="28"/>
              </w:rPr>
              <w:t>1</w:t>
            </w:r>
          </w:p>
          <w:p w:rsidR="00C7553D" w:rsidRPr="00661A43" w:rsidRDefault="00C7553D" w:rsidP="00003933">
            <w:pPr>
              <w:pStyle w:val="a3"/>
              <w:ind w:left="0"/>
              <w:jc w:val="center"/>
              <w:rPr>
                <w:rFonts w:ascii="Times New Roman" w:hAnsi="Times New Roman" w:cs="Times New Roman"/>
                <w:sz w:val="28"/>
                <w:szCs w:val="28"/>
              </w:rPr>
            </w:pPr>
          </w:p>
        </w:tc>
      </w:tr>
      <w:tr w:rsidR="00C7553D" w:rsidRPr="00661A43" w:rsidTr="00587B97">
        <w:tc>
          <w:tcPr>
            <w:tcW w:w="709" w:type="dxa"/>
          </w:tcPr>
          <w:p w:rsidR="00C7553D" w:rsidRPr="00DD0077" w:rsidRDefault="00C7553D"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6237" w:type="dxa"/>
          </w:tcPr>
          <w:p w:rsidR="00C7553D" w:rsidRPr="00C7553D" w:rsidRDefault="00C7553D" w:rsidP="00003933">
            <w:pPr>
              <w:rPr>
                <w:rFonts w:ascii="Times New Roman" w:hAnsi="Times New Roman"/>
                <w:sz w:val="28"/>
                <w:szCs w:val="28"/>
              </w:rPr>
            </w:pPr>
            <w:r w:rsidRPr="00C7553D">
              <w:rPr>
                <w:rFonts w:ascii="Times New Roman" w:hAnsi="Times New Roman"/>
                <w:sz w:val="28"/>
                <w:szCs w:val="28"/>
              </w:rPr>
              <w:t xml:space="preserve">Сочетания гласных с шипящими. Правописание </w:t>
            </w:r>
            <w:proofErr w:type="spellStart"/>
            <w:r w:rsidRPr="00C7553D">
              <w:rPr>
                <w:rFonts w:ascii="Times New Roman" w:hAnsi="Times New Roman"/>
                <w:sz w:val="28"/>
                <w:szCs w:val="28"/>
              </w:rPr>
              <w:t>жи</w:t>
            </w:r>
            <w:proofErr w:type="spellEnd"/>
            <w:r w:rsidRPr="00C7553D">
              <w:rPr>
                <w:rFonts w:ascii="Times New Roman" w:hAnsi="Times New Roman"/>
                <w:sz w:val="28"/>
                <w:szCs w:val="28"/>
              </w:rPr>
              <w:t>–</w:t>
            </w:r>
            <w:proofErr w:type="spellStart"/>
            <w:r w:rsidRPr="00C7553D">
              <w:rPr>
                <w:rFonts w:ascii="Times New Roman" w:hAnsi="Times New Roman"/>
                <w:sz w:val="28"/>
                <w:szCs w:val="28"/>
              </w:rPr>
              <w:t>ши</w:t>
            </w:r>
            <w:proofErr w:type="spellEnd"/>
            <w:r w:rsidRPr="00C7553D">
              <w:rPr>
                <w:rFonts w:ascii="Times New Roman" w:hAnsi="Times New Roman"/>
                <w:sz w:val="28"/>
                <w:szCs w:val="28"/>
              </w:rPr>
              <w:t xml:space="preserve">, </w:t>
            </w:r>
            <w:proofErr w:type="spellStart"/>
            <w:proofErr w:type="gramStart"/>
            <w:r w:rsidRPr="00C7553D">
              <w:rPr>
                <w:rFonts w:ascii="Times New Roman" w:hAnsi="Times New Roman"/>
                <w:sz w:val="28"/>
                <w:szCs w:val="28"/>
              </w:rPr>
              <w:t>ча</w:t>
            </w:r>
            <w:proofErr w:type="spellEnd"/>
            <w:r w:rsidRPr="00C7553D">
              <w:rPr>
                <w:rFonts w:ascii="Times New Roman" w:hAnsi="Times New Roman"/>
                <w:sz w:val="28"/>
                <w:szCs w:val="28"/>
              </w:rPr>
              <w:t>–</w:t>
            </w:r>
            <w:proofErr w:type="spellStart"/>
            <w:r w:rsidRPr="00C7553D">
              <w:rPr>
                <w:rFonts w:ascii="Times New Roman" w:hAnsi="Times New Roman"/>
                <w:sz w:val="28"/>
                <w:szCs w:val="28"/>
              </w:rPr>
              <w:t>ща</w:t>
            </w:r>
            <w:proofErr w:type="spellEnd"/>
            <w:proofErr w:type="gramEnd"/>
            <w:r w:rsidRPr="00C7553D">
              <w:rPr>
                <w:rFonts w:ascii="Times New Roman" w:hAnsi="Times New Roman"/>
                <w:sz w:val="28"/>
                <w:szCs w:val="28"/>
              </w:rPr>
              <w:t>, чу–</w:t>
            </w:r>
            <w:proofErr w:type="spellStart"/>
            <w:r w:rsidRPr="00C7553D">
              <w:rPr>
                <w:rFonts w:ascii="Times New Roman" w:hAnsi="Times New Roman"/>
                <w:sz w:val="28"/>
                <w:szCs w:val="28"/>
              </w:rPr>
              <w:t>щу</w:t>
            </w:r>
            <w:proofErr w:type="spellEnd"/>
            <w:r w:rsidRPr="00C7553D">
              <w:rPr>
                <w:rFonts w:ascii="Times New Roman" w:hAnsi="Times New Roman"/>
                <w:sz w:val="28"/>
                <w:szCs w:val="28"/>
              </w:rPr>
              <w:t>.</w:t>
            </w:r>
          </w:p>
        </w:tc>
        <w:tc>
          <w:tcPr>
            <w:tcW w:w="2552" w:type="dxa"/>
          </w:tcPr>
          <w:p w:rsidR="00C7553D" w:rsidRPr="00661A43"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0E3864" w:rsidRPr="00661A43" w:rsidTr="00587B97">
        <w:tc>
          <w:tcPr>
            <w:tcW w:w="709" w:type="dxa"/>
          </w:tcPr>
          <w:p w:rsidR="000E3864" w:rsidRPr="00DD0077" w:rsidRDefault="000E3864" w:rsidP="000E3864">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237" w:type="dxa"/>
          </w:tcPr>
          <w:p w:rsidR="000E3864" w:rsidRPr="000E3864" w:rsidRDefault="000E3864" w:rsidP="00003933">
            <w:pPr>
              <w:rPr>
                <w:rFonts w:ascii="Times New Roman" w:hAnsi="Times New Roman"/>
                <w:sz w:val="28"/>
                <w:szCs w:val="28"/>
              </w:rPr>
            </w:pPr>
            <w:r w:rsidRPr="000E3864">
              <w:rPr>
                <w:rFonts w:ascii="Times New Roman" w:hAnsi="Times New Roman"/>
                <w:sz w:val="28"/>
                <w:szCs w:val="28"/>
              </w:rPr>
              <w:t>Упражнения в написании гласных после шипящих.</w:t>
            </w:r>
          </w:p>
        </w:tc>
        <w:tc>
          <w:tcPr>
            <w:tcW w:w="2552" w:type="dxa"/>
          </w:tcPr>
          <w:p w:rsidR="000E3864" w:rsidRPr="00661A43" w:rsidRDefault="000E3864" w:rsidP="000E3864">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E3864" w:rsidRPr="00661A43" w:rsidTr="00587B97">
        <w:tc>
          <w:tcPr>
            <w:tcW w:w="709" w:type="dxa"/>
          </w:tcPr>
          <w:p w:rsidR="000E3864" w:rsidRPr="00DD0077"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6237" w:type="dxa"/>
          </w:tcPr>
          <w:p w:rsidR="000E3864" w:rsidRPr="000E3864" w:rsidRDefault="000E3864" w:rsidP="00003933">
            <w:pPr>
              <w:rPr>
                <w:rFonts w:ascii="Times New Roman" w:hAnsi="Times New Roman"/>
                <w:sz w:val="28"/>
                <w:szCs w:val="28"/>
              </w:rPr>
            </w:pPr>
            <w:r w:rsidRPr="000E3864">
              <w:rPr>
                <w:rFonts w:ascii="Times New Roman" w:hAnsi="Times New Roman"/>
                <w:sz w:val="28"/>
                <w:szCs w:val="28"/>
              </w:rPr>
              <w:t>Парные звонкие и глухие согласные.</w:t>
            </w:r>
          </w:p>
        </w:tc>
        <w:tc>
          <w:tcPr>
            <w:tcW w:w="2552" w:type="dxa"/>
          </w:tcPr>
          <w:p w:rsidR="000E3864" w:rsidRPr="00661A43"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E3864" w:rsidRPr="00661A43" w:rsidTr="00587B97">
        <w:tc>
          <w:tcPr>
            <w:tcW w:w="709" w:type="dxa"/>
          </w:tcPr>
          <w:p w:rsidR="000E3864" w:rsidRPr="00DD0077"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6237" w:type="dxa"/>
          </w:tcPr>
          <w:p w:rsidR="000E3864" w:rsidRPr="000E3864" w:rsidRDefault="000E3864" w:rsidP="00003933">
            <w:pPr>
              <w:rPr>
                <w:rFonts w:ascii="Times New Roman" w:hAnsi="Times New Roman"/>
                <w:sz w:val="28"/>
                <w:szCs w:val="28"/>
              </w:rPr>
            </w:pPr>
            <w:r w:rsidRPr="000E3864">
              <w:rPr>
                <w:rFonts w:ascii="Times New Roman" w:hAnsi="Times New Roman"/>
                <w:sz w:val="28"/>
                <w:szCs w:val="28"/>
              </w:rPr>
              <w:t>Правописание звонких и глухих согласных на конце слова</w:t>
            </w:r>
            <w:r w:rsidR="00AC031A">
              <w:rPr>
                <w:rFonts w:ascii="Times New Roman" w:hAnsi="Times New Roman"/>
                <w:sz w:val="28"/>
                <w:szCs w:val="28"/>
              </w:rPr>
              <w:t>.</w:t>
            </w:r>
          </w:p>
        </w:tc>
        <w:tc>
          <w:tcPr>
            <w:tcW w:w="2552" w:type="dxa"/>
          </w:tcPr>
          <w:p w:rsidR="000E3864" w:rsidRPr="00661A43"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0E3864" w:rsidRPr="00B71C00" w:rsidTr="00587B97">
        <w:tc>
          <w:tcPr>
            <w:tcW w:w="709" w:type="dxa"/>
          </w:tcPr>
          <w:p w:rsidR="000E3864" w:rsidRPr="00DD0077"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6237" w:type="dxa"/>
          </w:tcPr>
          <w:p w:rsidR="000E3864" w:rsidRPr="000E3864" w:rsidRDefault="000E3864" w:rsidP="00003933">
            <w:pPr>
              <w:rPr>
                <w:rFonts w:ascii="Times New Roman" w:hAnsi="Times New Roman"/>
                <w:sz w:val="28"/>
                <w:szCs w:val="28"/>
              </w:rPr>
            </w:pPr>
            <w:r w:rsidRPr="000E3864">
              <w:rPr>
                <w:rFonts w:ascii="Times New Roman" w:hAnsi="Times New Roman"/>
                <w:sz w:val="28"/>
                <w:szCs w:val="28"/>
              </w:rPr>
              <w:t>Правописание звонких и глухих согласных в середине слова.</w:t>
            </w:r>
          </w:p>
        </w:tc>
        <w:tc>
          <w:tcPr>
            <w:tcW w:w="2552" w:type="dxa"/>
          </w:tcPr>
          <w:p w:rsidR="000E3864" w:rsidRPr="00B71C00" w:rsidRDefault="000E3864" w:rsidP="00003933">
            <w:pPr>
              <w:pStyle w:val="a3"/>
              <w:ind w:left="0"/>
              <w:jc w:val="center"/>
              <w:rPr>
                <w:rFonts w:ascii="Times New Roman" w:hAnsi="Times New Roman" w:cs="Times New Roman"/>
                <w:sz w:val="28"/>
                <w:szCs w:val="28"/>
              </w:rPr>
            </w:pPr>
            <w:r w:rsidRPr="00B71C00">
              <w:rPr>
                <w:rFonts w:ascii="Times New Roman" w:hAnsi="Times New Roman" w:cs="Times New Roman"/>
                <w:sz w:val="28"/>
                <w:szCs w:val="28"/>
              </w:rPr>
              <w:t>2</w:t>
            </w:r>
          </w:p>
        </w:tc>
      </w:tr>
      <w:tr w:rsidR="000E3864" w:rsidRPr="00B71C00" w:rsidTr="00587B97">
        <w:tc>
          <w:tcPr>
            <w:tcW w:w="709" w:type="dxa"/>
          </w:tcPr>
          <w:p w:rsidR="000E3864" w:rsidRPr="00DD0077"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6237" w:type="dxa"/>
          </w:tcPr>
          <w:p w:rsidR="000E3864" w:rsidRPr="000E3864" w:rsidRDefault="000E3864" w:rsidP="00003933">
            <w:pPr>
              <w:rPr>
                <w:rFonts w:ascii="Times New Roman" w:hAnsi="Times New Roman"/>
                <w:sz w:val="28"/>
                <w:szCs w:val="28"/>
              </w:rPr>
            </w:pPr>
            <w:r w:rsidRPr="000E3864">
              <w:rPr>
                <w:rFonts w:ascii="Times New Roman" w:hAnsi="Times New Roman"/>
                <w:sz w:val="28"/>
                <w:szCs w:val="28"/>
              </w:rPr>
              <w:t>Подбор проверочных слов.</w:t>
            </w:r>
          </w:p>
        </w:tc>
        <w:tc>
          <w:tcPr>
            <w:tcW w:w="2552" w:type="dxa"/>
          </w:tcPr>
          <w:p w:rsidR="000E3864" w:rsidRPr="00B71C00"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E3864" w:rsidRPr="00B71C00" w:rsidTr="00587B97">
        <w:tc>
          <w:tcPr>
            <w:tcW w:w="709" w:type="dxa"/>
          </w:tcPr>
          <w:p w:rsidR="000E3864" w:rsidRPr="00DD0077" w:rsidRDefault="000E3864"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237" w:type="dxa"/>
          </w:tcPr>
          <w:p w:rsidR="000E3864" w:rsidRPr="0004178B" w:rsidRDefault="0004178B" w:rsidP="00003933">
            <w:pPr>
              <w:rPr>
                <w:rFonts w:ascii="Times New Roman" w:hAnsi="Times New Roman"/>
                <w:sz w:val="28"/>
                <w:szCs w:val="28"/>
              </w:rPr>
            </w:pPr>
            <w:r w:rsidRPr="0004178B">
              <w:rPr>
                <w:rFonts w:ascii="Times New Roman" w:hAnsi="Times New Roman"/>
                <w:sz w:val="28"/>
                <w:szCs w:val="28"/>
              </w:rPr>
              <w:t>Правописание звонких и глухих согласных на конце  слова</w:t>
            </w:r>
            <w:r w:rsidR="00AC031A">
              <w:rPr>
                <w:rFonts w:ascii="Times New Roman" w:hAnsi="Times New Roman"/>
                <w:sz w:val="28"/>
                <w:szCs w:val="28"/>
              </w:rPr>
              <w:t>.</w:t>
            </w:r>
          </w:p>
        </w:tc>
        <w:tc>
          <w:tcPr>
            <w:tcW w:w="2552" w:type="dxa"/>
          </w:tcPr>
          <w:p w:rsidR="000E3864" w:rsidRPr="00B71C00" w:rsidRDefault="000E3864" w:rsidP="00003933">
            <w:pPr>
              <w:pStyle w:val="a3"/>
              <w:ind w:left="0"/>
              <w:jc w:val="center"/>
              <w:rPr>
                <w:rFonts w:ascii="Times New Roman" w:hAnsi="Times New Roman" w:cs="Times New Roman"/>
                <w:sz w:val="28"/>
                <w:szCs w:val="28"/>
              </w:rPr>
            </w:pPr>
            <w:r w:rsidRPr="00B71C00">
              <w:rPr>
                <w:rFonts w:ascii="Times New Roman" w:hAnsi="Times New Roman" w:cs="Times New Roman"/>
                <w:sz w:val="28"/>
                <w:szCs w:val="28"/>
              </w:rPr>
              <w:t>2</w:t>
            </w:r>
          </w:p>
        </w:tc>
      </w:tr>
      <w:tr w:rsidR="0004178B" w:rsidRPr="00F94F7D" w:rsidTr="00587B97">
        <w:tc>
          <w:tcPr>
            <w:tcW w:w="709" w:type="dxa"/>
          </w:tcPr>
          <w:p w:rsidR="0004178B" w:rsidRDefault="0004178B" w:rsidP="00003933">
            <w:pPr>
              <w:pStyle w:val="a3"/>
              <w:ind w:left="0"/>
              <w:jc w:val="center"/>
              <w:rPr>
                <w:rFonts w:ascii="Times New Roman" w:hAnsi="Times New Roman" w:cs="Times New Roman"/>
                <w:sz w:val="28"/>
                <w:szCs w:val="28"/>
              </w:rPr>
            </w:pPr>
          </w:p>
          <w:p w:rsidR="0004178B" w:rsidRPr="00DD0077"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237" w:type="dxa"/>
          </w:tcPr>
          <w:p w:rsidR="0004178B" w:rsidRPr="0004178B" w:rsidRDefault="0004178B" w:rsidP="00003933">
            <w:pPr>
              <w:rPr>
                <w:rFonts w:ascii="Times New Roman" w:hAnsi="Times New Roman"/>
                <w:b/>
                <w:sz w:val="28"/>
                <w:szCs w:val="28"/>
              </w:rPr>
            </w:pPr>
            <w:r w:rsidRPr="0004178B">
              <w:rPr>
                <w:rFonts w:ascii="Times New Roman" w:hAnsi="Times New Roman"/>
                <w:b/>
                <w:sz w:val="28"/>
                <w:szCs w:val="28"/>
              </w:rPr>
              <w:t>Ударение.</w:t>
            </w:r>
          </w:p>
          <w:p w:rsidR="0004178B" w:rsidRPr="0004178B" w:rsidRDefault="0004178B" w:rsidP="00003933">
            <w:pPr>
              <w:rPr>
                <w:rFonts w:ascii="Times New Roman" w:hAnsi="Times New Roman"/>
                <w:sz w:val="28"/>
                <w:szCs w:val="28"/>
              </w:rPr>
            </w:pPr>
            <w:r w:rsidRPr="0004178B">
              <w:rPr>
                <w:rFonts w:ascii="Times New Roman" w:hAnsi="Times New Roman"/>
                <w:sz w:val="28"/>
                <w:szCs w:val="28"/>
              </w:rPr>
              <w:t>Ударение.</w:t>
            </w:r>
          </w:p>
        </w:tc>
        <w:tc>
          <w:tcPr>
            <w:tcW w:w="2552" w:type="dxa"/>
          </w:tcPr>
          <w:p w:rsidR="0004178B" w:rsidRPr="0004178B" w:rsidRDefault="0004178B" w:rsidP="00003933">
            <w:pPr>
              <w:pStyle w:val="a3"/>
              <w:ind w:left="0"/>
              <w:jc w:val="center"/>
              <w:rPr>
                <w:rFonts w:ascii="Times New Roman" w:hAnsi="Times New Roman" w:cs="Times New Roman"/>
                <w:sz w:val="28"/>
                <w:szCs w:val="28"/>
              </w:rPr>
            </w:pPr>
          </w:p>
          <w:p w:rsidR="0004178B" w:rsidRPr="0004178B" w:rsidRDefault="0004178B" w:rsidP="00003933">
            <w:pPr>
              <w:pStyle w:val="a3"/>
              <w:ind w:left="0"/>
              <w:jc w:val="center"/>
              <w:rPr>
                <w:rFonts w:ascii="Times New Roman" w:hAnsi="Times New Roman" w:cs="Times New Roman"/>
                <w:sz w:val="28"/>
                <w:szCs w:val="28"/>
              </w:rPr>
            </w:pPr>
            <w:r w:rsidRPr="0004178B">
              <w:rPr>
                <w:rFonts w:ascii="Times New Roman" w:hAnsi="Times New Roman" w:cs="Times New Roman"/>
                <w:sz w:val="28"/>
                <w:szCs w:val="28"/>
              </w:rPr>
              <w:t>1</w:t>
            </w:r>
          </w:p>
        </w:tc>
      </w:tr>
      <w:tr w:rsidR="0004178B" w:rsidRPr="00F94F7D" w:rsidTr="00587B97">
        <w:tc>
          <w:tcPr>
            <w:tcW w:w="709" w:type="dxa"/>
          </w:tcPr>
          <w:p w:rsidR="0004178B" w:rsidRPr="00DD0077"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6237" w:type="dxa"/>
          </w:tcPr>
          <w:p w:rsidR="0004178B" w:rsidRPr="0004178B" w:rsidRDefault="0004178B" w:rsidP="00003933">
            <w:pPr>
              <w:rPr>
                <w:rFonts w:ascii="Times New Roman" w:hAnsi="Times New Roman"/>
                <w:sz w:val="28"/>
                <w:szCs w:val="28"/>
              </w:rPr>
            </w:pPr>
            <w:r w:rsidRPr="0004178B">
              <w:rPr>
                <w:rFonts w:ascii="Times New Roman" w:hAnsi="Times New Roman"/>
                <w:sz w:val="28"/>
                <w:szCs w:val="28"/>
              </w:rPr>
              <w:t>Ударные и безударные гласные</w:t>
            </w:r>
            <w:r w:rsidR="00AC031A">
              <w:rPr>
                <w:rFonts w:ascii="Times New Roman" w:hAnsi="Times New Roman"/>
                <w:sz w:val="28"/>
                <w:szCs w:val="28"/>
              </w:rPr>
              <w:t>.</w:t>
            </w:r>
          </w:p>
        </w:tc>
        <w:tc>
          <w:tcPr>
            <w:tcW w:w="2552" w:type="dxa"/>
          </w:tcPr>
          <w:p w:rsidR="0004178B" w:rsidRPr="0004178B" w:rsidRDefault="0004178B" w:rsidP="00003933">
            <w:pPr>
              <w:pStyle w:val="a3"/>
              <w:ind w:left="0"/>
              <w:jc w:val="center"/>
              <w:rPr>
                <w:rFonts w:ascii="Times New Roman" w:hAnsi="Times New Roman" w:cs="Times New Roman"/>
                <w:sz w:val="28"/>
                <w:szCs w:val="28"/>
              </w:rPr>
            </w:pPr>
            <w:r w:rsidRPr="0004178B">
              <w:rPr>
                <w:rFonts w:ascii="Times New Roman" w:hAnsi="Times New Roman" w:cs="Times New Roman"/>
                <w:sz w:val="28"/>
                <w:szCs w:val="28"/>
              </w:rPr>
              <w:t>2</w:t>
            </w:r>
          </w:p>
        </w:tc>
      </w:tr>
      <w:tr w:rsidR="0004178B" w:rsidRPr="00AE1BBB" w:rsidTr="00587B97">
        <w:tc>
          <w:tcPr>
            <w:tcW w:w="709" w:type="dxa"/>
          </w:tcPr>
          <w:p w:rsidR="0004178B" w:rsidRPr="00DD0077"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6237" w:type="dxa"/>
          </w:tcPr>
          <w:p w:rsidR="0004178B" w:rsidRPr="0004178B" w:rsidRDefault="0004178B" w:rsidP="00003933">
            <w:pPr>
              <w:rPr>
                <w:rFonts w:ascii="Times New Roman" w:hAnsi="Times New Roman"/>
                <w:sz w:val="28"/>
                <w:szCs w:val="28"/>
              </w:rPr>
            </w:pPr>
            <w:r w:rsidRPr="0004178B">
              <w:rPr>
                <w:rFonts w:ascii="Times New Roman" w:hAnsi="Times New Roman"/>
                <w:sz w:val="28"/>
                <w:szCs w:val="28"/>
              </w:rPr>
              <w:t>Правописание ударных гласных.</w:t>
            </w:r>
          </w:p>
        </w:tc>
        <w:tc>
          <w:tcPr>
            <w:tcW w:w="2552" w:type="dxa"/>
          </w:tcPr>
          <w:p w:rsidR="0004178B" w:rsidRPr="00AE1BBB" w:rsidRDefault="0004178B" w:rsidP="00003933">
            <w:pPr>
              <w:pStyle w:val="a3"/>
              <w:ind w:left="0"/>
              <w:jc w:val="center"/>
              <w:rPr>
                <w:rFonts w:ascii="Times New Roman" w:hAnsi="Times New Roman" w:cs="Times New Roman"/>
                <w:sz w:val="28"/>
                <w:szCs w:val="28"/>
              </w:rPr>
            </w:pPr>
            <w:r w:rsidRPr="00AE1BBB">
              <w:rPr>
                <w:rFonts w:ascii="Times New Roman" w:hAnsi="Times New Roman" w:cs="Times New Roman"/>
                <w:sz w:val="28"/>
                <w:szCs w:val="28"/>
              </w:rPr>
              <w:t>1</w:t>
            </w:r>
          </w:p>
        </w:tc>
      </w:tr>
      <w:tr w:rsidR="0004178B" w:rsidRPr="00AE1BBB" w:rsidTr="00587B97">
        <w:tc>
          <w:tcPr>
            <w:tcW w:w="709" w:type="dxa"/>
          </w:tcPr>
          <w:p w:rsidR="0004178B" w:rsidRPr="00DD0077"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6237" w:type="dxa"/>
          </w:tcPr>
          <w:p w:rsidR="0004178B" w:rsidRPr="0004178B" w:rsidRDefault="0004178B" w:rsidP="00003933">
            <w:pPr>
              <w:rPr>
                <w:rFonts w:ascii="Times New Roman" w:hAnsi="Times New Roman"/>
                <w:sz w:val="28"/>
                <w:szCs w:val="28"/>
              </w:rPr>
            </w:pPr>
            <w:r w:rsidRPr="0004178B">
              <w:rPr>
                <w:rFonts w:ascii="Times New Roman" w:hAnsi="Times New Roman"/>
                <w:sz w:val="28"/>
                <w:szCs w:val="28"/>
              </w:rPr>
              <w:t>Правописание безударных гласных</w:t>
            </w:r>
            <w:r w:rsidR="00AC031A">
              <w:rPr>
                <w:rFonts w:ascii="Times New Roman" w:hAnsi="Times New Roman"/>
                <w:sz w:val="28"/>
                <w:szCs w:val="28"/>
              </w:rPr>
              <w:t>.</w:t>
            </w:r>
          </w:p>
        </w:tc>
        <w:tc>
          <w:tcPr>
            <w:tcW w:w="2552" w:type="dxa"/>
          </w:tcPr>
          <w:p w:rsidR="0004178B" w:rsidRPr="00AE1BBB"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04178B" w:rsidRPr="00AE1BBB" w:rsidTr="00587B97">
        <w:tc>
          <w:tcPr>
            <w:tcW w:w="709" w:type="dxa"/>
          </w:tcPr>
          <w:p w:rsidR="0004178B" w:rsidRPr="00DD0077" w:rsidRDefault="0004178B" w:rsidP="0004178B">
            <w:pPr>
              <w:pStyle w:val="a3"/>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6237" w:type="dxa"/>
          </w:tcPr>
          <w:p w:rsidR="0004178B" w:rsidRPr="0004178B" w:rsidRDefault="0004178B" w:rsidP="00003933">
            <w:pPr>
              <w:rPr>
                <w:rFonts w:ascii="Times New Roman" w:hAnsi="Times New Roman"/>
                <w:sz w:val="28"/>
                <w:szCs w:val="28"/>
              </w:rPr>
            </w:pPr>
            <w:r w:rsidRPr="0004178B">
              <w:rPr>
                <w:rFonts w:ascii="Times New Roman" w:hAnsi="Times New Roman"/>
                <w:sz w:val="28"/>
                <w:szCs w:val="28"/>
              </w:rPr>
              <w:t>Упражнения в правописании безударных гласных</w:t>
            </w:r>
          </w:p>
        </w:tc>
        <w:tc>
          <w:tcPr>
            <w:tcW w:w="2552" w:type="dxa"/>
          </w:tcPr>
          <w:p w:rsidR="0004178B" w:rsidRPr="00AE1BBB"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4178B" w:rsidRPr="00AE1BBB" w:rsidTr="00587B97">
        <w:tc>
          <w:tcPr>
            <w:tcW w:w="709" w:type="dxa"/>
          </w:tcPr>
          <w:p w:rsidR="0004178B" w:rsidRPr="00DD0077"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6237" w:type="dxa"/>
          </w:tcPr>
          <w:p w:rsidR="0004178B" w:rsidRPr="0004178B" w:rsidRDefault="0004178B" w:rsidP="00003933">
            <w:pPr>
              <w:rPr>
                <w:rFonts w:ascii="Times New Roman" w:hAnsi="Times New Roman"/>
                <w:spacing w:val="-2"/>
                <w:sz w:val="28"/>
                <w:szCs w:val="28"/>
              </w:rPr>
            </w:pPr>
            <w:r w:rsidRPr="0004178B">
              <w:rPr>
                <w:rFonts w:ascii="Times New Roman" w:hAnsi="Times New Roman"/>
                <w:sz w:val="28"/>
                <w:szCs w:val="28"/>
              </w:rPr>
              <w:t>Обобщение знаний по теме</w:t>
            </w:r>
            <w:r w:rsidRPr="0004178B">
              <w:rPr>
                <w:b/>
                <w:sz w:val="28"/>
                <w:szCs w:val="28"/>
              </w:rPr>
              <w:t xml:space="preserve"> </w:t>
            </w:r>
            <w:r w:rsidRPr="0004178B">
              <w:rPr>
                <w:rFonts w:ascii="Times New Roman" w:hAnsi="Times New Roman"/>
                <w:sz w:val="28"/>
                <w:szCs w:val="28"/>
              </w:rPr>
              <w:t>Правописание безударных и ударных гласных</w:t>
            </w:r>
            <w:r w:rsidR="00AC031A">
              <w:rPr>
                <w:rFonts w:ascii="Times New Roman" w:hAnsi="Times New Roman"/>
                <w:sz w:val="28"/>
                <w:szCs w:val="28"/>
              </w:rPr>
              <w:t>.</w:t>
            </w:r>
          </w:p>
        </w:tc>
        <w:tc>
          <w:tcPr>
            <w:tcW w:w="2552" w:type="dxa"/>
          </w:tcPr>
          <w:p w:rsidR="0004178B" w:rsidRPr="00AE1BBB" w:rsidRDefault="0004178B"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8240E7" w:rsidRPr="00AE1BBB" w:rsidTr="00587B97">
        <w:tc>
          <w:tcPr>
            <w:tcW w:w="709" w:type="dxa"/>
          </w:tcPr>
          <w:p w:rsidR="008240E7" w:rsidRPr="00EF0883" w:rsidRDefault="008240E7" w:rsidP="00003933">
            <w:pPr>
              <w:pStyle w:val="a3"/>
              <w:ind w:left="0"/>
              <w:jc w:val="center"/>
              <w:rPr>
                <w:rFonts w:ascii="Times New Roman" w:hAnsi="Times New Roman" w:cs="Times New Roman"/>
                <w:sz w:val="28"/>
                <w:szCs w:val="28"/>
              </w:rPr>
            </w:pPr>
            <w:r w:rsidRPr="00EF0883">
              <w:rPr>
                <w:rFonts w:ascii="Times New Roman" w:hAnsi="Times New Roman" w:cs="Times New Roman"/>
                <w:sz w:val="28"/>
                <w:szCs w:val="28"/>
              </w:rPr>
              <w:t>26</w:t>
            </w:r>
          </w:p>
        </w:tc>
        <w:tc>
          <w:tcPr>
            <w:tcW w:w="6237" w:type="dxa"/>
          </w:tcPr>
          <w:p w:rsidR="008240E7" w:rsidRPr="008240E7" w:rsidRDefault="008240E7" w:rsidP="00003933">
            <w:pPr>
              <w:rPr>
                <w:rFonts w:ascii="Times New Roman" w:hAnsi="Times New Roman"/>
                <w:sz w:val="28"/>
                <w:szCs w:val="28"/>
              </w:rPr>
            </w:pPr>
            <w:r w:rsidRPr="008240E7">
              <w:rPr>
                <w:rFonts w:ascii="Times New Roman" w:hAnsi="Times New Roman"/>
                <w:sz w:val="28"/>
                <w:szCs w:val="28"/>
              </w:rPr>
              <w:t>Дифференциация слов с проверяемыми и непроверяемыми безударными гласными.</w:t>
            </w:r>
          </w:p>
        </w:tc>
        <w:tc>
          <w:tcPr>
            <w:tcW w:w="2552" w:type="dxa"/>
          </w:tcPr>
          <w:p w:rsidR="008240E7" w:rsidRPr="00AE1BBB" w:rsidRDefault="008240E7"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8240E7" w:rsidRPr="00AE1BBB" w:rsidTr="00587B97">
        <w:tc>
          <w:tcPr>
            <w:tcW w:w="709" w:type="dxa"/>
          </w:tcPr>
          <w:p w:rsidR="008240E7" w:rsidRPr="00EF0883" w:rsidRDefault="008240E7" w:rsidP="00003933">
            <w:pPr>
              <w:pStyle w:val="a3"/>
              <w:ind w:left="0"/>
              <w:jc w:val="center"/>
              <w:rPr>
                <w:rFonts w:ascii="Times New Roman" w:hAnsi="Times New Roman" w:cs="Times New Roman"/>
                <w:sz w:val="28"/>
                <w:szCs w:val="28"/>
              </w:rPr>
            </w:pPr>
            <w:r w:rsidRPr="00EF0883">
              <w:rPr>
                <w:rFonts w:ascii="Times New Roman" w:hAnsi="Times New Roman" w:cs="Times New Roman"/>
                <w:sz w:val="28"/>
                <w:szCs w:val="28"/>
              </w:rPr>
              <w:t>27</w:t>
            </w:r>
          </w:p>
        </w:tc>
        <w:tc>
          <w:tcPr>
            <w:tcW w:w="6237" w:type="dxa"/>
          </w:tcPr>
          <w:p w:rsidR="008240E7" w:rsidRPr="008240E7" w:rsidRDefault="008240E7" w:rsidP="00003933">
            <w:pPr>
              <w:rPr>
                <w:rFonts w:ascii="Times New Roman" w:hAnsi="Times New Roman"/>
                <w:sz w:val="28"/>
                <w:szCs w:val="28"/>
              </w:rPr>
            </w:pPr>
            <w:r w:rsidRPr="008240E7">
              <w:rPr>
                <w:rFonts w:ascii="Times New Roman" w:hAnsi="Times New Roman"/>
                <w:sz w:val="28"/>
                <w:szCs w:val="28"/>
              </w:rPr>
              <w:t>Дифференциация изученных орфограмм.</w:t>
            </w:r>
          </w:p>
        </w:tc>
        <w:tc>
          <w:tcPr>
            <w:tcW w:w="2552" w:type="dxa"/>
          </w:tcPr>
          <w:p w:rsidR="008240E7" w:rsidRPr="00AE1BBB" w:rsidRDefault="008240E7"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346B8C" w:rsidRPr="007A50B7" w:rsidTr="00587B97">
        <w:tc>
          <w:tcPr>
            <w:tcW w:w="709" w:type="dxa"/>
          </w:tcPr>
          <w:p w:rsidR="00346B8C" w:rsidRPr="007A50B7" w:rsidRDefault="00346B8C" w:rsidP="00003933">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28</w:t>
            </w:r>
          </w:p>
        </w:tc>
        <w:tc>
          <w:tcPr>
            <w:tcW w:w="6237" w:type="dxa"/>
          </w:tcPr>
          <w:p w:rsidR="00346B8C" w:rsidRPr="00346B8C" w:rsidRDefault="00346B8C" w:rsidP="00003933">
            <w:pPr>
              <w:shd w:val="clear" w:color="auto" w:fill="FFFFFF"/>
              <w:ind w:right="24"/>
              <w:rPr>
                <w:rFonts w:ascii="Times New Roman" w:hAnsi="Times New Roman"/>
                <w:b/>
                <w:sz w:val="28"/>
                <w:szCs w:val="28"/>
              </w:rPr>
            </w:pPr>
            <w:r w:rsidRPr="00346B8C">
              <w:rPr>
                <w:rFonts w:ascii="Times New Roman" w:hAnsi="Times New Roman"/>
                <w:b/>
                <w:sz w:val="28"/>
                <w:szCs w:val="28"/>
              </w:rPr>
              <w:t>Слово.</w:t>
            </w:r>
          </w:p>
          <w:p w:rsidR="00346B8C" w:rsidRPr="00346B8C" w:rsidRDefault="00346B8C" w:rsidP="00003933">
            <w:pPr>
              <w:shd w:val="clear" w:color="auto" w:fill="FFFFFF"/>
              <w:ind w:right="24"/>
              <w:rPr>
                <w:rFonts w:ascii="Times New Roman" w:hAnsi="Times New Roman"/>
                <w:b/>
                <w:sz w:val="28"/>
                <w:szCs w:val="28"/>
              </w:rPr>
            </w:pPr>
            <w:r w:rsidRPr="00346B8C">
              <w:rPr>
                <w:rFonts w:ascii="Times New Roman" w:hAnsi="Times New Roman"/>
                <w:sz w:val="28"/>
                <w:szCs w:val="28"/>
              </w:rPr>
              <w:t>Названия предметов. Классификация слов и постановка вопросов кто? что?  к словам, обозначающим названия предметов.</w:t>
            </w:r>
          </w:p>
        </w:tc>
        <w:tc>
          <w:tcPr>
            <w:tcW w:w="2552" w:type="dxa"/>
          </w:tcPr>
          <w:p w:rsidR="00346B8C" w:rsidRDefault="00346B8C" w:rsidP="00003933">
            <w:pPr>
              <w:pStyle w:val="a3"/>
              <w:ind w:left="0"/>
              <w:jc w:val="center"/>
              <w:rPr>
                <w:rFonts w:ascii="Times New Roman" w:hAnsi="Times New Roman" w:cs="Times New Roman"/>
                <w:sz w:val="28"/>
                <w:szCs w:val="28"/>
              </w:rPr>
            </w:pPr>
          </w:p>
          <w:p w:rsidR="00346B8C" w:rsidRPr="007A50B7" w:rsidRDefault="00346B8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346B8C" w:rsidRPr="007A50B7" w:rsidTr="00587B97">
        <w:tc>
          <w:tcPr>
            <w:tcW w:w="709" w:type="dxa"/>
          </w:tcPr>
          <w:p w:rsidR="00346B8C" w:rsidRPr="007A50B7" w:rsidRDefault="00346B8C" w:rsidP="00003933">
            <w:pPr>
              <w:pStyle w:val="a3"/>
              <w:ind w:left="0"/>
              <w:jc w:val="center"/>
              <w:rPr>
                <w:rFonts w:ascii="Times New Roman" w:hAnsi="Times New Roman" w:cs="Times New Roman"/>
                <w:sz w:val="28"/>
                <w:szCs w:val="28"/>
              </w:rPr>
            </w:pPr>
            <w:r w:rsidRPr="007A50B7">
              <w:rPr>
                <w:rFonts w:ascii="Times New Roman" w:hAnsi="Times New Roman" w:cs="Times New Roman"/>
                <w:sz w:val="28"/>
                <w:szCs w:val="28"/>
              </w:rPr>
              <w:t>29</w:t>
            </w:r>
          </w:p>
        </w:tc>
        <w:tc>
          <w:tcPr>
            <w:tcW w:w="6237" w:type="dxa"/>
          </w:tcPr>
          <w:p w:rsidR="00346B8C" w:rsidRPr="00346B8C" w:rsidRDefault="00346B8C" w:rsidP="00003933">
            <w:pPr>
              <w:shd w:val="clear" w:color="auto" w:fill="FFFFFF"/>
              <w:ind w:right="24"/>
              <w:rPr>
                <w:rFonts w:ascii="Times New Roman" w:hAnsi="Times New Roman"/>
                <w:b/>
                <w:sz w:val="28"/>
                <w:szCs w:val="28"/>
              </w:rPr>
            </w:pPr>
            <w:r w:rsidRPr="00346B8C">
              <w:rPr>
                <w:rFonts w:ascii="Times New Roman" w:hAnsi="Times New Roman"/>
                <w:sz w:val="28"/>
                <w:szCs w:val="28"/>
              </w:rPr>
              <w:t>Изменение слов, обозначающих названия предметов, по числам.</w:t>
            </w:r>
          </w:p>
        </w:tc>
        <w:tc>
          <w:tcPr>
            <w:tcW w:w="2552" w:type="dxa"/>
          </w:tcPr>
          <w:p w:rsidR="00346B8C" w:rsidRPr="007A50B7" w:rsidRDefault="00346B8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346B8C" w:rsidRPr="006F3403" w:rsidTr="00587B97">
        <w:tc>
          <w:tcPr>
            <w:tcW w:w="709" w:type="dxa"/>
          </w:tcPr>
          <w:p w:rsidR="00346B8C" w:rsidRPr="006F3403" w:rsidRDefault="00346B8C"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30</w:t>
            </w:r>
          </w:p>
        </w:tc>
        <w:tc>
          <w:tcPr>
            <w:tcW w:w="6237" w:type="dxa"/>
          </w:tcPr>
          <w:p w:rsidR="00346B8C" w:rsidRPr="00346B8C" w:rsidRDefault="00346B8C" w:rsidP="00003933">
            <w:pPr>
              <w:shd w:val="clear" w:color="auto" w:fill="FFFFFF"/>
              <w:ind w:right="24"/>
              <w:rPr>
                <w:rFonts w:ascii="Times New Roman" w:hAnsi="Times New Roman"/>
                <w:b/>
                <w:sz w:val="28"/>
                <w:szCs w:val="28"/>
              </w:rPr>
            </w:pPr>
            <w:r w:rsidRPr="00346B8C">
              <w:rPr>
                <w:rFonts w:ascii="Times New Roman" w:hAnsi="Times New Roman"/>
                <w:sz w:val="28"/>
                <w:szCs w:val="28"/>
              </w:rPr>
              <w:t>Изменение слов, обозначающих названия предметов, по вопросам.</w:t>
            </w:r>
          </w:p>
        </w:tc>
        <w:tc>
          <w:tcPr>
            <w:tcW w:w="2552" w:type="dxa"/>
          </w:tcPr>
          <w:p w:rsidR="00346B8C" w:rsidRPr="006F3403" w:rsidRDefault="00346B8C"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2</w:t>
            </w:r>
          </w:p>
        </w:tc>
      </w:tr>
      <w:tr w:rsidR="00346B8C" w:rsidRPr="006F3403" w:rsidTr="00587B97">
        <w:tc>
          <w:tcPr>
            <w:tcW w:w="709" w:type="dxa"/>
          </w:tcPr>
          <w:p w:rsidR="00346B8C" w:rsidRPr="006F3403" w:rsidRDefault="00346B8C"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31</w:t>
            </w:r>
          </w:p>
        </w:tc>
        <w:tc>
          <w:tcPr>
            <w:tcW w:w="6237" w:type="dxa"/>
          </w:tcPr>
          <w:p w:rsidR="00346B8C" w:rsidRPr="00346B8C" w:rsidRDefault="00346B8C" w:rsidP="00003933">
            <w:pPr>
              <w:shd w:val="clear" w:color="auto" w:fill="FFFFFF"/>
              <w:ind w:right="24"/>
              <w:rPr>
                <w:rFonts w:ascii="Times New Roman" w:hAnsi="Times New Roman"/>
                <w:b/>
                <w:sz w:val="28"/>
                <w:szCs w:val="28"/>
              </w:rPr>
            </w:pPr>
            <w:r w:rsidRPr="00346B8C">
              <w:rPr>
                <w:rFonts w:ascii="Times New Roman" w:hAnsi="Times New Roman"/>
                <w:sz w:val="28"/>
                <w:szCs w:val="28"/>
              </w:rPr>
              <w:t>Названия действий предметов</w:t>
            </w:r>
            <w:r w:rsidR="00AC031A">
              <w:rPr>
                <w:rFonts w:ascii="Times New Roman" w:hAnsi="Times New Roman"/>
                <w:sz w:val="28"/>
                <w:szCs w:val="28"/>
              </w:rPr>
              <w:t>.</w:t>
            </w:r>
          </w:p>
        </w:tc>
        <w:tc>
          <w:tcPr>
            <w:tcW w:w="2552" w:type="dxa"/>
          </w:tcPr>
          <w:p w:rsidR="00346B8C" w:rsidRPr="006F3403" w:rsidRDefault="00346B8C"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886DE5" w:rsidRPr="006F3403" w:rsidTr="00587B97">
        <w:tc>
          <w:tcPr>
            <w:tcW w:w="709" w:type="dxa"/>
          </w:tcPr>
          <w:p w:rsidR="00886DE5" w:rsidRPr="006F3403" w:rsidRDefault="00886DE5"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32</w:t>
            </w:r>
          </w:p>
        </w:tc>
        <w:tc>
          <w:tcPr>
            <w:tcW w:w="6237" w:type="dxa"/>
          </w:tcPr>
          <w:p w:rsidR="00886DE5" w:rsidRPr="00886DE5" w:rsidRDefault="00886DE5" w:rsidP="00003933">
            <w:pPr>
              <w:shd w:val="clear" w:color="auto" w:fill="FFFFFF"/>
              <w:ind w:right="24" w:firstLine="5"/>
              <w:rPr>
                <w:rFonts w:ascii="Times New Roman" w:hAnsi="Times New Roman"/>
                <w:sz w:val="28"/>
                <w:szCs w:val="28"/>
              </w:rPr>
            </w:pPr>
            <w:r w:rsidRPr="00886DE5">
              <w:rPr>
                <w:rFonts w:ascii="Times New Roman" w:hAnsi="Times New Roman"/>
                <w:sz w:val="28"/>
                <w:szCs w:val="28"/>
              </w:rPr>
              <w:t>Изменение формы слова, обозначающего названия действий, по вопросам</w:t>
            </w:r>
            <w:r w:rsidR="00AC031A">
              <w:rPr>
                <w:rFonts w:ascii="Times New Roman" w:hAnsi="Times New Roman"/>
                <w:sz w:val="28"/>
                <w:szCs w:val="28"/>
              </w:rPr>
              <w:t>.</w:t>
            </w:r>
          </w:p>
        </w:tc>
        <w:tc>
          <w:tcPr>
            <w:tcW w:w="2552" w:type="dxa"/>
          </w:tcPr>
          <w:p w:rsidR="00886DE5" w:rsidRPr="006F3403" w:rsidRDefault="00886DE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886DE5" w:rsidRPr="00102CE3" w:rsidTr="00587B97">
        <w:tc>
          <w:tcPr>
            <w:tcW w:w="709" w:type="dxa"/>
          </w:tcPr>
          <w:p w:rsidR="00886DE5" w:rsidRPr="006F3403" w:rsidRDefault="00886DE5" w:rsidP="00003933">
            <w:pPr>
              <w:pStyle w:val="a3"/>
              <w:ind w:left="0"/>
              <w:jc w:val="center"/>
              <w:rPr>
                <w:rFonts w:ascii="Times New Roman" w:hAnsi="Times New Roman" w:cs="Times New Roman"/>
                <w:sz w:val="28"/>
                <w:szCs w:val="28"/>
              </w:rPr>
            </w:pPr>
            <w:r w:rsidRPr="006F3403">
              <w:rPr>
                <w:rFonts w:ascii="Times New Roman" w:hAnsi="Times New Roman" w:cs="Times New Roman"/>
                <w:sz w:val="28"/>
                <w:szCs w:val="28"/>
              </w:rPr>
              <w:t>33</w:t>
            </w:r>
          </w:p>
        </w:tc>
        <w:tc>
          <w:tcPr>
            <w:tcW w:w="6237" w:type="dxa"/>
          </w:tcPr>
          <w:p w:rsidR="00886DE5" w:rsidRPr="00886DE5" w:rsidRDefault="00886DE5" w:rsidP="00EA3F10">
            <w:pPr>
              <w:rPr>
                <w:rFonts w:ascii="Times New Roman" w:hAnsi="Times New Roman"/>
                <w:sz w:val="28"/>
                <w:szCs w:val="28"/>
              </w:rPr>
            </w:pPr>
            <w:r w:rsidRPr="00886DE5">
              <w:rPr>
                <w:rFonts w:ascii="Times New Roman" w:hAnsi="Times New Roman"/>
                <w:sz w:val="28"/>
                <w:szCs w:val="28"/>
              </w:rPr>
              <w:t>Названия признаков предметов</w:t>
            </w:r>
            <w:r w:rsidR="00AC031A">
              <w:rPr>
                <w:rFonts w:ascii="Times New Roman" w:hAnsi="Times New Roman"/>
                <w:sz w:val="28"/>
                <w:szCs w:val="28"/>
              </w:rPr>
              <w:t>.</w:t>
            </w:r>
          </w:p>
        </w:tc>
        <w:tc>
          <w:tcPr>
            <w:tcW w:w="2552"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886DE5" w:rsidRPr="00102CE3" w:rsidTr="00587B97">
        <w:tc>
          <w:tcPr>
            <w:tcW w:w="709"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34</w:t>
            </w:r>
          </w:p>
        </w:tc>
        <w:tc>
          <w:tcPr>
            <w:tcW w:w="6237" w:type="dxa"/>
          </w:tcPr>
          <w:p w:rsidR="00886DE5" w:rsidRPr="00886DE5" w:rsidRDefault="00886DE5" w:rsidP="00003933">
            <w:pPr>
              <w:rPr>
                <w:rFonts w:ascii="Times New Roman" w:hAnsi="Times New Roman"/>
                <w:sz w:val="28"/>
                <w:szCs w:val="28"/>
              </w:rPr>
            </w:pPr>
            <w:r w:rsidRPr="00886DE5">
              <w:rPr>
                <w:rFonts w:ascii="Times New Roman" w:hAnsi="Times New Roman"/>
                <w:sz w:val="28"/>
                <w:szCs w:val="28"/>
              </w:rPr>
              <w:t>Изменение слов, обозначающих названия признаков, по вопросам</w:t>
            </w:r>
            <w:r w:rsidR="00AC031A">
              <w:rPr>
                <w:rFonts w:ascii="Times New Roman" w:hAnsi="Times New Roman"/>
                <w:sz w:val="28"/>
                <w:szCs w:val="28"/>
              </w:rPr>
              <w:t>.</w:t>
            </w:r>
          </w:p>
        </w:tc>
        <w:tc>
          <w:tcPr>
            <w:tcW w:w="2552" w:type="dxa"/>
          </w:tcPr>
          <w:p w:rsidR="00886DE5" w:rsidRPr="00102CE3" w:rsidRDefault="00886DE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886DE5" w:rsidRPr="00102CE3" w:rsidTr="00587B97">
        <w:tc>
          <w:tcPr>
            <w:tcW w:w="709"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35</w:t>
            </w:r>
          </w:p>
        </w:tc>
        <w:tc>
          <w:tcPr>
            <w:tcW w:w="6237" w:type="dxa"/>
          </w:tcPr>
          <w:p w:rsidR="00886DE5" w:rsidRPr="00886DE5" w:rsidRDefault="00886DE5" w:rsidP="00886DE5">
            <w:pPr>
              <w:rPr>
                <w:rFonts w:ascii="Times New Roman" w:hAnsi="Times New Roman"/>
                <w:sz w:val="28"/>
                <w:szCs w:val="28"/>
              </w:rPr>
            </w:pPr>
            <w:r w:rsidRPr="00886DE5">
              <w:rPr>
                <w:rFonts w:ascii="Times New Roman" w:hAnsi="Times New Roman"/>
                <w:sz w:val="28"/>
                <w:szCs w:val="28"/>
              </w:rPr>
              <w:t>Связь слов – предметов.</w:t>
            </w:r>
          </w:p>
          <w:p w:rsidR="00886DE5" w:rsidRPr="00886DE5" w:rsidRDefault="00886DE5" w:rsidP="00886DE5">
            <w:pPr>
              <w:shd w:val="clear" w:color="auto" w:fill="FFFFFF"/>
              <w:ind w:right="24" w:firstLine="5"/>
              <w:rPr>
                <w:rFonts w:ascii="Times New Roman" w:hAnsi="Times New Roman"/>
                <w:sz w:val="28"/>
                <w:szCs w:val="28"/>
              </w:rPr>
            </w:pPr>
            <w:r w:rsidRPr="00886DE5">
              <w:rPr>
                <w:rFonts w:ascii="Times New Roman" w:hAnsi="Times New Roman"/>
                <w:sz w:val="28"/>
                <w:szCs w:val="28"/>
              </w:rPr>
              <w:t>Связь слов – признаков.</w:t>
            </w:r>
          </w:p>
        </w:tc>
        <w:tc>
          <w:tcPr>
            <w:tcW w:w="2552" w:type="dxa"/>
          </w:tcPr>
          <w:p w:rsidR="00886DE5" w:rsidRPr="00102CE3" w:rsidRDefault="00886DE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886DE5" w:rsidRPr="00102CE3" w:rsidTr="00587B97">
        <w:tc>
          <w:tcPr>
            <w:tcW w:w="709"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36</w:t>
            </w:r>
          </w:p>
        </w:tc>
        <w:tc>
          <w:tcPr>
            <w:tcW w:w="6237" w:type="dxa"/>
          </w:tcPr>
          <w:p w:rsidR="00886DE5" w:rsidRPr="00886DE5" w:rsidRDefault="00886DE5" w:rsidP="00003933">
            <w:pPr>
              <w:shd w:val="clear" w:color="auto" w:fill="FFFFFF"/>
              <w:ind w:right="24" w:firstLine="5"/>
              <w:rPr>
                <w:rFonts w:ascii="Times New Roman" w:hAnsi="Times New Roman"/>
                <w:sz w:val="28"/>
                <w:szCs w:val="28"/>
              </w:rPr>
            </w:pPr>
            <w:r w:rsidRPr="00886DE5">
              <w:rPr>
                <w:rFonts w:ascii="Times New Roman" w:hAnsi="Times New Roman"/>
                <w:sz w:val="28"/>
                <w:szCs w:val="28"/>
              </w:rPr>
              <w:t>Описание несложных знакомых предметов и картин по вопросам.    </w:t>
            </w:r>
          </w:p>
        </w:tc>
        <w:tc>
          <w:tcPr>
            <w:tcW w:w="2552"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886DE5" w:rsidRPr="00102CE3" w:rsidTr="00587B97">
        <w:tc>
          <w:tcPr>
            <w:tcW w:w="709"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37</w:t>
            </w:r>
          </w:p>
        </w:tc>
        <w:tc>
          <w:tcPr>
            <w:tcW w:w="6237" w:type="dxa"/>
          </w:tcPr>
          <w:p w:rsidR="00886DE5" w:rsidRPr="00886DE5" w:rsidRDefault="00886DE5" w:rsidP="00886DE5">
            <w:pPr>
              <w:rPr>
                <w:rFonts w:ascii="Times New Roman" w:hAnsi="Times New Roman"/>
                <w:sz w:val="28"/>
                <w:szCs w:val="28"/>
              </w:rPr>
            </w:pPr>
            <w:r w:rsidRPr="00886DE5">
              <w:rPr>
                <w:rFonts w:ascii="Times New Roman" w:hAnsi="Times New Roman"/>
                <w:sz w:val="28"/>
                <w:szCs w:val="28"/>
              </w:rPr>
              <w:t xml:space="preserve">Большая буква в именах, отчествах, фамилиях людей, кличках животных, названиях </w:t>
            </w:r>
          </w:p>
          <w:p w:rsidR="00886DE5" w:rsidRPr="00886DE5" w:rsidRDefault="00886DE5" w:rsidP="00886DE5">
            <w:pPr>
              <w:shd w:val="clear" w:color="auto" w:fill="FFFFFF"/>
              <w:tabs>
                <w:tab w:val="left" w:pos="435"/>
              </w:tabs>
              <w:ind w:right="24" w:firstLine="5"/>
              <w:rPr>
                <w:rFonts w:ascii="Times New Roman" w:hAnsi="Times New Roman"/>
                <w:sz w:val="28"/>
                <w:szCs w:val="28"/>
              </w:rPr>
            </w:pPr>
            <w:r w:rsidRPr="00886DE5">
              <w:rPr>
                <w:rFonts w:ascii="Times New Roman" w:hAnsi="Times New Roman"/>
                <w:sz w:val="28"/>
                <w:szCs w:val="28"/>
              </w:rPr>
              <w:t>городов, сёл, улиц.</w:t>
            </w:r>
          </w:p>
        </w:tc>
        <w:tc>
          <w:tcPr>
            <w:tcW w:w="2552" w:type="dxa"/>
          </w:tcPr>
          <w:p w:rsidR="00886DE5" w:rsidRPr="00102CE3" w:rsidRDefault="00886DE5" w:rsidP="00003933">
            <w:pPr>
              <w:pStyle w:val="a3"/>
              <w:ind w:left="0"/>
              <w:jc w:val="center"/>
              <w:rPr>
                <w:rFonts w:ascii="Times New Roman" w:hAnsi="Times New Roman" w:cs="Times New Roman"/>
                <w:sz w:val="28"/>
                <w:szCs w:val="28"/>
              </w:rPr>
            </w:pPr>
            <w:r w:rsidRPr="00102CE3">
              <w:rPr>
                <w:rFonts w:ascii="Times New Roman" w:hAnsi="Times New Roman" w:cs="Times New Roman"/>
                <w:sz w:val="28"/>
                <w:szCs w:val="28"/>
              </w:rPr>
              <w:t>2</w:t>
            </w:r>
          </w:p>
        </w:tc>
      </w:tr>
      <w:tr w:rsidR="00886DE5" w:rsidRPr="00C617E7" w:rsidTr="00587B97">
        <w:tc>
          <w:tcPr>
            <w:tcW w:w="709" w:type="dxa"/>
          </w:tcPr>
          <w:p w:rsidR="00886DE5" w:rsidRPr="00C617E7" w:rsidRDefault="00886DE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6237" w:type="dxa"/>
          </w:tcPr>
          <w:p w:rsidR="00886DE5" w:rsidRPr="00886DE5" w:rsidRDefault="00886DE5" w:rsidP="00003933">
            <w:pPr>
              <w:shd w:val="clear" w:color="auto" w:fill="FFFFFF"/>
              <w:ind w:right="24" w:firstLine="5"/>
              <w:rPr>
                <w:rFonts w:ascii="Times New Roman" w:hAnsi="Times New Roman"/>
                <w:sz w:val="28"/>
                <w:szCs w:val="28"/>
              </w:rPr>
            </w:pPr>
            <w:r w:rsidRPr="00886DE5">
              <w:rPr>
                <w:rFonts w:ascii="Times New Roman" w:hAnsi="Times New Roman"/>
                <w:sz w:val="28"/>
                <w:szCs w:val="28"/>
              </w:rPr>
              <w:t>Большая буква в названиях рек, морей, озер, гор.</w:t>
            </w:r>
          </w:p>
        </w:tc>
        <w:tc>
          <w:tcPr>
            <w:tcW w:w="2552" w:type="dxa"/>
          </w:tcPr>
          <w:p w:rsidR="00886DE5" w:rsidRPr="00C617E7" w:rsidRDefault="00886DE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03933" w:rsidRPr="00C617E7" w:rsidTr="00587B97">
        <w:tc>
          <w:tcPr>
            <w:tcW w:w="709" w:type="dxa"/>
          </w:tcPr>
          <w:p w:rsidR="00003933" w:rsidRDefault="00003933" w:rsidP="00003933">
            <w:pPr>
              <w:pStyle w:val="a3"/>
              <w:ind w:left="0"/>
              <w:jc w:val="center"/>
              <w:rPr>
                <w:rFonts w:ascii="Times New Roman" w:hAnsi="Times New Roman" w:cs="Times New Roman"/>
                <w:sz w:val="28"/>
                <w:szCs w:val="28"/>
              </w:rPr>
            </w:pPr>
          </w:p>
          <w:p w:rsidR="00003933" w:rsidRPr="00C617E7" w:rsidRDefault="00003933"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6237" w:type="dxa"/>
          </w:tcPr>
          <w:p w:rsidR="00003933" w:rsidRPr="00EA3F10" w:rsidRDefault="00003933" w:rsidP="00003933">
            <w:pPr>
              <w:shd w:val="clear" w:color="auto" w:fill="FFFFFF"/>
              <w:ind w:right="24" w:firstLine="5"/>
              <w:rPr>
                <w:rFonts w:ascii="Times New Roman" w:hAnsi="Times New Roman"/>
                <w:b/>
                <w:sz w:val="28"/>
                <w:szCs w:val="28"/>
              </w:rPr>
            </w:pPr>
            <w:r w:rsidRPr="00EA3F10">
              <w:rPr>
                <w:rFonts w:ascii="Times New Roman" w:hAnsi="Times New Roman"/>
                <w:b/>
                <w:sz w:val="28"/>
                <w:szCs w:val="28"/>
              </w:rPr>
              <w:t>Предлоги.</w:t>
            </w:r>
          </w:p>
          <w:p w:rsidR="00003933" w:rsidRPr="00EA3F10" w:rsidRDefault="00003933" w:rsidP="00EA3F10">
            <w:pPr>
              <w:shd w:val="clear" w:color="auto" w:fill="FFFFFF"/>
              <w:ind w:right="24" w:firstLine="5"/>
              <w:rPr>
                <w:rFonts w:ascii="Times New Roman" w:hAnsi="Times New Roman"/>
                <w:sz w:val="28"/>
                <w:szCs w:val="28"/>
              </w:rPr>
            </w:pPr>
            <w:r w:rsidRPr="00EA3F10">
              <w:rPr>
                <w:rFonts w:ascii="Times New Roman" w:hAnsi="Times New Roman"/>
                <w:sz w:val="28"/>
                <w:szCs w:val="28"/>
              </w:rPr>
              <w:t>Предлог как отдельное слово.</w:t>
            </w:r>
          </w:p>
        </w:tc>
        <w:tc>
          <w:tcPr>
            <w:tcW w:w="2552" w:type="dxa"/>
          </w:tcPr>
          <w:p w:rsidR="00003933" w:rsidRDefault="00003933" w:rsidP="00003933">
            <w:pPr>
              <w:pStyle w:val="a3"/>
              <w:ind w:left="0"/>
              <w:jc w:val="center"/>
              <w:rPr>
                <w:rFonts w:ascii="Times New Roman" w:hAnsi="Times New Roman" w:cs="Times New Roman"/>
                <w:sz w:val="28"/>
                <w:szCs w:val="28"/>
              </w:rPr>
            </w:pPr>
          </w:p>
          <w:p w:rsidR="00003933" w:rsidRPr="00C617E7" w:rsidRDefault="00003933" w:rsidP="00003933">
            <w:pPr>
              <w:pStyle w:val="a3"/>
              <w:ind w:left="0"/>
              <w:jc w:val="center"/>
              <w:rPr>
                <w:rFonts w:ascii="Times New Roman" w:hAnsi="Times New Roman" w:cs="Times New Roman"/>
                <w:sz w:val="28"/>
                <w:szCs w:val="28"/>
              </w:rPr>
            </w:pPr>
            <w:r w:rsidRPr="00C617E7">
              <w:rPr>
                <w:rFonts w:ascii="Times New Roman" w:hAnsi="Times New Roman" w:cs="Times New Roman"/>
                <w:sz w:val="28"/>
                <w:szCs w:val="28"/>
              </w:rPr>
              <w:t>1</w:t>
            </w:r>
          </w:p>
        </w:tc>
      </w:tr>
      <w:tr w:rsidR="00003933" w:rsidRPr="00C617E7" w:rsidTr="00587B97">
        <w:tc>
          <w:tcPr>
            <w:tcW w:w="709" w:type="dxa"/>
          </w:tcPr>
          <w:p w:rsidR="00003933" w:rsidRPr="00C617E7" w:rsidRDefault="00003933"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40</w:t>
            </w:r>
          </w:p>
        </w:tc>
        <w:tc>
          <w:tcPr>
            <w:tcW w:w="6237" w:type="dxa"/>
          </w:tcPr>
          <w:p w:rsidR="00003933" w:rsidRPr="00EA3F10" w:rsidRDefault="00003933" w:rsidP="00003933">
            <w:pPr>
              <w:rPr>
                <w:rFonts w:ascii="Times New Roman" w:hAnsi="Times New Roman"/>
                <w:sz w:val="28"/>
                <w:szCs w:val="28"/>
              </w:rPr>
            </w:pPr>
            <w:r w:rsidRPr="00EA3F10">
              <w:rPr>
                <w:rFonts w:ascii="Times New Roman" w:hAnsi="Times New Roman"/>
                <w:sz w:val="28"/>
                <w:szCs w:val="28"/>
              </w:rPr>
              <w:t>Правописание предлогов</w:t>
            </w:r>
            <w:r w:rsidR="00EB4F85">
              <w:rPr>
                <w:rFonts w:ascii="Times New Roman" w:hAnsi="Times New Roman"/>
                <w:sz w:val="28"/>
                <w:szCs w:val="28"/>
              </w:rPr>
              <w:t>.</w:t>
            </w:r>
          </w:p>
        </w:tc>
        <w:tc>
          <w:tcPr>
            <w:tcW w:w="2552" w:type="dxa"/>
          </w:tcPr>
          <w:p w:rsidR="00003933" w:rsidRPr="00C617E7" w:rsidRDefault="00EA3F10"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03933" w:rsidRPr="00C617E7" w:rsidTr="00587B97">
        <w:tc>
          <w:tcPr>
            <w:tcW w:w="709" w:type="dxa"/>
          </w:tcPr>
          <w:p w:rsidR="00003933" w:rsidRPr="00C617E7" w:rsidRDefault="00003933"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41</w:t>
            </w:r>
          </w:p>
        </w:tc>
        <w:tc>
          <w:tcPr>
            <w:tcW w:w="6237" w:type="dxa"/>
          </w:tcPr>
          <w:p w:rsidR="00003933" w:rsidRPr="00EA3F10" w:rsidRDefault="00003933" w:rsidP="00003933">
            <w:pPr>
              <w:rPr>
                <w:rFonts w:ascii="Times New Roman" w:hAnsi="Times New Roman"/>
                <w:sz w:val="28"/>
                <w:szCs w:val="28"/>
              </w:rPr>
            </w:pPr>
            <w:r w:rsidRPr="00EA3F10">
              <w:rPr>
                <w:rFonts w:ascii="Times New Roman" w:hAnsi="Times New Roman"/>
                <w:sz w:val="28"/>
                <w:szCs w:val="28"/>
              </w:rPr>
              <w:t xml:space="preserve">Раздельное написание предлогов </w:t>
            </w:r>
            <w:proofErr w:type="gramStart"/>
            <w:r w:rsidRPr="00EA3F10">
              <w:rPr>
                <w:rFonts w:ascii="Times New Roman" w:hAnsi="Times New Roman"/>
                <w:i/>
                <w:sz w:val="28"/>
                <w:szCs w:val="28"/>
              </w:rPr>
              <w:t>без</w:t>
            </w:r>
            <w:proofErr w:type="gramEnd"/>
            <w:r w:rsidRPr="00EA3F10">
              <w:rPr>
                <w:rFonts w:ascii="Times New Roman" w:hAnsi="Times New Roman"/>
                <w:i/>
                <w:sz w:val="28"/>
                <w:szCs w:val="28"/>
              </w:rPr>
              <w:t>, под, над, около, перед, до.</w:t>
            </w:r>
          </w:p>
        </w:tc>
        <w:tc>
          <w:tcPr>
            <w:tcW w:w="2552" w:type="dxa"/>
          </w:tcPr>
          <w:p w:rsidR="00003933" w:rsidRPr="00C617E7" w:rsidRDefault="00003933" w:rsidP="00003933">
            <w:pPr>
              <w:pStyle w:val="a3"/>
              <w:ind w:left="0"/>
              <w:jc w:val="center"/>
              <w:rPr>
                <w:rFonts w:ascii="Times New Roman" w:hAnsi="Times New Roman" w:cs="Times New Roman"/>
                <w:sz w:val="28"/>
                <w:szCs w:val="28"/>
              </w:rPr>
            </w:pPr>
            <w:r w:rsidRPr="00C617E7">
              <w:rPr>
                <w:rFonts w:ascii="Times New Roman" w:hAnsi="Times New Roman" w:cs="Times New Roman"/>
                <w:sz w:val="28"/>
                <w:szCs w:val="28"/>
              </w:rPr>
              <w:t>2</w:t>
            </w:r>
          </w:p>
        </w:tc>
      </w:tr>
      <w:tr w:rsidR="00003933" w:rsidRPr="00414DEB" w:rsidTr="00587B97">
        <w:tc>
          <w:tcPr>
            <w:tcW w:w="709" w:type="dxa"/>
          </w:tcPr>
          <w:p w:rsidR="00003933" w:rsidRPr="00414DEB" w:rsidRDefault="00003933"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6237" w:type="dxa"/>
          </w:tcPr>
          <w:p w:rsidR="00003933" w:rsidRPr="00EA3F10" w:rsidRDefault="00EA3F10" w:rsidP="00003933">
            <w:pPr>
              <w:rPr>
                <w:rFonts w:ascii="Times New Roman" w:hAnsi="Times New Roman"/>
                <w:sz w:val="28"/>
                <w:szCs w:val="28"/>
              </w:rPr>
            </w:pPr>
            <w:r w:rsidRPr="00EA3F10">
              <w:rPr>
                <w:rFonts w:ascii="Times New Roman" w:hAnsi="Times New Roman"/>
                <w:sz w:val="28"/>
                <w:szCs w:val="28"/>
              </w:rPr>
              <w:t>Правильное употребление предлогов в речи.</w:t>
            </w:r>
          </w:p>
        </w:tc>
        <w:tc>
          <w:tcPr>
            <w:tcW w:w="2552" w:type="dxa"/>
          </w:tcPr>
          <w:p w:rsidR="00003933" w:rsidRPr="00414DEB" w:rsidRDefault="00EA3F10"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003933" w:rsidRPr="00414DEB" w:rsidTr="00587B97">
        <w:tc>
          <w:tcPr>
            <w:tcW w:w="709" w:type="dxa"/>
          </w:tcPr>
          <w:p w:rsidR="00003933" w:rsidRPr="00414DEB" w:rsidRDefault="00003933"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43</w:t>
            </w:r>
          </w:p>
        </w:tc>
        <w:tc>
          <w:tcPr>
            <w:tcW w:w="6237" w:type="dxa"/>
          </w:tcPr>
          <w:p w:rsidR="00003933" w:rsidRPr="00EA3F10" w:rsidRDefault="00EA3F10" w:rsidP="00003933">
            <w:pPr>
              <w:rPr>
                <w:rFonts w:ascii="Times New Roman" w:hAnsi="Times New Roman"/>
                <w:sz w:val="28"/>
                <w:szCs w:val="28"/>
              </w:rPr>
            </w:pPr>
            <w:r w:rsidRPr="00EA3F10">
              <w:rPr>
                <w:rFonts w:ascii="Times New Roman" w:hAnsi="Times New Roman"/>
                <w:sz w:val="28"/>
                <w:szCs w:val="28"/>
              </w:rPr>
              <w:t>Дописывание предложений. Подбор нужных предлогов</w:t>
            </w:r>
            <w:r w:rsidR="00EB4F85">
              <w:rPr>
                <w:rFonts w:ascii="Times New Roman" w:hAnsi="Times New Roman"/>
                <w:sz w:val="28"/>
                <w:szCs w:val="28"/>
              </w:rPr>
              <w:t>.</w:t>
            </w:r>
          </w:p>
        </w:tc>
        <w:tc>
          <w:tcPr>
            <w:tcW w:w="2552" w:type="dxa"/>
          </w:tcPr>
          <w:p w:rsidR="00003933" w:rsidRPr="00414DEB" w:rsidRDefault="00003933" w:rsidP="00003933">
            <w:pPr>
              <w:pStyle w:val="a3"/>
              <w:ind w:left="0"/>
              <w:jc w:val="center"/>
              <w:rPr>
                <w:rFonts w:ascii="Times New Roman" w:hAnsi="Times New Roman" w:cs="Times New Roman"/>
                <w:sz w:val="28"/>
                <w:szCs w:val="28"/>
              </w:rPr>
            </w:pPr>
            <w:r w:rsidRPr="00414DEB">
              <w:rPr>
                <w:rFonts w:ascii="Times New Roman" w:hAnsi="Times New Roman" w:cs="Times New Roman"/>
                <w:sz w:val="28"/>
                <w:szCs w:val="28"/>
              </w:rPr>
              <w:t>2</w:t>
            </w:r>
          </w:p>
        </w:tc>
      </w:tr>
      <w:tr w:rsidR="00BD0FC5" w:rsidRPr="00414DEB" w:rsidTr="00587B97">
        <w:tc>
          <w:tcPr>
            <w:tcW w:w="709" w:type="dxa"/>
          </w:tcPr>
          <w:p w:rsidR="00BD0FC5" w:rsidRDefault="00BD0FC5" w:rsidP="00003933">
            <w:pPr>
              <w:pStyle w:val="a3"/>
              <w:ind w:left="0"/>
              <w:jc w:val="center"/>
              <w:rPr>
                <w:rFonts w:ascii="Times New Roman" w:hAnsi="Times New Roman" w:cs="Times New Roman"/>
                <w:sz w:val="28"/>
                <w:szCs w:val="28"/>
              </w:rPr>
            </w:pPr>
          </w:p>
          <w:p w:rsidR="00BD0FC5" w:rsidRPr="00414DEB" w:rsidRDefault="00BD0FC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6237" w:type="dxa"/>
          </w:tcPr>
          <w:p w:rsidR="00BD0FC5" w:rsidRPr="00BD0FC5" w:rsidRDefault="00BD0FC5" w:rsidP="00776E64">
            <w:pPr>
              <w:rPr>
                <w:rFonts w:ascii="Times New Roman" w:hAnsi="Times New Roman"/>
                <w:b/>
                <w:sz w:val="28"/>
                <w:szCs w:val="28"/>
              </w:rPr>
            </w:pPr>
            <w:r w:rsidRPr="00BD0FC5">
              <w:rPr>
                <w:rFonts w:ascii="Times New Roman" w:hAnsi="Times New Roman"/>
                <w:b/>
                <w:sz w:val="28"/>
                <w:szCs w:val="28"/>
              </w:rPr>
              <w:t>Родственные слова.</w:t>
            </w:r>
          </w:p>
          <w:p w:rsidR="00BD0FC5" w:rsidRPr="00BD0FC5" w:rsidRDefault="00BD0FC5" w:rsidP="00776E64">
            <w:pPr>
              <w:rPr>
                <w:rFonts w:ascii="Times New Roman" w:hAnsi="Times New Roman"/>
                <w:sz w:val="28"/>
                <w:szCs w:val="28"/>
              </w:rPr>
            </w:pPr>
            <w:r w:rsidRPr="00BD0FC5">
              <w:rPr>
                <w:rFonts w:ascii="Times New Roman" w:hAnsi="Times New Roman"/>
                <w:sz w:val="28"/>
                <w:szCs w:val="28"/>
              </w:rPr>
              <w:t>Родственные слова. Выделение общей части и установление общности смысла.</w:t>
            </w:r>
          </w:p>
        </w:tc>
        <w:tc>
          <w:tcPr>
            <w:tcW w:w="2552" w:type="dxa"/>
          </w:tcPr>
          <w:p w:rsidR="00BD0FC5" w:rsidRDefault="00BD0FC5" w:rsidP="00003933">
            <w:pPr>
              <w:pStyle w:val="a3"/>
              <w:ind w:left="0"/>
              <w:jc w:val="center"/>
              <w:rPr>
                <w:rFonts w:ascii="Times New Roman" w:hAnsi="Times New Roman" w:cs="Times New Roman"/>
                <w:sz w:val="28"/>
                <w:szCs w:val="28"/>
              </w:rPr>
            </w:pPr>
          </w:p>
          <w:p w:rsidR="00BD0FC5" w:rsidRPr="00414DEB" w:rsidRDefault="00BD0FC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BD0FC5" w:rsidRPr="00414DEB" w:rsidTr="00587B97">
        <w:tc>
          <w:tcPr>
            <w:tcW w:w="709" w:type="dxa"/>
          </w:tcPr>
          <w:p w:rsidR="00BD0FC5" w:rsidRPr="00414DEB" w:rsidRDefault="00BD0FC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45</w:t>
            </w:r>
          </w:p>
        </w:tc>
        <w:tc>
          <w:tcPr>
            <w:tcW w:w="6237" w:type="dxa"/>
          </w:tcPr>
          <w:p w:rsidR="00BD0FC5" w:rsidRPr="00BD0FC5" w:rsidRDefault="00BD0FC5" w:rsidP="00776E64">
            <w:pPr>
              <w:rPr>
                <w:rFonts w:ascii="Times New Roman" w:hAnsi="Times New Roman"/>
                <w:sz w:val="28"/>
                <w:szCs w:val="28"/>
              </w:rPr>
            </w:pPr>
            <w:r w:rsidRPr="00BD0FC5">
              <w:rPr>
                <w:rFonts w:ascii="Times New Roman" w:hAnsi="Times New Roman"/>
                <w:sz w:val="28"/>
                <w:szCs w:val="28"/>
              </w:rPr>
              <w:t>Выделение корня.</w:t>
            </w:r>
          </w:p>
          <w:p w:rsidR="00BD0FC5" w:rsidRPr="00BD0FC5" w:rsidRDefault="00BD0FC5" w:rsidP="00776E64">
            <w:pPr>
              <w:rPr>
                <w:rFonts w:ascii="Times New Roman" w:hAnsi="Times New Roman"/>
                <w:sz w:val="28"/>
                <w:szCs w:val="28"/>
              </w:rPr>
            </w:pPr>
            <w:r w:rsidRPr="00BD0FC5">
              <w:rPr>
                <w:rFonts w:ascii="Times New Roman" w:hAnsi="Times New Roman"/>
                <w:sz w:val="28"/>
                <w:szCs w:val="28"/>
              </w:rPr>
              <w:t>Подбор родственных слов.</w:t>
            </w:r>
          </w:p>
        </w:tc>
        <w:tc>
          <w:tcPr>
            <w:tcW w:w="2552" w:type="dxa"/>
          </w:tcPr>
          <w:p w:rsidR="00BD0FC5" w:rsidRPr="00414DEB" w:rsidRDefault="00BD0FC5"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DB40BA" w:rsidRPr="002A3F4C" w:rsidTr="00587B97">
        <w:tc>
          <w:tcPr>
            <w:tcW w:w="709" w:type="dxa"/>
          </w:tcPr>
          <w:p w:rsidR="00DB40BA" w:rsidRDefault="00DB40BA" w:rsidP="00003933">
            <w:pPr>
              <w:pStyle w:val="a3"/>
              <w:ind w:left="0"/>
              <w:jc w:val="center"/>
              <w:rPr>
                <w:rFonts w:ascii="Times New Roman" w:hAnsi="Times New Roman" w:cs="Times New Roman"/>
                <w:sz w:val="28"/>
                <w:szCs w:val="28"/>
              </w:rPr>
            </w:pPr>
          </w:p>
          <w:p w:rsidR="00DB40BA" w:rsidRPr="002A3F4C" w:rsidRDefault="00DB40BA"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lastRenderedPageBreak/>
              <w:t>46</w:t>
            </w:r>
          </w:p>
        </w:tc>
        <w:tc>
          <w:tcPr>
            <w:tcW w:w="6237" w:type="dxa"/>
          </w:tcPr>
          <w:p w:rsidR="00DB40BA" w:rsidRPr="00DB40BA" w:rsidRDefault="00DB40BA" w:rsidP="00776E64">
            <w:pPr>
              <w:rPr>
                <w:rFonts w:ascii="Times New Roman" w:hAnsi="Times New Roman"/>
                <w:b/>
                <w:sz w:val="28"/>
                <w:szCs w:val="28"/>
              </w:rPr>
            </w:pPr>
            <w:r w:rsidRPr="00DB40BA">
              <w:rPr>
                <w:rFonts w:ascii="Times New Roman" w:hAnsi="Times New Roman"/>
                <w:b/>
                <w:sz w:val="28"/>
                <w:szCs w:val="28"/>
              </w:rPr>
              <w:lastRenderedPageBreak/>
              <w:t>Предложение.</w:t>
            </w:r>
          </w:p>
          <w:p w:rsidR="00DB40BA" w:rsidRPr="00DB40BA" w:rsidRDefault="00DB40BA" w:rsidP="00776E64">
            <w:pPr>
              <w:rPr>
                <w:rFonts w:ascii="Times New Roman" w:hAnsi="Times New Roman"/>
                <w:sz w:val="28"/>
                <w:szCs w:val="28"/>
              </w:rPr>
            </w:pPr>
            <w:r w:rsidRPr="00DB40BA">
              <w:rPr>
                <w:rFonts w:ascii="Times New Roman" w:hAnsi="Times New Roman"/>
                <w:sz w:val="28"/>
                <w:szCs w:val="28"/>
              </w:rPr>
              <w:lastRenderedPageBreak/>
              <w:t>Предложение как единица речи и выражение законченной мысли.</w:t>
            </w:r>
          </w:p>
        </w:tc>
        <w:tc>
          <w:tcPr>
            <w:tcW w:w="2552" w:type="dxa"/>
          </w:tcPr>
          <w:p w:rsidR="00DB40BA" w:rsidRDefault="00DB40BA" w:rsidP="00003933">
            <w:pPr>
              <w:pStyle w:val="a3"/>
              <w:ind w:left="0"/>
              <w:jc w:val="center"/>
              <w:rPr>
                <w:rFonts w:ascii="Times New Roman" w:hAnsi="Times New Roman" w:cs="Times New Roman"/>
                <w:sz w:val="28"/>
                <w:szCs w:val="28"/>
              </w:rPr>
            </w:pPr>
          </w:p>
          <w:p w:rsidR="00DB40BA" w:rsidRPr="002A3F4C" w:rsidRDefault="00DB40B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DB40BA" w:rsidRPr="002A3F4C" w:rsidTr="00587B97">
        <w:tc>
          <w:tcPr>
            <w:tcW w:w="709" w:type="dxa"/>
          </w:tcPr>
          <w:p w:rsidR="00DB40BA" w:rsidRPr="002A3F4C" w:rsidRDefault="00DB40BA"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lastRenderedPageBreak/>
              <w:t>47</w:t>
            </w:r>
          </w:p>
        </w:tc>
        <w:tc>
          <w:tcPr>
            <w:tcW w:w="6237" w:type="dxa"/>
          </w:tcPr>
          <w:p w:rsidR="00DB40BA" w:rsidRPr="00DB40BA" w:rsidRDefault="00DB40BA" w:rsidP="00776E64">
            <w:pPr>
              <w:rPr>
                <w:rFonts w:ascii="Times New Roman" w:hAnsi="Times New Roman"/>
                <w:sz w:val="28"/>
                <w:szCs w:val="28"/>
              </w:rPr>
            </w:pPr>
            <w:r w:rsidRPr="00DB40BA">
              <w:rPr>
                <w:rFonts w:ascii="Times New Roman" w:hAnsi="Times New Roman"/>
                <w:sz w:val="28"/>
                <w:szCs w:val="28"/>
              </w:rPr>
              <w:t>Членение речи на предложения.</w:t>
            </w:r>
          </w:p>
        </w:tc>
        <w:tc>
          <w:tcPr>
            <w:tcW w:w="2552" w:type="dxa"/>
          </w:tcPr>
          <w:p w:rsidR="00DB40BA" w:rsidRPr="002A3F4C" w:rsidRDefault="00DB40B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DB40BA" w:rsidRPr="002A3F4C" w:rsidTr="00587B97">
        <w:tc>
          <w:tcPr>
            <w:tcW w:w="709" w:type="dxa"/>
          </w:tcPr>
          <w:p w:rsidR="00DB40BA" w:rsidRPr="002A3F4C" w:rsidRDefault="00DB40BA"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48</w:t>
            </w:r>
          </w:p>
        </w:tc>
        <w:tc>
          <w:tcPr>
            <w:tcW w:w="6237" w:type="dxa"/>
          </w:tcPr>
          <w:p w:rsidR="00DB40BA" w:rsidRPr="00DB40BA" w:rsidRDefault="00DB40BA" w:rsidP="00776E64">
            <w:pPr>
              <w:shd w:val="clear" w:color="auto" w:fill="FFFFFF"/>
              <w:ind w:right="29"/>
              <w:rPr>
                <w:rFonts w:ascii="Times New Roman" w:hAnsi="Times New Roman"/>
                <w:sz w:val="28"/>
                <w:szCs w:val="28"/>
              </w:rPr>
            </w:pPr>
            <w:r w:rsidRPr="00DB40BA">
              <w:rPr>
                <w:rFonts w:ascii="Times New Roman" w:hAnsi="Times New Roman"/>
                <w:sz w:val="28"/>
                <w:szCs w:val="28"/>
              </w:rPr>
              <w:t>Расположение слов в предложении в определенном порядке.</w:t>
            </w:r>
          </w:p>
        </w:tc>
        <w:tc>
          <w:tcPr>
            <w:tcW w:w="2552" w:type="dxa"/>
          </w:tcPr>
          <w:p w:rsidR="00DB40BA" w:rsidRPr="002A3F4C" w:rsidRDefault="00DB40B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DB40BA" w:rsidRPr="002A3F4C" w:rsidTr="00587B97">
        <w:tc>
          <w:tcPr>
            <w:tcW w:w="709" w:type="dxa"/>
          </w:tcPr>
          <w:p w:rsidR="00DB40BA" w:rsidRPr="002A3F4C" w:rsidRDefault="00DB40BA"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49</w:t>
            </w:r>
          </w:p>
        </w:tc>
        <w:tc>
          <w:tcPr>
            <w:tcW w:w="6237" w:type="dxa"/>
          </w:tcPr>
          <w:p w:rsidR="00DB40BA" w:rsidRPr="00DB40BA" w:rsidRDefault="00DB40BA" w:rsidP="00776E64">
            <w:pPr>
              <w:rPr>
                <w:rFonts w:ascii="Times New Roman" w:hAnsi="Times New Roman"/>
                <w:sz w:val="28"/>
                <w:szCs w:val="28"/>
              </w:rPr>
            </w:pPr>
            <w:r w:rsidRPr="00DB40BA">
              <w:rPr>
                <w:rFonts w:ascii="Times New Roman" w:hAnsi="Times New Roman"/>
                <w:sz w:val="28"/>
                <w:szCs w:val="28"/>
              </w:rPr>
              <w:t>Предложение. Связь слов в предложении</w:t>
            </w:r>
            <w:r w:rsidR="00EB4F85">
              <w:rPr>
                <w:rFonts w:ascii="Times New Roman" w:hAnsi="Times New Roman"/>
                <w:sz w:val="28"/>
                <w:szCs w:val="28"/>
              </w:rPr>
              <w:t>.</w:t>
            </w:r>
          </w:p>
        </w:tc>
        <w:tc>
          <w:tcPr>
            <w:tcW w:w="2552" w:type="dxa"/>
          </w:tcPr>
          <w:p w:rsidR="00DB40BA" w:rsidRPr="002A3F4C" w:rsidRDefault="00DB40B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DB40BA" w:rsidRPr="002A3F4C" w:rsidTr="00587B97">
        <w:tc>
          <w:tcPr>
            <w:tcW w:w="709" w:type="dxa"/>
          </w:tcPr>
          <w:p w:rsidR="00DB40BA" w:rsidRPr="002A3F4C" w:rsidRDefault="00DB40BA" w:rsidP="00003933">
            <w:pPr>
              <w:pStyle w:val="a3"/>
              <w:ind w:left="0"/>
              <w:jc w:val="center"/>
              <w:rPr>
                <w:rFonts w:ascii="Times New Roman" w:hAnsi="Times New Roman" w:cs="Times New Roman"/>
                <w:sz w:val="28"/>
                <w:szCs w:val="28"/>
              </w:rPr>
            </w:pPr>
            <w:r w:rsidRPr="002A3F4C">
              <w:rPr>
                <w:rFonts w:ascii="Times New Roman" w:hAnsi="Times New Roman" w:cs="Times New Roman"/>
                <w:sz w:val="28"/>
                <w:szCs w:val="28"/>
              </w:rPr>
              <w:t>50</w:t>
            </w:r>
          </w:p>
        </w:tc>
        <w:tc>
          <w:tcPr>
            <w:tcW w:w="6237" w:type="dxa"/>
          </w:tcPr>
          <w:p w:rsidR="00DB40BA" w:rsidRPr="00DB40BA" w:rsidRDefault="00DB40BA" w:rsidP="00776E64">
            <w:pPr>
              <w:shd w:val="clear" w:color="auto" w:fill="FFFFFF"/>
              <w:ind w:right="29"/>
              <w:rPr>
                <w:rFonts w:ascii="Times New Roman" w:hAnsi="Times New Roman"/>
                <w:sz w:val="28"/>
                <w:szCs w:val="28"/>
              </w:rPr>
            </w:pPr>
            <w:r w:rsidRPr="00DB40BA">
              <w:rPr>
                <w:rFonts w:ascii="Times New Roman" w:hAnsi="Times New Roman"/>
                <w:sz w:val="28"/>
                <w:szCs w:val="28"/>
              </w:rPr>
              <w:t>Изменение слов в предложении по вопросам</w:t>
            </w:r>
            <w:r w:rsidR="00EB4F85">
              <w:rPr>
                <w:rFonts w:ascii="Times New Roman" w:hAnsi="Times New Roman"/>
                <w:sz w:val="28"/>
                <w:szCs w:val="28"/>
              </w:rPr>
              <w:t>.</w:t>
            </w:r>
          </w:p>
        </w:tc>
        <w:tc>
          <w:tcPr>
            <w:tcW w:w="2552" w:type="dxa"/>
          </w:tcPr>
          <w:p w:rsidR="00DB40BA" w:rsidRPr="002A3F4C" w:rsidRDefault="00DB40BA"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DB40BA" w:rsidRPr="00AD69A8" w:rsidTr="00587B97">
        <w:tc>
          <w:tcPr>
            <w:tcW w:w="709" w:type="dxa"/>
          </w:tcPr>
          <w:p w:rsidR="00DB40BA" w:rsidRPr="00AD69A8" w:rsidRDefault="00DB40BA" w:rsidP="00003933">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51</w:t>
            </w:r>
          </w:p>
        </w:tc>
        <w:tc>
          <w:tcPr>
            <w:tcW w:w="6237" w:type="dxa"/>
          </w:tcPr>
          <w:p w:rsidR="00DB40BA" w:rsidRPr="00DB40BA" w:rsidRDefault="00DB40BA" w:rsidP="00776E64">
            <w:pPr>
              <w:rPr>
                <w:rFonts w:ascii="Times New Roman" w:hAnsi="Times New Roman"/>
                <w:sz w:val="28"/>
                <w:szCs w:val="28"/>
              </w:rPr>
            </w:pPr>
            <w:r w:rsidRPr="00DB40BA">
              <w:rPr>
                <w:rFonts w:ascii="Times New Roman" w:hAnsi="Times New Roman"/>
                <w:sz w:val="28"/>
                <w:szCs w:val="28"/>
              </w:rPr>
              <w:t>Постановка вопросов к словам в предложении</w:t>
            </w:r>
            <w:r w:rsidR="00EB4F85">
              <w:rPr>
                <w:rFonts w:ascii="Times New Roman" w:hAnsi="Times New Roman"/>
                <w:sz w:val="28"/>
                <w:szCs w:val="28"/>
              </w:rPr>
              <w:t>.</w:t>
            </w:r>
          </w:p>
        </w:tc>
        <w:tc>
          <w:tcPr>
            <w:tcW w:w="2552" w:type="dxa"/>
          </w:tcPr>
          <w:p w:rsidR="00DB40BA" w:rsidRPr="00AD69A8" w:rsidRDefault="00DB40BA" w:rsidP="00003933">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1</w:t>
            </w:r>
          </w:p>
        </w:tc>
      </w:tr>
      <w:tr w:rsidR="00DB40BA" w:rsidRPr="00AD69A8" w:rsidTr="00587B97">
        <w:tc>
          <w:tcPr>
            <w:tcW w:w="709" w:type="dxa"/>
          </w:tcPr>
          <w:p w:rsidR="00DB40BA" w:rsidRPr="00AD69A8" w:rsidRDefault="00DB40BA" w:rsidP="00003933">
            <w:pPr>
              <w:pStyle w:val="a3"/>
              <w:ind w:left="0"/>
              <w:jc w:val="center"/>
              <w:rPr>
                <w:rFonts w:ascii="Times New Roman" w:hAnsi="Times New Roman" w:cs="Times New Roman"/>
                <w:sz w:val="28"/>
                <w:szCs w:val="28"/>
              </w:rPr>
            </w:pPr>
            <w:r w:rsidRPr="00AD69A8">
              <w:rPr>
                <w:rFonts w:ascii="Times New Roman" w:hAnsi="Times New Roman" w:cs="Times New Roman"/>
                <w:sz w:val="28"/>
                <w:szCs w:val="28"/>
              </w:rPr>
              <w:t>52</w:t>
            </w:r>
          </w:p>
        </w:tc>
        <w:tc>
          <w:tcPr>
            <w:tcW w:w="6237" w:type="dxa"/>
          </w:tcPr>
          <w:p w:rsidR="00DB40BA" w:rsidRPr="00A915F7" w:rsidRDefault="00A915F7" w:rsidP="00003933">
            <w:pPr>
              <w:shd w:val="clear" w:color="auto" w:fill="FFFFFF"/>
              <w:rPr>
                <w:rFonts w:ascii="Times New Roman" w:hAnsi="Times New Roman"/>
                <w:b/>
                <w:sz w:val="28"/>
                <w:szCs w:val="28"/>
              </w:rPr>
            </w:pPr>
            <w:r w:rsidRPr="00A915F7">
              <w:rPr>
                <w:rFonts w:ascii="Times New Roman" w:hAnsi="Times New Roman"/>
                <w:sz w:val="28"/>
                <w:szCs w:val="28"/>
              </w:rPr>
              <w:t>Упражнения в дополнении предложений по вопросам.</w:t>
            </w:r>
          </w:p>
        </w:tc>
        <w:tc>
          <w:tcPr>
            <w:tcW w:w="2552" w:type="dxa"/>
          </w:tcPr>
          <w:p w:rsidR="00DB40BA" w:rsidRPr="00AD69A8" w:rsidRDefault="00A915F7"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975FF" w:rsidRPr="005702B2" w:rsidTr="00587B97">
        <w:tc>
          <w:tcPr>
            <w:tcW w:w="709" w:type="dxa"/>
          </w:tcPr>
          <w:p w:rsidR="00A975FF" w:rsidRPr="005702B2" w:rsidRDefault="00A975FF" w:rsidP="00A975FF">
            <w:pPr>
              <w:pStyle w:val="a3"/>
              <w:ind w:left="0"/>
              <w:jc w:val="center"/>
              <w:rPr>
                <w:rFonts w:ascii="Times New Roman" w:hAnsi="Times New Roman" w:cs="Times New Roman"/>
                <w:sz w:val="28"/>
                <w:szCs w:val="28"/>
              </w:rPr>
            </w:pPr>
            <w:r w:rsidRPr="005702B2">
              <w:rPr>
                <w:rFonts w:ascii="Times New Roman" w:hAnsi="Times New Roman" w:cs="Times New Roman"/>
                <w:sz w:val="28"/>
                <w:szCs w:val="28"/>
              </w:rPr>
              <w:t>53</w:t>
            </w:r>
          </w:p>
        </w:tc>
        <w:tc>
          <w:tcPr>
            <w:tcW w:w="6237" w:type="dxa"/>
          </w:tcPr>
          <w:p w:rsidR="00A975FF" w:rsidRPr="00A975FF" w:rsidRDefault="00A975FF" w:rsidP="00776E64">
            <w:pPr>
              <w:rPr>
                <w:rFonts w:ascii="Times New Roman" w:hAnsi="Times New Roman"/>
                <w:sz w:val="28"/>
                <w:szCs w:val="28"/>
              </w:rPr>
            </w:pPr>
            <w:r w:rsidRPr="00A975FF">
              <w:rPr>
                <w:rFonts w:ascii="Times New Roman" w:hAnsi="Times New Roman"/>
                <w:sz w:val="28"/>
                <w:szCs w:val="28"/>
              </w:rPr>
              <w:t>Повествовательное предложение</w:t>
            </w:r>
            <w:r w:rsidR="00EB4F85">
              <w:rPr>
                <w:rFonts w:ascii="Times New Roman" w:hAnsi="Times New Roman"/>
                <w:sz w:val="28"/>
                <w:szCs w:val="28"/>
              </w:rPr>
              <w:t>.</w:t>
            </w:r>
          </w:p>
        </w:tc>
        <w:tc>
          <w:tcPr>
            <w:tcW w:w="2552" w:type="dxa"/>
          </w:tcPr>
          <w:p w:rsidR="00A975FF" w:rsidRPr="005702B2" w:rsidRDefault="00A975FF" w:rsidP="00003933">
            <w:pPr>
              <w:pStyle w:val="a3"/>
              <w:ind w:left="0"/>
              <w:jc w:val="center"/>
              <w:rPr>
                <w:rFonts w:ascii="Times New Roman" w:hAnsi="Times New Roman" w:cs="Times New Roman"/>
                <w:sz w:val="28"/>
                <w:szCs w:val="28"/>
              </w:rPr>
            </w:pPr>
            <w:r w:rsidRPr="005702B2">
              <w:rPr>
                <w:rFonts w:ascii="Times New Roman" w:hAnsi="Times New Roman" w:cs="Times New Roman"/>
                <w:sz w:val="28"/>
                <w:szCs w:val="28"/>
              </w:rPr>
              <w:t>1</w:t>
            </w:r>
          </w:p>
        </w:tc>
      </w:tr>
      <w:tr w:rsidR="00A975FF" w:rsidRPr="005702B2" w:rsidTr="00587B97">
        <w:tc>
          <w:tcPr>
            <w:tcW w:w="709" w:type="dxa"/>
          </w:tcPr>
          <w:p w:rsidR="00A975FF" w:rsidRPr="005702B2" w:rsidRDefault="00A975F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54</w:t>
            </w:r>
          </w:p>
        </w:tc>
        <w:tc>
          <w:tcPr>
            <w:tcW w:w="6237" w:type="dxa"/>
          </w:tcPr>
          <w:p w:rsidR="00A975FF" w:rsidRPr="00A975FF" w:rsidRDefault="00A975FF" w:rsidP="00776E64">
            <w:pPr>
              <w:rPr>
                <w:rFonts w:ascii="Times New Roman" w:hAnsi="Times New Roman"/>
                <w:sz w:val="28"/>
                <w:szCs w:val="28"/>
              </w:rPr>
            </w:pPr>
            <w:r w:rsidRPr="00A975FF">
              <w:rPr>
                <w:rFonts w:ascii="Times New Roman" w:hAnsi="Times New Roman"/>
                <w:sz w:val="28"/>
                <w:szCs w:val="28"/>
              </w:rPr>
              <w:t>Восклицательное предложение.</w:t>
            </w:r>
          </w:p>
        </w:tc>
        <w:tc>
          <w:tcPr>
            <w:tcW w:w="2552" w:type="dxa"/>
          </w:tcPr>
          <w:p w:rsidR="00A975FF" w:rsidRPr="005702B2" w:rsidRDefault="00A975F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975FF" w:rsidRPr="005702B2" w:rsidTr="00587B97">
        <w:tc>
          <w:tcPr>
            <w:tcW w:w="709" w:type="dxa"/>
          </w:tcPr>
          <w:p w:rsidR="00A975FF" w:rsidRDefault="00A975F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55</w:t>
            </w:r>
          </w:p>
          <w:p w:rsidR="00A975FF" w:rsidRPr="005702B2" w:rsidRDefault="00A975FF" w:rsidP="00003933">
            <w:pPr>
              <w:pStyle w:val="a3"/>
              <w:ind w:left="0"/>
              <w:jc w:val="center"/>
              <w:rPr>
                <w:rFonts w:ascii="Times New Roman" w:hAnsi="Times New Roman" w:cs="Times New Roman"/>
                <w:sz w:val="28"/>
                <w:szCs w:val="28"/>
              </w:rPr>
            </w:pPr>
          </w:p>
        </w:tc>
        <w:tc>
          <w:tcPr>
            <w:tcW w:w="6237" w:type="dxa"/>
          </w:tcPr>
          <w:p w:rsidR="00A975FF" w:rsidRPr="00A975FF" w:rsidRDefault="00A975FF" w:rsidP="00A975FF">
            <w:pPr>
              <w:shd w:val="clear" w:color="auto" w:fill="FFFFFF"/>
              <w:rPr>
                <w:rFonts w:ascii="Times New Roman" w:hAnsi="Times New Roman"/>
                <w:sz w:val="28"/>
                <w:szCs w:val="28"/>
              </w:rPr>
            </w:pPr>
            <w:r w:rsidRPr="00A975FF">
              <w:rPr>
                <w:rFonts w:ascii="Times New Roman" w:hAnsi="Times New Roman"/>
                <w:sz w:val="28"/>
                <w:szCs w:val="28"/>
              </w:rPr>
              <w:t>Постановка знаков препинания в конце разных по интонации предложений.</w:t>
            </w:r>
          </w:p>
        </w:tc>
        <w:tc>
          <w:tcPr>
            <w:tcW w:w="2552" w:type="dxa"/>
          </w:tcPr>
          <w:p w:rsidR="00A975FF" w:rsidRDefault="00A975FF" w:rsidP="00003933">
            <w:pPr>
              <w:pStyle w:val="a3"/>
              <w:ind w:left="0"/>
              <w:jc w:val="center"/>
              <w:rPr>
                <w:rFonts w:ascii="Times New Roman" w:hAnsi="Times New Roman" w:cs="Times New Roman"/>
                <w:sz w:val="28"/>
                <w:szCs w:val="28"/>
              </w:rPr>
            </w:pPr>
          </w:p>
          <w:p w:rsidR="00A975FF" w:rsidRPr="005702B2" w:rsidRDefault="00A975F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A975FF" w:rsidRPr="005702B2" w:rsidTr="00587B97">
        <w:tc>
          <w:tcPr>
            <w:tcW w:w="709" w:type="dxa"/>
          </w:tcPr>
          <w:p w:rsidR="00A975FF" w:rsidRPr="005702B2" w:rsidRDefault="00A975FF"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56</w:t>
            </w:r>
          </w:p>
        </w:tc>
        <w:tc>
          <w:tcPr>
            <w:tcW w:w="6237" w:type="dxa"/>
          </w:tcPr>
          <w:p w:rsidR="00A975FF" w:rsidRPr="00A975FF" w:rsidRDefault="00A975FF" w:rsidP="00A975FF">
            <w:pPr>
              <w:shd w:val="clear" w:color="auto" w:fill="FFFFFF"/>
              <w:rPr>
                <w:rFonts w:ascii="Times New Roman" w:hAnsi="Times New Roman"/>
                <w:sz w:val="28"/>
                <w:szCs w:val="28"/>
              </w:rPr>
            </w:pPr>
            <w:r w:rsidRPr="00A975FF">
              <w:rPr>
                <w:rFonts w:ascii="Times New Roman" w:hAnsi="Times New Roman"/>
                <w:sz w:val="28"/>
                <w:szCs w:val="28"/>
              </w:rPr>
              <w:t>Составление текста по опорным словам</w:t>
            </w:r>
            <w:r w:rsidR="00EB4F85">
              <w:rPr>
                <w:rFonts w:ascii="Times New Roman" w:hAnsi="Times New Roman"/>
                <w:sz w:val="28"/>
                <w:szCs w:val="28"/>
              </w:rPr>
              <w:t>.</w:t>
            </w:r>
          </w:p>
        </w:tc>
        <w:tc>
          <w:tcPr>
            <w:tcW w:w="2552" w:type="dxa"/>
          </w:tcPr>
          <w:p w:rsidR="00A975FF" w:rsidRPr="005702B2" w:rsidRDefault="00110B5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84A89" w:rsidRPr="005702B2" w:rsidTr="00587B97">
        <w:tc>
          <w:tcPr>
            <w:tcW w:w="709" w:type="dxa"/>
          </w:tcPr>
          <w:p w:rsidR="002712EB" w:rsidRDefault="002712EB" w:rsidP="00003933">
            <w:pPr>
              <w:pStyle w:val="a3"/>
              <w:ind w:left="0"/>
              <w:jc w:val="center"/>
              <w:rPr>
                <w:rFonts w:ascii="Times New Roman" w:hAnsi="Times New Roman" w:cs="Times New Roman"/>
                <w:sz w:val="28"/>
                <w:szCs w:val="28"/>
              </w:rPr>
            </w:pPr>
          </w:p>
          <w:p w:rsidR="00584A89" w:rsidRPr="005702B2" w:rsidRDefault="00584A8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57</w:t>
            </w:r>
          </w:p>
        </w:tc>
        <w:tc>
          <w:tcPr>
            <w:tcW w:w="6237" w:type="dxa"/>
          </w:tcPr>
          <w:p w:rsidR="002712EB" w:rsidRPr="002712EB" w:rsidRDefault="002712EB" w:rsidP="00776E64">
            <w:pPr>
              <w:shd w:val="clear" w:color="auto" w:fill="FFFFFF"/>
              <w:rPr>
                <w:rFonts w:ascii="Times New Roman" w:hAnsi="Times New Roman"/>
                <w:sz w:val="28"/>
                <w:szCs w:val="28"/>
              </w:rPr>
            </w:pPr>
            <w:r w:rsidRPr="002712EB">
              <w:rPr>
                <w:rFonts w:ascii="Times New Roman" w:eastAsia="Calibri" w:hAnsi="Times New Roman" w:cs="Times New Roman"/>
                <w:b/>
                <w:sz w:val="28"/>
                <w:szCs w:val="28"/>
              </w:rPr>
              <w:t>Главные и второстепенные слова в предложении</w:t>
            </w:r>
          </w:p>
          <w:p w:rsidR="00584A89" w:rsidRPr="00584A89" w:rsidRDefault="00584A89" w:rsidP="00776E64">
            <w:pPr>
              <w:shd w:val="clear" w:color="auto" w:fill="FFFFFF"/>
              <w:rPr>
                <w:rFonts w:ascii="Times New Roman" w:hAnsi="Times New Roman"/>
                <w:sz w:val="28"/>
                <w:szCs w:val="28"/>
              </w:rPr>
            </w:pPr>
            <w:r w:rsidRPr="00584A89">
              <w:rPr>
                <w:rFonts w:ascii="Times New Roman" w:hAnsi="Times New Roman"/>
                <w:sz w:val="28"/>
                <w:szCs w:val="28"/>
              </w:rPr>
              <w:t>Понятие о сказуемом.</w:t>
            </w:r>
          </w:p>
        </w:tc>
        <w:tc>
          <w:tcPr>
            <w:tcW w:w="2552" w:type="dxa"/>
          </w:tcPr>
          <w:p w:rsidR="002712EB" w:rsidRDefault="002712EB" w:rsidP="00003933">
            <w:pPr>
              <w:pStyle w:val="a3"/>
              <w:ind w:left="0"/>
              <w:jc w:val="center"/>
              <w:rPr>
                <w:rFonts w:ascii="Times New Roman" w:hAnsi="Times New Roman" w:cs="Times New Roman"/>
                <w:sz w:val="28"/>
                <w:szCs w:val="28"/>
              </w:rPr>
            </w:pPr>
          </w:p>
          <w:p w:rsidR="00584A89" w:rsidRPr="005702B2" w:rsidRDefault="00584A8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584A89" w:rsidRPr="005702B2" w:rsidTr="00587B97">
        <w:tc>
          <w:tcPr>
            <w:tcW w:w="709" w:type="dxa"/>
          </w:tcPr>
          <w:p w:rsidR="00584A89" w:rsidRPr="005702B2" w:rsidRDefault="00584A8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58</w:t>
            </w:r>
          </w:p>
        </w:tc>
        <w:tc>
          <w:tcPr>
            <w:tcW w:w="6237" w:type="dxa"/>
          </w:tcPr>
          <w:p w:rsidR="00584A89" w:rsidRPr="00584A89" w:rsidRDefault="00584A89" w:rsidP="00776E64">
            <w:pPr>
              <w:rPr>
                <w:rFonts w:ascii="Times New Roman" w:hAnsi="Times New Roman"/>
                <w:sz w:val="28"/>
                <w:szCs w:val="28"/>
              </w:rPr>
            </w:pPr>
            <w:r w:rsidRPr="00584A89">
              <w:rPr>
                <w:rFonts w:ascii="Times New Roman" w:hAnsi="Times New Roman"/>
                <w:sz w:val="28"/>
                <w:szCs w:val="28"/>
              </w:rPr>
              <w:t>Выделение сказуемого в предложении.</w:t>
            </w:r>
          </w:p>
        </w:tc>
        <w:tc>
          <w:tcPr>
            <w:tcW w:w="2552" w:type="dxa"/>
          </w:tcPr>
          <w:p w:rsidR="00584A89" w:rsidRPr="005702B2" w:rsidRDefault="00110B5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84A89" w:rsidRPr="005702B2" w:rsidTr="00587B97">
        <w:tc>
          <w:tcPr>
            <w:tcW w:w="709" w:type="dxa"/>
          </w:tcPr>
          <w:p w:rsidR="00584A89" w:rsidRPr="005702B2" w:rsidRDefault="00584A8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6237" w:type="dxa"/>
          </w:tcPr>
          <w:p w:rsidR="00584A89" w:rsidRPr="00584A89" w:rsidRDefault="00584A89" w:rsidP="00776E64">
            <w:pPr>
              <w:rPr>
                <w:rFonts w:ascii="Times New Roman" w:hAnsi="Times New Roman"/>
                <w:sz w:val="28"/>
                <w:szCs w:val="28"/>
              </w:rPr>
            </w:pPr>
            <w:r w:rsidRPr="00584A89">
              <w:rPr>
                <w:rFonts w:ascii="Times New Roman" w:hAnsi="Times New Roman"/>
                <w:sz w:val="28"/>
                <w:szCs w:val="28"/>
              </w:rPr>
              <w:t>Понятие о подлежащем. Выделение подлежащего в предложении.</w:t>
            </w:r>
          </w:p>
        </w:tc>
        <w:tc>
          <w:tcPr>
            <w:tcW w:w="2552" w:type="dxa"/>
          </w:tcPr>
          <w:p w:rsidR="00584A89" w:rsidRPr="005702B2" w:rsidRDefault="00110B5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84A89" w:rsidRPr="005702B2" w:rsidTr="00587B97">
        <w:tc>
          <w:tcPr>
            <w:tcW w:w="709" w:type="dxa"/>
          </w:tcPr>
          <w:p w:rsidR="00584A89" w:rsidRPr="005702B2" w:rsidRDefault="00584A8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60</w:t>
            </w:r>
          </w:p>
        </w:tc>
        <w:tc>
          <w:tcPr>
            <w:tcW w:w="6237" w:type="dxa"/>
          </w:tcPr>
          <w:p w:rsidR="00584A89" w:rsidRPr="00584A89" w:rsidRDefault="00584A89" w:rsidP="00776E64">
            <w:pPr>
              <w:rPr>
                <w:rFonts w:ascii="Times New Roman" w:hAnsi="Times New Roman"/>
                <w:sz w:val="28"/>
                <w:szCs w:val="28"/>
              </w:rPr>
            </w:pPr>
            <w:r w:rsidRPr="00584A89">
              <w:rPr>
                <w:rFonts w:ascii="Times New Roman" w:hAnsi="Times New Roman"/>
                <w:sz w:val="28"/>
                <w:szCs w:val="28"/>
              </w:rPr>
              <w:t>Второстепенные члены предложения.</w:t>
            </w:r>
          </w:p>
        </w:tc>
        <w:tc>
          <w:tcPr>
            <w:tcW w:w="2552" w:type="dxa"/>
          </w:tcPr>
          <w:p w:rsidR="00584A89" w:rsidRPr="005702B2" w:rsidRDefault="00110B5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584A89" w:rsidRPr="005702B2" w:rsidTr="00587B97">
        <w:tc>
          <w:tcPr>
            <w:tcW w:w="709" w:type="dxa"/>
          </w:tcPr>
          <w:p w:rsidR="00584A89" w:rsidRPr="005702B2" w:rsidRDefault="00584A89"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61</w:t>
            </w:r>
          </w:p>
        </w:tc>
        <w:tc>
          <w:tcPr>
            <w:tcW w:w="6237" w:type="dxa"/>
          </w:tcPr>
          <w:p w:rsidR="00584A89" w:rsidRPr="00584A89" w:rsidRDefault="00584A89" w:rsidP="00776E64">
            <w:pPr>
              <w:rPr>
                <w:rFonts w:ascii="Times New Roman" w:hAnsi="Times New Roman"/>
                <w:sz w:val="28"/>
                <w:szCs w:val="28"/>
              </w:rPr>
            </w:pPr>
            <w:r w:rsidRPr="00584A89">
              <w:rPr>
                <w:rFonts w:ascii="Times New Roman" w:hAnsi="Times New Roman"/>
                <w:sz w:val="28"/>
                <w:szCs w:val="28"/>
              </w:rPr>
              <w:t>Дополнение предложений  второстепенными словами.</w:t>
            </w:r>
          </w:p>
        </w:tc>
        <w:tc>
          <w:tcPr>
            <w:tcW w:w="2552" w:type="dxa"/>
          </w:tcPr>
          <w:p w:rsidR="00584A89" w:rsidRPr="005702B2" w:rsidRDefault="00110B5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D95918" w:rsidRPr="005702B2" w:rsidTr="00587B97">
        <w:trPr>
          <w:trHeight w:val="345"/>
        </w:trPr>
        <w:tc>
          <w:tcPr>
            <w:tcW w:w="709" w:type="dxa"/>
          </w:tcPr>
          <w:p w:rsidR="00D95918" w:rsidRPr="005702B2" w:rsidRDefault="00D9591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6237" w:type="dxa"/>
          </w:tcPr>
          <w:p w:rsidR="00D95918" w:rsidRPr="00142938" w:rsidRDefault="00D95918" w:rsidP="00776E64">
            <w:pPr>
              <w:rPr>
                <w:rFonts w:ascii="Times New Roman" w:eastAsia="Calibri" w:hAnsi="Times New Roman" w:cs="Times New Roman"/>
                <w:sz w:val="28"/>
                <w:szCs w:val="28"/>
              </w:rPr>
            </w:pPr>
            <w:r w:rsidRPr="00142938">
              <w:rPr>
                <w:rFonts w:ascii="Times New Roman" w:eastAsia="Calibri" w:hAnsi="Times New Roman" w:cs="Times New Roman"/>
                <w:sz w:val="28"/>
                <w:szCs w:val="28"/>
              </w:rPr>
              <w:t xml:space="preserve"> Правописание слов со звонкими и глухими согласными в конце и середине слова.</w:t>
            </w:r>
          </w:p>
        </w:tc>
        <w:tc>
          <w:tcPr>
            <w:tcW w:w="2552" w:type="dxa"/>
          </w:tcPr>
          <w:p w:rsidR="00D95918" w:rsidRPr="005702B2" w:rsidRDefault="0014293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D95918" w:rsidRPr="005702B2" w:rsidTr="00587B97">
        <w:trPr>
          <w:trHeight w:val="165"/>
        </w:trPr>
        <w:tc>
          <w:tcPr>
            <w:tcW w:w="709" w:type="dxa"/>
          </w:tcPr>
          <w:p w:rsidR="00D95918" w:rsidRDefault="00D9591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63</w:t>
            </w:r>
          </w:p>
        </w:tc>
        <w:tc>
          <w:tcPr>
            <w:tcW w:w="6237" w:type="dxa"/>
          </w:tcPr>
          <w:p w:rsidR="00D95918" w:rsidRPr="00142938" w:rsidRDefault="00142938" w:rsidP="00776E64">
            <w:pPr>
              <w:rPr>
                <w:rFonts w:ascii="Times New Roman" w:eastAsia="Calibri" w:hAnsi="Times New Roman" w:cs="Times New Roman"/>
                <w:sz w:val="28"/>
                <w:szCs w:val="28"/>
              </w:rPr>
            </w:pPr>
            <w:r w:rsidRPr="00142938">
              <w:rPr>
                <w:rFonts w:ascii="Times New Roman" w:eastAsia="Calibri" w:hAnsi="Times New Roman" w:cs="Times New Roman"/>
                <w:sz w:val="28"/>
                <w:szCs w:val="28"/>
              </w:rPr>
              <w:t>Упражнения в правописании гласных после шипящи</w:t>
            </w:r>
            <w:proofErr w:type="gramStart"/>
            <w:r w:rsidRPr="00142938">
              <w:rPr>
                <w:rFonts w:ascii="Times New Roman" w:eastAsia="Calibri" w:hAnsi="Times New Roman" w:cs="Times New Roman"/>
                <w:sz w:val="28"/>
                <w:szCs w:val="28"/>
              </w:rPr>
              <w:t>х(</w:t>
            </w:r>
            <w:proofErr w:type="spellStart"/>
            <w:proofErr w:type="gramEnd"/>
            <w:r w:rsidRPr="00142938">
              <w:rPr>
                <w:rFonts w:ascii="Times New Roman" w:eastAsia="Calibri" w:hAnsi="Times New Roman" w:cs="Times New Roman"/>
                <w:sz w:val="28"/>
                <w:szCs w:val="28"/>
              </w:rPr>
              <w:t>жи-ши</w:t>
            </w:r>
            <w:proofErr w:type="spellEnd"/>
            <w:r w:rsidRPr="00142938">
              <w:rPr>
                <w:rFonts w:ascii="Times New Roman" w:eastAsia="Calibri" w:hAnsi="Times New Roman" w:cs="Times New Roman"/>
                <w:sz w:val="28"/>
                <w:szCs w:val="28"/>
              </w:rPr>
              <w:t xml:space="preserve">, </w:t>
            </w:r>
            <w:proofErr w:type="spellStart"/>
            <w:r w:rsidRPr="00142938">
              <w:rPr>
                <w:rFonts w:ascii="Times New Roman" w:eastAsia="Calibri" w:hAnsi="Times New Roman" w:cs="Times New Roman"/>
                <w:sz w:val="28"/>
                <w:szCs w:val="28"/>
              </w:rPr>
              <w:t>ча-ща</w:t>
            </w:r>
            <w:proofErr w:type="spellEnd"/>
            <w:r w:rsidRPr="00142938">
              <w:rPr>
                <w:rFonts w:ascii="Times New Roman" w:eastAsia="Calibri" w:hAnsi="Times New Roman" w:cs="Times New Roman"/>
                <w:sz w:val="28"/>
                <w:szCs w:val="28"/>
              </w:rPr>
              <w:t xml:space="preserve">, </w:t>
            </w:r>
            <w:proofErr w:type="spellStart"/>
            <w:r w:rsidRPr="00142938">
              <w:rPr>
                <w:rFonts w:ascii="Times New Roman" w:eastAsia="Calibri" w:hAnsi="Times New Roman" w:cs="Times New Roman"/>
                <w:sz w:val="28"/>
                <w:szCs w:val="28"/>
              </w:rPr>
              <w:t>чу-щу</w:t>
            </w:r>
            <w:proofErr w:type="spellEnd"/>
            <w:r w:rsidRPr="00142938">
              <w:rPr>
                <w:rFonts w:ascii="Times New Roman" w:eastAsia="Calibri" w:hAnsi="Times New Roman" w:cs="Times New Roman"/>
                <w:sz w:val="28"/>
                <w:szCs w:val="28"/>
              </w:rPr>
              <w:t>)</w:t>
            </w:r>
            <w:r w:rsidR="00EB4F85">
              <w:rPr>
                <w:rFonts w:ascii="Times New Roman" w:eastAsia="Calibri" w:hAnsi="Times New Roman" w:cs="Times New Roman"/>
                <w:sz w:val="28"/>
                <w:szCs w:val="28"/>
              </w:rPr>
              <w:t>.</w:t>
            </w:r>
          </w:p>
        </w:tc>
        <w:tc>
          <w:tcPr>
            <w:tcW w:w="2552" w:type="dxa"/>
          </w:tcPr>
          <w:p w:rsidR="00D95918" w:rsidRDefault="0014293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D95918" w:rsidRPr="005702B2" w:rsidTr="00587B97">
        <w:trPr>
          <w:trHeight w:val="150"/>
        </w:trPr>
        <w:tc>
          <w:tcPr>
            <w:tcW w:w="709" w:type="dxa"/>
          </w:tcPr>
          <w:p w:rsidR="00D95918" w:rsidRDefault="00A37D5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64</w:t>
            </w:r>
          </w:p>
        </w:tc>
        <w:tc>
          <w:tcPr>
            <w:tcW w:w="6237" w:type="dxa"/>
          </w:tcPr>
          <w:p w:rsidR="00D95918" w:rsidRPr="00142938" w:rsidRDefault="00142938" w:rsidP="00776E64">
            <w:pPr>
              <w:rPr>
                <w:rFonts w:ascii="Times New Roman" w:eastAsia="Calibri" w:hAnsi="Times New Roman" w:cs="Times New Roman"/>
                <w:sz w:val="28"/>
                <w:szCs w:val="28"/>
              </w:rPr>
            </w:pPr>
            <w:r w:rsidRPr="00142938">
              <w:rPr>
                <w:rFonts w:ascii="Times New Roman" w:eastAsia="Calibri" w:hAnsi="Times New Roman" w:cs="Times New Roman"/>
                <w:sz w:val="28"/>
                <w:szCs w:val="28"/>
              </w:rPr>
              <w:t>Правописание слов с предлогами</w:t>
            </w:r>
            <w:r w:rsidR="00EB4F85">
              <w:rPr>
                <w:rFonts w:ascii="Times New Roman" w:eastAsia="Calibri" w:hAnsi="Times New Roman" w:cs="Times New Roman"/>
                <w:sz w:val="28"/>
                <w:szCs w:val="28"/>
              </w:rPr>
              <w:t>.</w:t>
            </w:r>
          </w:p>
        </w:tc>
        <w:tc>
          <w:tcPr>
            <w:tcW w:w="2552" w:type="dxa"/>
          </w:tcPr>
          <w:p w:rsidR="00D95918" w:rsidRDefault="0014293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D95918" w:rsidRPr="005702B2" w:rsidTr="00587B97">
        <w:trPr>
          <w:trHeight w:val="150"/>
        </w:trPr>
        <w:tc>
          <w:tcPr>
            <w:tcW w:w="709" w:type="dxa"/>
          </w:tcPr>
          <w:p w:rsidR="00D95918" w:rsidRDefault="00A37D5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65</w:t>
            </w:r>
          </w:p>
        </w:tc>
        <w:tc>
          <w:tcPr>
            <w:tcW w:w="6237" w:type="dxa"/>
          </w:tcPr>
          <w:p w:rsidR="00D95918" w:rsidRPr="00142938" w:rsidRDefault="00142938" w:rsidP="00776E64">
            <w:pPr>
              <w:rPr>
                <w:rFonts w:ascii="Times New Roman" w:eastAsia="Calibri" w:hAnsi="Times New Roman" w:cs="Times New Roman"/>
                <w:sz w:val="28"/>
                <w:szCs w:val="28"/>
                <w:lang w:val="tt-RU"/>
              </w:rPr>
            </w:pPr>
            <w:r w:rsidRPr="00142938">
              <w:rPr>
                <w:rFonts w:ascii="Times New Roman" w:eastAsia="Calibri" w:hAnsi="Times New Roman" w:cs="Times New Roman"/>
                <w:sz w:val="28"/>
                <w:szCs w:val="28"/>
              </w:rPr>
              <w:t>Главные и второстепенные слова в предложении.</w:t>
            </w:r>
          </w:p>
        </w:tc>
        <w:tc>
          <w:tcPr>
            <w:tcW w:w="2552" w:type="dxa"/>
          </w:tcPr>
          <w:p w:rsidR="00D95918" w:rsidRDefault="0014293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D95918" w:rsidRPr="005702B2" w:rsidTr="00587B97">
        <w:trPr>
          <w:trHeight w:val="195"/>
        </w:trPr>
        <w:tc>
          <w:tcPr>
            <w:tcW w:w="709" w:type="dxa"/>
          </w:tcPr>
          <w:p w:rsidR="00D95918" w:rsidRDefault="00A37D5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66</w:t>
            </w:r>
          </w:p>
        </w:tc>
        <w:tc>
          <w:tcPr>
            <w:tcW w:w="6237" w:type="dxa"/>
          </w:tcPr>
          <w:p w:rsidR="00D95918" w:rsidRPr="00816B63" w:rsidRDefault="00D95918" w:rsidP="00142938">
            <w:pPr>
              <w:rPr>
                <w:rFonts w:ascii="Times New Roman" w:eastAsia="Calibri" w:hAnsi="Times New Roman" w:cs="Times New Roman"/>
                <w:sz w:val="24"/>
                <w:szCs w:val="24"/>
                <w:lang w:val="tt-RU"/>
              </w:rPr>
            </w:pPr>
            <w:r w:rsidRPr="00816B63">
              <w:rPr>
                <w:rFonts w:ascii="Times New Roman" w:eastAsia="Calibri" w:hAnsi="Times New Roman" w:cs="Times New Roman"/>
                <w:sz w:val="24"/>
                <w:szCs w:val="24"/>
              </w:rPr>
              <w:t xml:space="preserve"> </w:t>
            </w:r>
            <w:r w:rsidR="00A37D58">
              <w:rPr>
                <w:rFonts w:ascii="Times New Roman" w:hAnsi="Times New Roman"/>
                <w:sz w:val="28"/>
                <w:szCs w:val="28"/>
              </w:rPr>
              <w:t>Диагностика.</w:t>
            </w:r>
          </w:p>
        </w:tc>
        <w:tc>
          <w:tcPr>
            <w:tcW w:w="2552" w:type="dxa"/>
          </w:tcPr>
          <w:p w:rsidR="00D95918" w:rsidRDefault="00A37D58"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r>
      <w:tr w:rsidR="00D95918" w:rsidRPr="005702B2" w:rsidTr="00587B97">
        <w:tc>
          <w:tcPr>
            <w:tcW w:w="709" w:type="dxa"/>
          </w:tcPr>
          <w:p w:rsidR="00D95918" w:rsidRPr="005702B2" w:rsidRDefault="00D95918" w:rsidP="00003933">
            <w:pPr>
              <w:pStyle w:val="a3"/>
              <w:ind w:left="0"/>
              <w:jc w:val="center"/>
              <w:rPr>
                <w:rFonts w:ascii="Times New Roman" w:hAnsi="Times New Roman" w:cs="Times New Roman"/>
                <w:sz w:val="28"/>
                <w:szCs w:val="28"/>
              </w:rPr>
            </w:pPr>
          </w:p>
        </w:tc>
        <w:tc>
          <w:tcPr>
            <w:tcW w:w="6237" w:type="dxa"/>
          </w:tcPr>
          <w:p w:rsidR="00D95918" w:rsidRPr="00136895" w:rsidRDefault="00D95918" w:rsidP="00003933">
            <w:pPr>
              <w:rPr>
                <w:rFonts w:ascii="Times New Roman" w:hAnsi="Times New Roman"/>
                <w:sz w:val="28"/>
                <w:szCs w:val="28"/>
              </w:rPr>
            </w:pPr>
            <w:r>
              <w:rPr>
                <w:rFonts w:ascii="Times New Roman" w:hAnsi="Times New Roman"/>
                <w:sz w:val="24"/>
                <w:szCs w:val="24"/>
              </w:rPr>
              <w:t xml:space="preserve">                                                                       </w:t>
            </w:r>
            <w:r w:rsidRPr="00136895">
              <w:rPr>
                <w:rFonts w:ascii="Times New Roman" w:hAnsi="Times New Roman"/>
                <w:sz w:val="28"/>
                <w:szCs w:val="28"/>
              </w:rPr>
              <w:t>Итого:</w:t>
            </w:r>
          </w:p>
        </w:tc>
        <w:tc>
          <w:tcPr>
            <w:tcW w:w="2552" w:type="dxa"/>
          </w:tcPr>
          <w:p w:rsidR="00D95918" w:rsidRPr="005702B2" w:rsidRDefault="00110B5E" w:rsidP="00003933">
            <w:pPr>
              <w:pStyle w:val="a3"/>
              <w:ind w:left="0"/>
              <w:jc w:val="center"/>
              <w:rPr>
                <w:rFonts w:ascii="Times New Roman" w:hAnsi="Times New Roman" w:cs="Times New Roman"/>
                <w:sz w:val="28"/>
                <w:szCs w:val="28"/>
              </w:rPr>
            </w:pPr>
            <w:r>
              <w:rPr>
                <w:rFonts w:ascii="Times New Roman" w:hAnsi="Times New Roman" w:cs="Times New Roman"/>
                <w:sz w:val="28"/>
                <w:szCs w:val="28"/>
              </w:rPr>
              <w:t>102</w:t>
            </w:r>
            <w:r w:rsidR="00D95918">
              <w:rPr>
                <w:rFonts w:ascii="Times New Roman" w:hAnsi="Times New Roman" w:cs="Times New Roman"/>
                <w:sz w:val="28"/>
                <w:szCs w:val="28"/>
              </w:rPr>
              <w:t>ч.</w:t>
            </w:r>
          </w:p>
        </w:tc>
      </w:tr>
    </w:tbl>
    <w:p w:rsidR="005A4C0D" w:rsidRPr="00E82570" w:rsidRDefault="005A4C0D" w:rsidP="00E82570">
      <w:pPr>
        <w:pStyle w:val="a3"/>
        <w:spacing w:after="0" w:line="240" w:lineRule="auto"/>
        <w:ind w:left="1080"/>
        <w:jc w:val="center"/>
        <w:rPr>
          <w:rFonts w:ascii="Times New Roman" w:hAnsi="Times New Roman" w:cs="Times New Roman"/>
          <w:b/>
          <w:sz w:val="28"/>
          <w:szCs w:val="28"/>
        </w:rPr>
      </w:pPr>
    </w:p>
    <w:p w:rsidR="00E82570" w:rsidRPr="00E82570" w:rsidRDefault="00E82570" w:rsidP="00E82570">
      <w:pPr>
        <w:pStyle w:val="32"/>
        <w:ind w:left="360" w:firstLine="207"/>
        <w:jc w:val="center"/>
        <w:rPr>
          <w:rFonts w:ascii="Times New Roman" w:hAnsi="Times New Roman"/>
          <w:b/>
          <w:sz w:val="28"/>
          <w:szCs w:val="28"/>
        </w:rPr>
      </w:pPr>
      <w:r w:rsidRPr="00E82570">
        <w:rPr>
          <w:rFonts w:ascii="Times New Roman" w:hAnsi="Times New Roman"/>
          <w:b/>
          <w:sz w:val="28"/>
          <w:szCs w:val="28"/>
        </w:rPr>
        <w:t>3.2. Учебно-методический комплекс</w:t>
      </w:r>
      <w:r>
        <w:rPr>
          <w:rFonts w:ascii="Times New Roman" w:hAnsi="Times New Roman"/>
          <w:b/>
          <w:sz w:val="28"/>
          <w:szCs w:val="28"/>
        </w:rPr>
        <w:t>.</w:t>
      </w:r>
      <w:r w:rsidRPr="00E82570">
        <w:rPr>
          <w:rFonts w:ascii="Times New Roman" w:hAnsi="Times New Roman"/>
          <w:b/>
          <w:sz w:val="28"/>
          <w:szCs w:val="28"/>
        </w:rPr>
        <w:t xml:space="preserve"> </w:t>
      </w:r>
    </w:p>
    <w:p w:rsidR="00E82570" w:rsidRPr="00E82570" w:rsidRDefault="00E82570" w:rsidP="00E82570">
      <w:pPr>
        <w:pStyle w:val="32"/>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2552"/>
        <w:gridCol w:w="3118"/>
        <w:gridCol w:w="1418"/>
      </w:tblGrid>
      <w:tr w:rsidR="00E82570" w:rsidRPr="0044033A" w:rsidTr="004B3437">
        <w:trPr>
          <w:trHeight w:val="929"/>
        </w:trPr>
        <w:tc>
          <w:tcPr>
            <w:tcW w:w="709" w:type="dxa"/>
            <w:tcBorders>
              <w:top w:val="single" w:sz="4" w:space="0" w:color="auto"/>
              <w:left w:val="single" w:sz="4" w:space="0" w:color="auto"/>
              <w:bottom w:val="single" w:sz="4" w:space="0" w:color="auto"/>
              <w:right w:val="single" w:sz="4" w:space="0" w:color="auto"/>
            </w:tcBorders>
          </w:tcPr>
          <w:p w:rsidR="00E82570" w:rsidRPr="005A4C0D" w:rsidRDefault="00E82570" w:rsidP="00C366C4">
            <w:pPr>
              <w:pStyle w:val="32"/>
              <w:jc w:val="both"/>
              <w:rPr>
                <w:rFonts w:ascii="Times New Roman" w:hAnsi="Times New Roman"/>
                <w:b/>
                <w:sz w:val="28"/>
                <w:szCs w:val="28"/>
              </w:rPr>
            </w:pPr>
            <w:r w:rsidRPr="005A4C0D">
              <w:rPr>
                <w:rFonts w:ascii="Times New Roman" w:hAnsi="Times New Roman"/>
                <w:b/>
                <w:sz w:val="28"/>
                <w:szCs w:val="28"/>
              </w:rPr>
              <w:t>Класс</w:t>
            </w:r>
          </w:p>
        </w:tc>
        <w:tc>
          <w:tcPr>
            <w:tcW w:w="1701" w:type="dxa"/>
            <w:tcBorders>
              <w:top w:val="single" w:sz="4" w:space="0" w:color="auto"/>
              <w:left w:val="single" w:sz="4" w:space="0" w:color="auto"/>
              <w:bottom w:val="single" w:sz="4" w:space="0" w:color="auto"/>
              <w:right w:val="single" w:sz="4" w:space="0" w:color="auto"/>
            </w:tcBorders>
          </w:tcPr>
          <w:p w:rsidR="00E82570" w:rsidRPr="005A4C0D" w:rsidRDefault="00E82570" w:rsidP="00C366C4">
            <w:pPr>
              <w:pStyle w:val="32"/>
              <w:jc w:val="both"/>
              <w:rPr>
                <w:rFonts w:ascii="Times New Roman" w:hAnsi="Times New Roman"/>
                <w:b/>
                <w:sz w:val="28"/>
                <w:szCs w:val="28"/>
              </w:rPr>
            </w:pPr>
            <w:r w:rsidRPr="005A4C0D">
              <w:rPr>
                <w:rFonts w:ascii="Times New Roman" w:hAnsi="Times New Roman"/>
                <w:b/>
                <w:sz w:val="28"/>
                <w:szCs w:val="28"/>
              </w:rPr>
              <w:t xml:space="preserve">Учебная </w:t>
            </w:r>
          </w:p>
          <w:p w:rsidR="00E82570" w:rsidRPr="005A4C0D" w:rsidRDefault="00E82570" w:rsidP="00C366C4">
            <w:pPr>
              <w:pStyle w:val="32"/>
              <w:jc w:val="both"/>
              <w:rPr>
                <w:rFonts w:ascii="Times New Roman" w:hAnsi="Times New Roman"/>
                <w:b/>
                <w:sz w:val="28"/>
                <w:szCs w:val="28"/>
              </w:rPr>
            </w:pPr>
            <w:r w:rsidRPr="005A4C0D">
              <w:rPr>
                <w:rFonts w:ascii="Times New Roman" w:hAnsi="Times New Roman"/>
                <w:b/>
                <w:sz w:val="28"/>
                <w:szCs w:val="28"/>
              </w:rPr>
              <w:t>программа</w:t>
            </w:r>
          </w:p>
        </w:tc>
        <w:tc>
          <w:tcPr>
            <w:tcW w:w="2552" w:type="dxa"/>
            <w:tcBorders>
              <w:top w:val="single" w:sz="4" w:space="0" w:color="auto"/>
              <w:left w:val="single" w:sz="4" w:space="0" w:color="auto"/>
              <w:bottom w:val="single" w:sz="4" w:space="0" w:color="auto"/>
              <w:right w:val="single" w:sz="4" w:space="0" w:color="auto"/>
            </w:tcBorders>
          </w:tcPr>
          <w:p w:rsidR="00E82570" w:rsidRPr="005A4C0D" w:rsidRDefault="00E82570" w:rsidP="00C366C4">
            <w:pPr>
              <w:pStyle w:val="32"/>
              <w:ind w:firstLine="34"/>
              <w:jc w:val="both"/>
              <w:rPr>
                <w:rFonts w:ascii="Times New Roman" w:hAnsi="Times New Roman"/>
                <w:b/>
                <w:sz w:val="28"/>
                <w:szCs w:val="28"/>
              </w:rPr>
            </w:pPr>
            <w:r w:rsidRPr="005A4C0D">
              <w:rPr>
                <w:rFonts w:ascii="Times New Roman" w:hAnsi="Times New Roman"/>
                <w:b/>
                <w:sz w:val="28"/>
                <w:szCs w:val="28"/>
              </w:rPr>
              <w:t xml:space="preserve">Учебные </w:t>
            </w:r>
          </w:p>
          <w:p w:rsidR="00E82570" w:rsidRPr="005A4C0D" w:rsidRDefault="00E82570" w:rsidP="00C366C4">
            <w:pPr>
              <w:pStyle w:val="32"/>
              <w:ind w:firstLine="34"/>
              <w:jc w:val="both"/>
              <w:rPr>
                <w:rFonts w:ascii="Times New Roman" w:hAnsi="Times New Roman"/>
                <w:b/>
                <w:sz w:val="28"/>
                <w:szCs w:val="28"/>
              </w:rPr>
            </w:pPr>
            <w:r w:rsidRPr="005A4C0D">
              <w:rPr>
                <w:rFonts w:ascii="Times New Roman" w:hAnsi="Times New Roman"/>
                <w:b/>
                <w:sz w:val="28"/>
                <w:szCs w:val="28"/>
              </w:rPr>
              <w:t xml:space="preserve">пособия </w:t>
            </w:r>
            <w:proofErr w:type="gramStart"/>
            <w:r w:rsidRPr="005A4C0D">
              <w:rPr>
                <w:rFonts w:ascii="Times New Roman" w:hAnsi="Times New Roman"/>
                <w:b/>
                <w:sz w:val="28"/>
                <w:szCs w:val="28"/>
              </w:rPr>
              <w:t>для</w:t>
            </w:r>
            <w:proofErr w:type="gramEnd"/>
            <w:r w:rsidRPr="005A4C0D">
              <w:rPr>
                <w:rFonts w:ascii="Times New Roman" w:hAnsi="Times New Roman"/>
                <w:b/>
                <w:sz w:val="28"/>
                <w:szCs w:val="28"/>
              </w:rPr>
              <w:t xml:space="preserve"> </w:t>
            </w:r>
          </w:p>
          <w:p w:rsidR="00E82570" w:rsidRPr="005A4C0D" w:rsidRDefault="00E82570" w:rsidP="00C366C4">
            <w:pPr>
              <w:pStyle w:val="32"/>
              <w:ind w:firstLine="34"/>
              <w:jc w:val="both"/>
              <w:rPr>
                <w:rFonts w:ascii="Times New Roman" w:hAnsi="Times New Roman"/>
                <w:b/>
                <w:sz w:val="28"/>
                <w:szCs w:val="28"/>
              </w:rPr>
            </w:pPr>
            <w:r w:rsidRPr="005A4C0D">
              <w:rPr>
                <w:rFonts w:ascii="Times New Roman" w:hAnsi="Times New Roman"/>
                <w:b/>
                <w:sz w:val="28"/>
                <w:szCs w:val="28"/>
              </w:rPr>
              <w:t>обучающихся</w:t>
            </w:r>
          </w:p>
        </w:tc>
        <w:tc>
          <w:tcPr>
            <w:tcW w:w="3118" w:type="dxa"/>
            <w:tcBorders>
              <w:top w:val="single" w:sz="4" w:space="0" w:color="auto"/>
              <w:left w:val="single" w:sz="4" w:space="0" w:color="auto"/>
              <w:bottom w:val="single" w:sz="4" w:space="0" w:color="auto"/>
              <w:right w:val="single" w:sz="4" w:space="0" w:color="auto"/>
            </w:tcBorders>
          </w:tcPr>
          <w:p w:rsidR="00E82570" w:rsidRPr="005A4C0D" w:rsidRDefault="00E82570" w:rsidP="00C366C4">
            <w:pPr>
              <w:pStyle w:val="32"/>
              <w:ind w:firstLine="14"/>
              <w:jc w:val="both"/>
              <w:rPr>
                <w:rFonts w:ascii="Times New Roman" w:hAnsi="Times New Roman"/>
                <w:b/>
                <w:sz w:val="28"/>
                <w:szCs w:val="28"/>
              </w:rPr>
            </w:pPr>
            <w:r w:rsidRPr="005A4C0D">
              <w:rPr>
                <w:rFonts w:ascii="Times New Roman" w:hAnsi="Times New Roman"/>
                <w:b/>
                <w:sz w:val="28"/>
                <w:szCs w:val="28"/>
              </w:rPr>
              <w:t>Методические пособия</w:t>
            </w:r>
          </w:p>
          <w:p w:rsidR="00E82570" w:rsidRPr="005A4C0D" w:rsidRDefault="00E82570" w:rsidP="00C366C4">
            <w:pPr>
              <w:pStyle w:val="32"/>
              <w:ind w:firstLine="14"/>
              <w:jc w:val="both"/>
              <w:rPr>
                <w:rFonts w:ascii="Times New Roman" w:hAnsi="Times New Roman"/>
                <w:b/>
                <w:sz w:val="28"/>
                <w:szCs w:val="28"/>
              </w:rPr>
            </w:pPr>
            <w:r w:rsidRPr="005A4C0D">
              <w:rPr>
                <w:rFonts w:ascii="Times New Roman" w:hAnsi="Times New Roman"/>
                <w:b/>
                <w:sz w:val="28"/>
                <w:szCs w:val="28"/>
              </w:rPr>
              <w:t>для учителя</w:t>
            </w:r>
          </w:p>
        </w:tc>
        <w:tc>
          <w:tcPr>
            <w:tcW w:w="1418" w:type="dxa"/>
            <w:tcBorders>
              <w:top w:val="single" w:sz="4" w:space="0" w:color="auto"/>
              <w:left w:val="single" w:sz="4" w:space="0" w:color="auto"/>
              <w:bottom w:val="single" w:sz="4" w:space="0" w:color="auto"/>
              <w:right w:val="single" w:sz="4" w:space="0" w:color="auto"/>
            </w:tcBorders>
          </w:tcPr>
          <w:p w:rsidR="00E82570" w:rsidRPr="00587B97" w:rsidRDefault="00587B97" w:rsidP="007116FC">
            <w:pPr>
              <w:pStyle w:val="32"/>
              <w:jc w:val="both"/>
              <w:rPr>
                <w:rFonts w:ascii="Times New Roman" w:hAnsi="Times New Roman"/>
                <w:b/>
                <w:sz w:val="28"/>
                <w:szCs w:val="28"/>
              </w:rPr>
            </w:pPr>
            <w:proofErr w:type="spellStart"/>
            <w:r w:rsidRPr="00587B97">
              <w:rPr>
                <w:rFonts w:ascii="Times New Roman" w:eastAsia="Calibri" w:hAnsi="Times New Roman"/>
                <w:b/>
                <w:color w:val="000000"/>
                <w:sz w:val="28"/>
                <w:szCs w:val="28"/>
                <w:lang w:eastAsia="ru-RU"/>
              </w:rPr>
              <w:t>Мультимедийные</w:t>
            </w:r>
            <w:proofErr w:type="spellEnd"/>
            <w:r w:rsidRPr="00587B97">
              <w:rPr>
                <w:rFonts w:ascii="Times New Roman" w:eastAsia="Calibri" w:hAnsi="Times New Roman"/>
                <w:b/>
                <w:color w:val="000000"/>
                <w:sz w:val="28"/>
                <w:szCs w:val="28"/>
                <w:lang w:eastAsia="ru-RU"/>
              </w:rPr>
              <w:t xml:space="preserve"> разработки</w:t>
            </w:r>
          </w:p>
        </w:tc>
      </w:tr>
      <w:tr w:rsidR="00E82570" w:rsidRPr="0044033A" w:rsidTr="005A4C0D">
        <w:trPr>
          <w:trHeight w:val="1266"/>
        </w:trPr>
        <w:tc>
          <w:tcPr>
            <w:tcW w:w="709" w:type="dxa"/>
            <w:tcBorders>
              <w:top w:val="single" w:sz="4" w:space="0" w:color="auto"/>
              <w:left w:val="single" w:sz="4" w:space="0" w:color="auto"/>
              <w:bottom w:val="single" w:sz="4" w:space="0" w:color="auto"/>
              <w:right w:val="single" w:sz="4" w:space="0" w:color="auto"/>
            </w:tcBorders>
          </w:tcPr>
          <w:p w:rsidR="00E82570" w:rsidRPr="005A4C0D" w:rsidRDefault="00E82570" w:rsidP="00C366C4">
            <w:pPr>
              <w:pStyle w:val="32"/>
              <w:rPr>
                <w:rFonts w:ascii="Times New Roman" w:hAnsi="Times New Roman"/>
                <w:sz w:val="28"/>
                <w:szCs w:val="28"/>
              </w:rPr>
            </w:pPr>
            <w:r w:rsidRPr="005A4C0D">
              <w:rPr>
                <w:rFonts w:ascii="Times New Roman" w:hAnsi="Times New Roman"/>
                <w:sz w:val="28"/>
                <w:szCs w:val="28"/>
              </w:rPr>
              <w:t>2-4</w:t>
            </w:r>
          </w:p>
          <w:p w:rsidR="00E82570" w:rsidRPr="005A4C0D" w:rsidRDefault="00E82570" w:rsidP="00C366C4">
            <w:pPr>
              <w:pStyle w:val="32"/>
              <w:rPr>
                <w:rFonts w:ascii="Times New Roman" w:hAnsi="Times New Roman"/>
                <w:sz w:val="28"/>
                <w:szCs w:val="28"/>
              </w:rPr>
            </w:pPr>
            <w:r w:rsidRPr="005A4C0D">
              <w:rPr>
                <w:rFonts w:ascii="Times New Roman" w:hAnsi="Times New Roman"/>
                <w:sz w:val="28"/>
                <w:szCs w:val="28"/>
              </w:rPr>
              <w:t>класс</w:t>
            </w:r>
          </w:p>
        </w:tc>
        <w:tc>
          <w:tcPr>
            <w:tcW w:w="1701" w:type="dxa"/>
            <w:tcBorders>
              <w:top w:val="single" w:sz="4" w:space="0" w:color="auto"/>
              <w:left w:val="single" w:sz="4" w:space="0" w:color="auto"/>
              <w:bottom w:val="single" w:sz="4" w:space="0" w:color="auto"/>
              <w:right w:val="single" w:sz="4" w:space="0" w:color="auto"/>
            </w:tcBorders>
          </w:tcPr>
          <w:p w:rsidR="00E82570" w:rsidRPr="005A4C0D" w:rsidRDefault="00E82570" w:rsidP="00C366C4">
            <w:pPr>
              <w:pStyle w:val="11"/>
              <w:spacing w:after="200" w:line="276" w:lineRule="auto"/>
              <w:ind w:left="0"/>
              <w:rPr>
                <w:sz w:val="28"/>
                <w:szCs w:val="28"/>
              </w:rPr>
            </w:pPr>
            <w:r w:rsidRPr="005A4C0D">
              <w:rPr>
                <w:sz w:val="28"/>
                <w:szCs w:val="28"/>
              </w:rPr>
              <w:t xml:space="preserve">Программы специальных (коррекционных) </w:t>
            </w:r>
            <w:r w:rsidRPr="005A4C0D">
              <w:rPr>
                <w:sz w:val="28"/>
                <w:szCs w:val="28"/>
              </w:rPr>
              <w:lastRenderedPageBreak/>
              <w:t xml:space="preserve">образовательных учреждений </w:t>
            </w:r>
            <w:r w:rsidRPr="005A4C0D">
              <w:rPr>
                <w:sz w:val="28"/>
                <w:szCs w:val="28"/>
                <w:lang w:val="en-US"/>
              </w:rPr>
              <w:t>VIII</w:t>
            </w:r>
            <w:r w:rsidRPr="005A4C0D">
              <w:rPr>
                <w:sz w:val="28"/>
                <w:szCs w:val="28"/>
              </w:rPr>
              <w:t xml:space="preserve"> вида подготовительный класс, 1-4 классы. Под ред. Воронковой В.В. – М.: Просвещение, 2010.-190 </w:t>
            </w:r>
            <w:proofErr w:type="gramStart"/>
            <w:r w:rsidRPr="005A4C0D">
              <w:rPr>
                <w:sz w:val="28"/>
                <w:szCs w:val="28"/>
              </w:rPr>
              <w:t>с</w:t>
            </w:r>
            <w:proofErr w:type="gramEnd"/>
            <w:r w:rsidRPr="005A4C0D">
              <w:rPr>
                <w:sz w:val="28"/>
                <w:szCs w:val="28"/>
              </w:rPr>
              <w:t>.</w:t>
            </w:r>
          </w:p>
          <w:p w:rsidR="00E82570" w:rsidRPr="005A4C0D" w:rsidRDefault="00E82570" w:rsidP="00C366C4">
            <w:pPr>
              <w:pStyle w:val="32"/>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82570" w:rsidRPr="005A4C0D" w:rsidRDefault="00CD6F2A" w:rsidP="00C366C4">
            <w:pPr>
              <w:spacing w:after="0" w:line="240" w:lineRule="auto"/>
              <w:rPr>
                <w:rFonts w:ascii="Times New Roman" w:eastAsia="Calibri" w:hAnsi="Times New Roman" w:cs="Times New Roman"/>
                <w:sz w:val="28"/>
                <w:szCs w:val="28"/>
              </w:rPr>
            </w:pPr>
            <w:r w:rsidRPr="00CD6F2A">
              <w:rPr>
                <w:rFonts w:ascii="Times New Roman" w:eastAsia="Calibri" w:hAnsi="Times New Roman" w:cs="Times New Roman"/>
                <w:bCs/>
                <w:sz w:val="28"/>
                <w:szCs w:val="28"/>
              </w:rPr>
              <w:lastRenderedPageBreak/>
              <w:t>1.</w:t>
            </w:r>
            <w:r w:rsidR="00E82570" w:rsidRPr="005A4C0D">
              <w:rPr>
                <w:rFonts w:ascii="Times New Roman" w:eastAsia="Calibri" w:hAnsi="Times New Roman" w:cs="Times New Roman"/>
                <w:sz w:val="28"/>
                <w:szCs w:val="28"/>
              </w:rPr>
              <w:t xml:space="preserve">Мазанова Е.В. Учусь работать со словами. Альбом упражнений по коррекции </w:t>
            </w:r>
            <w:proofErr w:type="spellStart"/>
            <w:r w:rsidR="00E82570" w:rsidRPr="005A4C0D">
              <w:rPr>
                <w:rFonts w:ascii="Times New Roman" w:eastAsia="Calibri" w:hAnsi="Times New Roman" w:cs="Times New Roman"/>
                <w:sz w:val="28"/>
                <w:szCs w:val="28"/>
              </w:rPr>
              <w:lastRenderedPageBreak/>
              <w:t>аграмматическ</w:t>
            </w:r>
            <w:bookmarkStart w:id="6" w:name="_GoBack"/>
            <w:bookmarkEnd w:id="6"/>
            <w:r w:rsidR="00E82570" w:rsidRPr="005A4C0D">
              <w:rPr>
                <w:rFonts w:ascii="Times New Roman" w:eastAsia="Calibri" w:hAnsi="Times New Roman" w:cs="Times New Roman"/>
                <w:sz w:val="28"/>
                <w:szCs w:val="28"/>
              </w:rPr>
              <w:t>ой</w:t>
            </w:r>
            <w:proofErr w:type="spellEnd"/>
            <w:r w:rsidR="00E82570" w:rsidRPr="005A4C0D">
              <w:rPr>
                <w:rFonts w:ascii="Times New Roman" w:eastAsia="Calibri" w:hAnsi="Times New Roman" w:cs="Times New Roman"/>
                <w:sz w:val="28"/>
                <w:szCs w:val="28"/>
              </w:rPr>
              <w:t xml:space="preserve"> дисграфии.- М.: Издательство «ГНОМ и Д», 2009.</w:t>
            </w:r>
          </w:p>
          <w:p w:rsidR="00E82570" w:rsidRPr="005A4C0D" w:rsidRDefault="00CD6F2A" w:rsidP="00C366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E82570" w:rsidRPr="005A4C0D">
              <w:rPr>
                <w:rFonts w:ascii="Times New Roman" w:eastAsia="Calibri" w:hAnsi="Times New Roman" w:cs="Times New Roman"/>
                <w:sz w:val="28"/>
                <w:szCs w:val="28"/>
              </w:rPr>
              <w:t xml:space="preserve">МазановаЕ.В. Учусь не путать буквы. Альбом 1. Упражнения по профилактике и коррекции оптической  дисграфии. </w:t>
            </w:r>
            <w:proofErr w:type="gramStart"/>
            <w:r w:rsidR="00E82570" w:rsidRPr="005A4C0D">
              <w:rPr>
                <w:rFonts w:ascii="Times New Roman" w:eastAsia="Calibri" w:hAnsi="Times New Roman" w:cs="Times New Roman"/>
                <w:sz w:val="28"/>
                <w:szCs w:val="28"/>
              </w:rPr>
              <w:t>-М</w:t>
            </w:r>
            <w:proofErr w:type="gramEnd"/>
            <w:r w:rsidR="00E82570" w:rsidRPr="005A4C0D">
              <w:rPr>
                <w:rFonts w:ascii="Times New Roman" w:eastAsia="Calibri" w:hAnsi="Times New Roman" w:cs="Times New Roman"/>
                <w:sz w:val="28"/>
                <w:szCs w:val="28"/>
              </w:rPr>
              <w:t>.: Издательство «ГНОМ и Д», 2008.</w:t>
            </w:r>
          </w:p>
          <w:p w:rsidR="00E82570" w:rsidRPr="005A4C0D" w:rsidRDefault="00CD6F2A" w:rsidP="00C366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E82570" w:rsidRPr="005A4C0D">
              <w:rPr>
                <w:rFonts w:ascii="Times New Roman" w:eastAsia="Calibri" w:hAnsi="Times New Roman" w:cs="Times New Roman"/>
                <w:sz w:val="28"/>
                <w:szCs w:val="28"/>
              </w:rPr>
              <w:t xml:space="preserve"> </w:t>
            </w:r>
            <w:proofErr w:type="spellStart"/>
            <w:r w:rsidR="00E82570" w:rsidRPr="005A4C0D">
              <w:rPr>
                <w:rFonts w:ascii="Times New Roman" w:eastAsia="Calibri" w:hAnsi="Times New Roman" w:cs="Times New Roman"/>
                <w:sz w:val="28"/>
                <w:szCs w:val="28"/>
              </w:rPr>
              <w:t>МазановаЕ.В</w:t>
            </w:r>
            <w:proofErr w:type="spellEnd"/>
            <w:r w:rsidR="00E82570" w:rsidRPr="005A4C0D">
              <w:rPr>
                <w:rFonts w:ascii="Times New Roman" w:eastAsia="Calibri" w:hAnsi="Times New Roman" w:cs="Times New Roman"/>
                <w:sz w:val="28"/>
                <w:szCs w:val="28"/>
              </w:rPr>
              <w:t xml:space="preserve">. Учусь не путать буквы. Альбом 2. Упражнения по  коррекции оптической  дисграфии. </w:t>
            </w:r>
            <w:proofErr w:type="gramStart"/>
            <w:r w:rsidR="00E82570" w:rsidRPr="005A4C0D">
              <w:rPr>
                <w:rFonts w:ascii="Times New Roman" w:eastAsia="Calibri" w:hAnsi="Times New Roman" w:cs="Times New Roman"/>
                <w:sz w:val="28"/>
                <w:szCs w:val="28"/>
              </w:rPr>
              <w:t>-М</w:t>
            </w:r>
            <w:proofErr w:type="gramEnd"/>
            <w:r w:rsidR="00E82570" w:rsidRPr="005A4C0D">
              <w:rPr>
                <w:rFonts w:ascii="Times New Roman" w:eastAsia="Calibri" w:hAnsi="Times New Roman" w:cs="Times New Roman"/>
                <w:sz w:val="28"/>
                <w:szCs w:val="28"/>
              </w:rPr>
              <w:t>.: Издательство «ГНОМ и Д», 2010.</w:t>
            </w:r>
          </w:p>
          <w:p w:rsidR="00E82570" w:rsidRPr="005A4C0D" w:rsidRDefault="00E82570" w:rsidP="00C366C4">
            <w:pPr>
              <w:pStyle w:val="32"/>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3270CD" w:rsidRDefault="00CD6F2A"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E82570" w:rsidRPr="005A4C0D">
              <w:rPr>
                <w:rFonts w:ascii="Times New Roman" w:eastAsia="Calibri" w:hAnsi="Times New Roman" w:cs="Times New Roman"/>
                <w:sz w:val="28"/>
                <w:szCs w:val="28"/>
                <w:lang w:eastAsia="ru-RU"/>
              </w:rPr>
              <w:t xml:space="preserve">МазановаЕ.В. Коррекция </w:t>
            </w:r>
            <w:proofErr w:type="gramStart"/>
            <w:r w:rsidR="00E82570" w:rsidRPr="005A4C0D">
              <w:rPr>
                <w:rFonts w:ascii="Times New Roman" w:eastAsia="Calibri" w:hAnsi="Times New Roman" w:cs="Times New Roman"/>
                <w:sz w:val="28"/>
                <w:szCs w:val="28"/>
                <w:lang w:eastAsia="ru-RU"/>
              </w:rPr>
              <w:t>оптической</w:t>
            </w:r>
            <w:proofErr w:type="gramEnd"/>
            <w:r w:rsidR="00E82570" w:rsidRPr="005A4C0D">
              <w:rPr>
                <w:rFonts w:ascii="Times New Roman" w:eastAsia="Calibri" w:hAnsi="Times New Roman" w:cs="Times New Roman"/>
                <w:sz w:val="28"/>
                <w:szCs w:val="28"/>
                <w:lang w:eastAsia="ru-RU"/>
              </w:rPr>
              <w:t xml:space="preserve"> дисграфии. Конспекты занятий для логопедов. – М.: Издательство </w:t>
            </w:r>
            <w:r w:rsidR="00E82570" w:rsidRPr="005A4C0D">
              <w:rPr>
                <w:rFonts w:ascii="Times New Roman" w:eastAsia="Calibri" w:hAnsi="Times New Roman" w:cs="Times New Roman"/>
                <w:sz w:val="28"/>
                <w:szCs w:val="28"/>
                <w:lang w:eastAsia="ru-RU"/>
              </w:rPr>
              <w:lastRenderedPageBreak/>
              <w:t xml:space="preserve">«ГНОМ и Д», 2010.                                                                </w:t>
            </w:r>
            <w:r>
              <w:rPr>
                <w:rFonts w:ascii="Times New Roman" w:eastAsia="Calibri" w:hAnsi="Times New Roman" w:cs="Times New Roman"/>
                <w:sz w:val="28"/>
                <w:szCs w:val="28"/>
                <w:lang w:eastAsia="ru-RU"/>
              </w:rPr>
              <w:t>2.</w:t>
            </w:r>
            <w:r w:rsidR="00E82570" w:rsidRPr="005A4C0D">
              <w:rPr>
                <w:rFonts w:ascii="Times New Roman" w:eastAsia="Calibri" w:hAnsi="Times New Roman" w:cs="Times New Roman"/>
                <w:sz w:val="28"/>
                <w:szCs w:val="28"/>
                <w:lang w:eastAsia="ru-RU"/>
              </w:rPr>
              <w:t xml:space="preserve">МазановаЕ.В. Коррекция дисграфии на почве нарушения языкового анализа синтеза. Конспекты занятий для логопедов. </w:t>
            </w:r>
            <w:r>
              <w:rPr>
                <w:rFonts w:ascii="Times New Roman" w:eastAsia="Calibri" w:hAnsi="Times New Roman" w:cs="Times New Roman"/>
                <w:sz w:val="28"/>
                <w:szCs w:val="28"/>
                <w:lang w:eastAsia="ru-RU"/>
              </w:rPr>
              <w:t>3.</w:t>
            </w:r>
            <w:r w:rsidR="00E82570" w:rsidRPr="005A4C0D">
              <w:rPr>
                <w:rFonts w:ascii="Times New Roman" w:eastAsia="Calibri" w:hAnsi="Times New Roman" w:cs="Times New Roman"/>
                <w:sz w:val="28"/>
                <w:szCs w:val="28"/>
                <w:lang w:eastAsia="ru-RU"/>
              </w:rPr>
              <w:t xml:space="preserve">М.: Издательство «ГНОМ и Д», 2009.                                                                                            </w:t>
            </w:r>
            <w:r>
              <w:rPr>
                <w:rFonts w:ascii="Times New Roman" w:eastAsia="Calibri" w:hAnsi="Times New Roman" w:cs="Times New Roman"/>
                <w:sz w:val="28"/>
                <w:szCs w:val="28"/>
                <w:lang w:eastAsia="ru-RU"/>
              </w:rPr>
              <w:t>4.</w:t>
            </w:r>
            <w:r w:rsidR="00E82570" w:rsidRPr="005A4C0D">
              <w:rPr>
                <w:rFonts w:ascii="Times New Roman" w:eastAsia="Calibri" w:hAnsi="Times New Roman" w:cs="Times New Roman"/>
                <w:sz w:val="28"/>
                <w:szCs w:val="28"/>
                <w:lang w:eastAsia="ru-RU"/>
              </w:rPr>
              <w:t>Мазанова</w:t>
            </w:r>
            <w:r w:rsidR="003270CD">
              <w:rPr>
                <w:rFonts w:ascii="Times New Roman" w:eastAsia="Calibri" w:hAnsi="Times New Roman" w:cs="Times New Roman"/>
                <w:sz w:val="28"/>
                <w:szCs w:val="28"/>
                <w:lang w:eastAsia="ru-RU"/>
              </w:rPr>
              <w:t xml:space="preserve"> </w:t>
            </w:r>
            <w:r w:rsidR="00E82570" w:rsidRPr="005A4C0D">
              <w:rPr>
                <w:rFonts w:ascii="Times New Roman" w:eastAsia="Calibri" w:hAnsi="Times New Roman" w:cs="Times New Roman"/>
                <w:sz w:val="28"/>
                <w:szCs w:val="28"/>
                <w:lang w:eastAsia="ru-RU"/>
              </w:rPr>
              <w:t xml:space="preserve">Е.В. Коррекция </w:t>
            </w:r>
            <w:proofErr w:type="spellStart"/>
            <w:r w:rsidR="00E82570" w:rsidRPr="005A4C0D">
              <w:rPr>
                <w:rFonts w:ascii="Times New Roman" w:eastAsia="Calibri" w:hAnsi="Times New Roman" w:cs="Times New Roman"/>
                <w:sz w:val="28"/>
                <w:szCs w:val="28"/>
                <w:lang w:eastAsia="ru-RU"/>
              </w:rPr>
              <w:t>аграмматической</w:t>
            </w:r>
            <w:proofErr w:type="spellEnd"/>
            <w:r w:rsidR="00E82570" w:rsidRPr="005A4C0D">
              <w:rPr>
                <w:rFonts w:ascii="Times New Roman" w:eastAsia="Calibri" w:hAnsi="Times New Roman" w:cs="Times New Roman"/>
                <w:sz w:val="28"/>
                <w:szCs w:val="28"/>
                <w:lang w:eastAsia="ru-RU"/>
              </w:rPr>
              <w:t xml:space="preserve"> дисграфии. Конспекты занятий для логопедов. – М.: Издательство «ГНОМ и Д», 2010.  </w:t>
            </w:r>
          </w:p>
          <w:p w:rsidR="00F9099E" w:rsidRDefault="00CD6F2A"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3270CD" w:rsidRPr="005A4C0D">
              <w:rPr>
                <w:rFonts w:ascii="Times New Roman" w:eastAsia="Calibri" w:hAnsi="Times New Roman" w:cs="Times New Roman"/>
                <w:sz w:val="28"/>
                <w:szCs w:val="28"/>
                <w:lang w:eastAsia="ru-RU"/>
              </w:rPr>
              <w:t>Мазанова</w:t>
            </w:r>
            <w:r w:rsidR="003270CD">
              <w:rPr>
                <w:rFonts w:ascii="Times New Roman" w:eastAsia="Calibri" w:hAnsi="Times New Roman" w:cs="Times New Roman"/>
                <w:sz w:val="28"/>
                <w:szCs w:val="28"/>
                <w:lang w:eastAsia="ru-RU"/>
              </w:rPr>
              <w:t xml:space="preserve"> </w:t>
            </w:r>
            <w:r w:rsidR="003270CD" w:rsidRPr="005A4C0D">
              <w:rPr>
                <w:rFonts w:ascii="Times New Roman" w:eastAsia="Calibri" w:hAnsi="Times New Roman" w:cs="Times New Roman"/>
                <w:sz w:val="28"/>
                <w:szCs w:val="28"/>
                <w:lang w:eastAsia="ru-RU"/>
              </w:rPr>
              <w:t>Е.В.</w:t>
            </w:r>
            <w:r w:rsidR="003270CD">
              <w:rPr>
                <w:rFonts w:ascii="Times New Roman" w:eastAsia="Calibri" w:hAnsi="Times New Roman" w:cs="Times New Roman"/>
                <w:sz w:val="28"/>
                <w:szCs w:val="28"/>
                <w:lang w:eastAsia="ru-RU"/>
              </w:rPr>
              <w:t xml:space="preserve"> Школьный </w:t>
            </w:r>
            <w:proofErr w:type="spellStart"/>
            <w:r w:rsidR="003270CD">
              <w:rPr>
                <w:rFonts w:ascii="Times New Roman" w:eastAsia="Calibri" w:hAnsi="Times New Roman" w:cs="Times New Roman"/>
                <w:sz w:val="28"/>
                <w:szCs w:val="28"/>
                <w:lang w:eastAsia="ru-RU"/>
              </w:rPr>
              <w:t>логопункт</w:t>
            </w:r>
            <w:proofErr w:type="spellEnd"/>
            <w:r w:rsidR="003270CD">
              <w:rPr>
                <w:rFonts w:ascii="Times New Roman" w:eastAsia="Calibri" w:hAnsi="Times New Roman" w:cs="Times New Roman"/>
                <w:sz w:val="28"/>
                <w:szCs w:val="28"/>
                <w:lang w:eastAsia="ru-RU"/>
              </w:rPr>
              <w:t>: документация, планирование и организация коррекционной работы: методическое пособие для учителей-логопедо</w:t>
            </w:r>
            <w:proofErr w:type="gramStart"/>
            <w:r w:rsidR="003270CD">
              <w:rPr>
                <w:rFonts w:ascii="Times New Roman" w:eastAsia="Calibri" w:hAnsi="Times New Roman" w:cs="Times New Roman"/>
                <w:sz w:val="28"/>
                <w:szCs w:val="28"/>
                <w:lang w:eastAsia="ru-RU"/>
              </w:rPr>
              <w:t>в-</w:t>
            </w:r>
            <w:proofErr w:type="gramEnd"/>
            <w:r w:rsidR="003270CD">
              <w:rPr>
                <w:rFonts w:ascii="Times New Roman" w:eastAsia="Calibri" w:hAnsi="Times New Roman" w:cs="Times New Roman"/>
                <w:sz w:val="28"/>
                <w:szCs w:val="28"/>
                <w:lang w:eastAsia="ru-RU"/>
              </w:rPr>
              <w:t xml:space="preserve"> М.</w:t>
            </w:r>
            <w:r w:rsidR="00F9099E">
              <w:rPr>
                <w:rFonts w:ascii="Times New Roman" w:eastAsia="Calibri" w:hAnsi="Times New Roman" w:cs="Times New Roman"/>
                <w:sz w:val="28"/>
                <w:szCs w:val="28"/>
                <w:lang w:eastAsia="ru-RU"/>
              </w:rPr>
              <w:t>: Издательство ГНОМ, 2011.</w:t>
            </w:r>
            <w:r w:rsidR="003270CD" w:rsidRPr="005A4C0D">
              <w:rPr>
                <w:rFonts w:ascii="Times New Roman" w:eastAsia="Calibri" w:hAnsi="Times New Roman" w:cs="Times New Roman"/>
                <w:sz w:val="28"/>
                <w:szCs w:val="28"/>
                <w:lang w:eastAsia="ru-RU"/>
              </w:rPr>
              <w:t xml:space="preserve"> </w:t>
            </w:r>
            <w:r w:rsidR="00E82570" w:rsidRPr="005A4C0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6.</w:t>
            </w:r>
            <w:r w:rsidR="00E82570" w:rsidRPr="005A4C0D">
              <w:rPr>
                <w:rFonts w:ascii="Times New Roman" w:eastAsia="Calibri" w:hAnsi="Times New Roman" w:cs="Times New Roman"/>
                <w:sz w:val="28"/>
                <w:szCs w:val="28"/>
                <w:lang w:eastAsia="ru-RU"/>
              </w:rPr>
              <w:t xml:space="preserve">Андреева Н.Г. Логопедические занятия по развитию связной речи младших школьников. Устная связная речь. </w:t>
            </w:r>
            <w:proofErr w:type="gramStart"/>
            <w:r w:rsidR="00E82570" w:rsidRPr="005A4C0D">
              <w:rPr>
                <w:rFonts w:ascii="Times New Roman" w:eastAsia="Calibri" w:hAnsi="Times New Roman" w:cs="Times New Roman"/>
                <w:sz w:val="28"/>
                <w:szCs w:val="28"/>
                <w:lang w:eastAsia="ru-RU"/>
              </w:rPr>
              <w:t>–М</w:t>
            </w:r>
            <w:proofErr w:type="gramEnd"/>
            <w:r w:rsidR="00E82570" w:rsidRPr="005A4C0D">
              <w:rPr>
                <w:rFonts w:ascii="Times New Roman" w:eastAsia="Calibri" w:hAnsi="Times New Roman" w:cs="Times New Roman"/>
                <w:sz w:val="28"/>
                <w:szCs w:val="28"/>
                <w:lang w:eastAsia="ru-RU"/>
              </w:rPr>
              <w:t xml:space="preserve">.: </w:t>
            </w:r>
            <w:proofErr w:type="spellStart"/>
            <w:r w:rsidR="00E82570" w:rsidRPr="005A4C0D">
              <w:rPr>
                <w:rFonts w:ascii="Times New Roman" w:eastAsia="Calibri" w:hAnsi="Times New Roman" w:cs="Times New Roman"/>
                <w:sz w:val="28"/>
                <w:szCs w:val="28"/>
                <w:lang w:eastAsia="ru-RU"/>
              </w:rPr>
              <w:t>Гуманитар</w:t>
            </w:r>
            <w:proofErr w:type="spellEnd"/>
            <w:r w:rsidR="00E82570" w:rsidRPr="005A4C0D">
              <w:rPr>
                <w:rFonts w:ascii="Times New Roman" w:eastAsia="Calibri" w:hAnsi="Times New Roman" w:cs="Times New Roman"/>
                <w:sz w:val="28"/>
                <w:szCs w:val="28"/>
                <w:lang w:eastAsia="ru-RU"/>
              </w:rPr>
              <w:t xml:space="preserve">, изд. Центр ВЛАДОС, 2009                                                                                                   </w:t>
            </w:r>
            <w:r>
              <w:rPr>
                <w:rFonts w:ascii="Times New Roman" w:eastAsia="Calibri" w:hAnsi="Times New Roman" w:cs="Times New Roman"/>
                <w:sz w:val="28"/>
                <w:szCs w:val="28"/>
                <w:lang w:eastAsia="ru-RU"/>
              </w:rPr>
              <w:t>7.</w:t>
            </w:r>
            <w:r w:rsidR="00E82570" w:rsidRPr="005A4C0D">
              <w:rPr>
                <w:rFonts w:ascii="Times New Roman" w:eastAsia="Calibri" w:hAnsi="Times New Roman" w:cs="Times New Roman"/>
                <w:sz w:val="28"/>
                <w:szCs w:val="28"/>
                <w:lang w:eastAsia="ru-RU"/>
              </w:rPr>
              <w:t xml:space="preserve">Коррекция письма на уроках.1-2 классы: практические и </w:t>
            </w:r>
            <w:proofErr w:type="spellStart"/>
            <w:r w:rsidR="00E82570" w:rsidRPr="005A4C0D">
              <w:rPr>
                <w:rFonts w:ascii="Times New Roman" w:eastAsia="Calibri" w:hAnsi="Times New Roman" w:cs="Times New Roman"/>
                <w:sz w:val="28"/>
                <w:szCs w:val="28"/>
                <w:lang w:eastAsia="ru-RU"/>
              </w:rPr>
              <w:t>тренировачные</w:t>
            </w:r>
            <w:proofErr w:type="spellEnd"/>
            <w:r w:rsidR="00E82570" w:rsidRPr="005A4C0D">
              <w:rPr>
                <w:rFonts w:ascii="Times New Roman" w:eastAsia="Calibri" w:hAnsi="Times New Roman" w:cs="Times New Roman"/>
                <w:sz w:val="28"/>
                <w:szCs w:val="28"/>
                <w:lang w:eastAsia="ru-RU"/>
              </w:rPr>
              <w:t xml:space="preserve"> задания и упражнения. Авт. Сост. Л.В. Зубарева.- Волгоград: Учитель, 2006.                                                                                                                     </w:t>
            </w:r>
            <w:r>
              <w:rPr>
                <w:rFonts w:ascii="Times New Roman" w:eastAsia="Calibri" w:hAnsi="Times New Roman" w:cs="Times New Roman"/>
                <w:sz w:val="28"/>
                <w:szCs w:val="28"/>
                <w:lang w:eastAsia="ru-RU"/>
              </w:rPr>
              <w:t>8.</w:t>
            </w:r>
            <w:r w:rsidR="00E82570" w:rsidRPr="005A4C0D">
              <w:rPr>
                <w:rFonts w:ascii="Times New Roman" w:eastAsia="Calibri" w:hAnsi="Times New Roman" w:cs="Times New Roman"/>
                <w:sz w:val="28"/>
                <w:szCs w:val="28"/>
                <w:lang w:eastAsia="ru-RU"/>
              </w:rPr>
              <w:t xml:space="preserve">Коррекция письма на уроках.1-4 классы: </w:t>
            </w:r>
            <w:r w:rsidR="00E82570" w:rsidRPr="005A4C0D">
              <w:rPr>
                <w:rFonts w:ascii="Times New Roman" w:eastAsia="Calibri" w:hAnsi="Times New Roman" w:cs="Times New Roman"/>
                <w:sz w:val="28"/>
                <w:szCs w:val="28"/>
                <w:lang w:eastAsia="ru-RU"/>
              </w:rPr>
              <w:lastRenderedPageBreak/>
              <w:t xml:space="preserve">практические и тренировочные задания и упражнения. Авт. Сост. Л.В. Зубарева. 2-е изд.- Волгоград: Учитель, 2011.                                                                                                                     </w:t>
            </w:r>
            <w:r>
              <w:rPr>
                <w:rFonts w:ascii="Times New Roman" w:eastAsia="Calibri" w:hAnsi="Times New Roman" w:cs="Times New Roman"/>
                <w:sz w:val="28"/>
                <w:szCs w:val="28"/>
                <w:lang w:eastAsia="ru-RU"/>
              </w:rPr>
              <w:t>9.</w:t>
            </w:r>
            <w:r w:rsidR="00E82570" w:rsidRPr="005A4C0D">
              <w:rPr>
                <w:rFonts w:ascii="Times New Roman" w:eastAsia="Calibri" w:hAnsi="Times New Roman" w:cs="Times New Roman"/>
                <w:sz w:val="28"/>
                <w:szCs w:val="28"/>
                <w:lang w:eastAsia="ru-RU"/>
              </w:rPr>
              <w:t xml:space="preserve">Логопедические игры и упражнения для предупреждения дисграфии на основе нарушения фонемного распознавания у младших школьников с общим недоразвитием речи/ Авт.-сост. Н.Г. Даньшина. </w:t>
            </w:r>
            <w:proofErr w:type="gramStart"/>
            <w:r w:rsidR="00E82570" w:rsidRPr="005A4C0D">
              <w:rPr>
                <w:rFonts w:ascii="Times New Roman" w:eastAsia="Calibri" w:hAnsi="Times New Roman" w:cs="Times New Roman"/>
                <w:sz w:val="28"/>
                <w:szCs w:val="28"/>
                <w:lang w:eastAsia="ru-RU"/>
              </w:rPr>
              <w:t>–М</w:t>
            </w:r>
            <w:proofErr w:type="gramEnd"/>
            <w:r w:rsidR="00E82570" w:rsidRPr="005A4C0D">
              <w:rPr>
                <w:rFonts w:ascii="Times New Roman" w:eastAsia="Calibri" w:hAnsi="Times New Roman" w:cs="Times New Roman"/>
                <w:sz w:val="28"/>
                <w:szCs w:val="28"/>
                <w:lang w:eastAsia="ru-RU"/>
              </w:rPr>
              <w:t xml:space="preserve">.: АРКТИ, 2011.                                                                                                                     </w:t>
            </w:r>
            <w:r>
              <w:rPr>
                <w:rFonts w:ascii="Times New Roman" w:eastAsia="Calibri" w:hAnsi="Times New Roman" w:cs="Times New Roman"/>
                <w:sz w:val="28"/>
                <w:szCs w:val="28"/>
                <w:lang w:eastAsia="ru-RU"/>
              </w:rPr>
              <w:t>10.</w:t>
            </w:r>
            <w:r w:rsidR="00E82570" w:rsidRPr="005A4C0D">
              <w:rPr>
                <w:rFonts w:ascii="Times New Roman" w:eastAsia="Calibri" w:hAnsi="Times New Roman" w:cs="Times New Roman"/>
                <w:sz w:val="28"/>
                <w:szCs w:val="28"/>
                <w:lang w:eastAsia="ru-RU"/>
              </w:rPr>
              <w:t xml:space="preserve">Гайдина Л.И., Обухова Л.А. логопедические упражнения: исправление нарушений письменной речи. 1-4 классы. – М.:ВАКО, 2007.                                                                         </w:t>
            </w:r>
            <w:r>
              <w:rPr>
                <w:rFonts w:ascii="Times New Roman" w:eastAsia="Calibri" w:hAnsi="Times New Roman" w:cs="Times New Roman"/>
                <w:sz w:val="28"/>
                <w:szCs w:val="28"/>
                <w:lang w:eastAsia="ru-RU"/>
              </w:rPr>
              <w:t>11.</w:t>
            </w:r>
            <w:r w:rsidR="00E82570" w:rsidRPr="005A4C0D">
              <w:rPr>
                <w:rFonts w:ascii="Times New Roman" w:eastAsia="Calibri" w:hAnsi="Times New Roman" w:cs="Times New Roman"/>
                <w:sz w:val="28"/>
                <w:szCs w:val="28"/>
                <w:lang w:eastAsia="ru-RU"/>
              </w:rPr>
              <w:t>Лебедева П.Д. Коррекционная логопедическая работа со школьниками с задержкой психического развития: Пособие для учителей и логопедов. СПб</w:t>
            </w:r>
            <w:proofErr w:type="gramStart"/>
            <w:r w:rsidR="00E82570" w:rsidRPr="005A4C0D">
              <w:rPr>
                <w:rFonts w:ascii="Times New Roman" w:eastAsia="Calibri" w:hAnsi="Times New Roman" w:cs="Times New Roman"/>
                <w:sz w:val="28"/>
                <w:szCs w:val="28"/>
                <w:lang w:eastAsia="ru-RU"/>
              </w:rPr>
              <w:t xml:space="preserve">.: </w:t>
            </w:r>
            <w:proofErr w:type="gramEnd"/>
            <w:r w:rsidR="00E82570" w:rsidRPr="005A4C0D">
              <w:rPr>
                <w:rFonts w:ascii="Times New Roman" w:eastAsia="Calibri" w:hAnsi="Times New Roman" w:cs="Times New Roman"/>
                <w:sz w:val="28"/>
                <w:szCs w:val="28"/>
                <w:lang w:eastAsia="ru-RU"/>
              </w:rPr>
              <w:t xml:space="preserve">КАРО, 2004.   </w:t>
            </w:r>
          </w:p>
          <w:p w:rsidR="00F9099E" w:rsidRDefault="00CD6F2A"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F9099E">
              <w:rPr>
                <w:rFonts w:ascii="Times New Roman" w:eastAsia="Calibri" w:hAnsi="Times New Roman" w:cs="Times New Roman"/>
                <w:sz w:val="28"/>
                <w:szCs w:val="28"/>
                <w:lang w:eastAsia="ru-RU"/>
              </w:rPr>
              <w:t>Преодоление нарушений письменной речи: Учебно-методическое пособие</w:t>
            </w:r>
            <w:proofErr w:type="gramStart"/>
            <w:r w:rsidR="00F9099E">
              <w:rPr>
                <w:rFonts w:ascii="Times New Roman" w:eastAsia="Calibri" w:hAnsi="Times New Roman" w:cs="Times New Roman"/>
                <w:sz w:val="28"/>
                <w:szCs w:val="28"/>
                <w:lang w:eastAsia="ru-RU"/>
              </w:rPr>
              <w:t>/ П</w:t>
            </w:r>
            <w:proofErr w:type="gramEnd"/>
            <w:r w:rsidR="00F9099E">
              <w:rPr>
                <w:rFonts w:ascii="Times New Roman" w:eastAsia="Calibri" w:hAnsi="Times New Roman" w:cs="Times New Roman"/>
                <w:sz w:val="28"/>
                <w:szCs w:val="28"/>
                <w:lang w:eastAsia="ru-RU"/>
              </w:rPr>
              <w:t>од ред. Н.Н. Яковлевой.- СПб</w:t>
            </w:r>
            <w:proofErr w:type="gramStart"/>
            <w:r w:rsidR="00F9099E">
              <w:rPr>
                <w:rFonts w:ascii="Times New Roman" w:eastAsia="Calibri" w:hAnsi="Times New Roman" w:cs="Times New Roman"/>
                <w:sz w:val="28"/>
                <w:szCs w:val="28"/>
                <w:lang w:eastAsia="ru-RU"/>
              </w:rPr>
              <w:t xml:space="preserve">.: </w:t>
            </w:r>
            <w:proofErr w:type="gramEnd"/>
            <w:r w:rsidR="00F9099E">
              <w:rPr>
                <w:rFonts w:ascii="Times New Roman" w:eastAsia="Calibri" w:hAnsi="Times New Roman" w:cs="Times New Roman"/>
                <w:sz w:val="28"/>
                <w:szCs w:val="28"/>
                <w:lang w:eastAsia="ru-RU"/>
              </w:rPr>
              <w:t>КАРО, 2013.</w:t>
            </w:r>
            <w:r w:rsidR="00E82570" w:rsidRPr="005A4C0D">
              <w:rPr>
                <w:rFonts w:ascii="Times New Roman" w:eastAsia="Calibri" w:hAnsi="Times New Roman" w:cs="Times New Roman"/>
                <w:sz w:val="28"/>
                <w:szCs w:val="28"/>
                <w:lang w:eastAsia="ru-RU"/>
              </w:rPr>
              <w:t xml:space="preserve">  </w:t>
            </w:r>
          </w:p>
          <w:p w:rsidR="00F9099E" w:rsidRDefault="00CD6F2A"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F9099E">
              <w:rPr>
                <w:rFonts w:ascii="Times New Roman" w:eastAsia="Calibri" w:hAnsi="Times New Roman" w:cs="Times New Roman"/>
                <w:sz w:val="28"/>
                <w:szCs w:val="28"/>
                <w:lang w:eastAsia="ru-RU"/>
              </w:rPr>
              <w:t xml:space="preserve">Лалаева Р.И. Логопедическая работа в коррекционных классах: Метод. </w:t>
            </w:r>
            <w:r w:rsidR="00F9099E">
              <w:rPr>
                <w:rFonts w:ascii="Times New Roman" w:eastAsia="Calibri" w:hAnsi="Times New Roman" w:cs="Times New Roman"/>
                <w:sz w:val="28"/>
                <w:szCs w:val="28"/>
                <w:lang w:eastAsia="ru-RU"/>
              </w:rPr>
              <w:lastRenderedPageBreak/>
              <w:t>Пособие для учителя-логопеда. М.: уманит. Изд. Центр ВЛАДОС, 2001.</w:t>
            </w:r>
          </w:p>
          <w:p w:rsidR="00CD6F2A" w:rsidRDefault="00CD6F2A"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14.Логопедические игры и упражнения для предупреждения дисграфии на основе нарушения фонемного распознавания у младших школьников с общим недоразвитием речи</w:t>
            </w:r>
            <w:proofErr w:type="gramStart"/>
            <w:r>
              <w:rPr>
                <w:rFonts w:ascii="Times New Roman" w:eastAsia="Calibri" w:hAnsi="Times New Roman" w:cs="Times New Roman"/>
                <w:sz w:val="28"/>
                <w:szCs w:val="28"/>
                <w:lang w:eastAsia="ru-RU"/>
              </w:rPr>
              <w:t>/ А</w:t>
            </w:r>
            <w:proofErr w:type="gramEnd"/>
            <w:r>
              <w:rPr>
                <w:rFonts w:ascii="Times New Roman" w:eastAsia="Calibri" w:hAnsi="Times New Roman" w:cs="Times New Roman"/>
                <w:sz w:val="28"/>
                <w:szCs w:val="28"/>
                <w:lang w:eastAsia="ru-RU"/>
              </w:rPr>
              <w:t>вт.-сост. Н.Г.Даньшина.</w:t>
            </w:r>
          </w:p>
          <w:p w:rsidR="00F9099E" w:rsidRDefault="00587B97"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00F9099E">
              <w:rPr>
                <w:rFonts w:ascii="Times New Roman" w:eastAsia="Calibri" w:hAnsi="Times New Roman" w:cs="Times New Roman"/>
                <w:sz w:val="28"/>
                <w:szCs w:val="28"/>
                <w:lang w:eastAsia="ru-RU"/>
              </w:rPr>
              <w:t>Методы обследования речи детей: Пособие по диагностике речевых нарушений</w:t>
            </w:r>
            <w:proofErr w:type="gramStart"/>
            <w:r w:rsidR="00F9099E">
              <w:rPr>
                <w:rFonts w:ascii="Times New Roman" w:eastAsia="Calibri" w:hAnsi="Times New Roman" w:cs="Times New Roman"/>
                <w:sz w:val="28"/>
                <w:szCs w:val="28"/>
                <w:lang w:eastAsia="ru-RU"/>
              </w:rPr>
              <w:t>/ П</w:t>
            </w:r>
            <w:proofErr w:type="gramEnd"/>
            <w:r w:rsidR="00F9099E">
              <w:rPr>
                <w:rFonts w:ascii="Times New Roman" w:eastAsia="Calibri" w:hAnsi="Times New Roman" w:cs="Times New Roman"/>
                <w:sz w:val="28"/>
                <w:szCs w:val="28"/>
                <w:lang w:eastAsia="ru-RU"/>
              </w:rPr>
              <w:t>од общ. Ред. Проф. Г.В. Чиркиной. М.: АРКТИ, 2005.</w:t>
            </w:r>
          </w:p>
          <w:p w:rsidR="005A4C0D" w:rsidRDefault="00587B97" w:rsidP="00C366C4">
            <w:pPr>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F9099E">
              <w:rPr>
                <w:rFonts w:ascii="Times New Roman" w:eastAsia="Calibri" w:hAnsi="Times New Roman" w:cs="Times New Roman"/>
                <w:sz w:val="28"/>
                <w:szCs w:val="28"/>
                <w:lang w:eastAsia="ru-RU"/>
              </w:rPr>
              <w:t xml:space="preserve"> Диагностика речевых нарушений школьников с использованием нейропсихологических методов/ Т.А. </w:t>
            </w:r>
            <w:proofErr w:type="spellStart"/>
            <w:r w:rsidR="00F9099E">
              <w:rPr>
                <w:rFonts w:ascii="Times New Roman" w:eastAsia="Calibri" w:hAnsi="Times New Roman" w:cs="Times New Roman"/>
                <w:sz w:val="28"/>
                <w:szCs w:val="28"/>
                <w:lang w:eastAsia="ru-RU"/>
              </w:rPr>
              <w:t>Фотекова</w:t>
            </w:r>
            <w:proofErr w:type="spellEnd"/>
            <w:r w:rsidR="00F9099E">
              <w:rPr>
                <w:rFonts w:ascii="Times New Roman" w:eastAsia="Calibri" w:hAnsi="Times New Roman" w:cs="Times New Roman"/>
                <w:sz w:val="28"/>
                <w:szCs w:val="28"/>
                <w:lang w:eastAsia="ru-RU"/>
              </w:rPr>
              <w:t xml:space="preserve">, Т.В. </w:t>
            </w:r>
            <w:proofErr w:type="spellStart"/>
            <w:r w:rsidR="00F9099E">
              <w:rPr>
                <w:rFonts w:ascii="Times New Roman" w:eastAsia="Calibri" w:hAnsi="Times New Roman" w:cs="Times New Roman"/>
                <w:sz w:val="28"/>
                <w:szCs w:val="28"/>
                <w:lang w:eastAsia="ru-RU"/>
              </w:rPr>
              <w:t>Ахутина</w:t>
            </w:r>
            <w:proofErr w:type="spellEnd"/>
            <w:r w:rsidR="00F9099E">
              <w:rPr>
                <w:rFonts w:ascii="Times New Roman" w:eastAsia="Calibri" w:hAnsi="Times New Roman" w:cs="Times New Roman"/>
                <w:sz w:val="28"/>
                <w:szCs w:val="28"/>
                <w:lang w:eastAsia="ru-RU"/>
              </w:rPr>
              <w:t>.- М.:</w:t>
            </w:r>
            <w:r w:rsidR="00CD6F2A">
              <w:rPr>
                <w:rFonts w:ascii="Times New Roman" w:eastAsia="Calibri" w:hAnsi="Times New Roman" w:cs="Times New Roman"/>
                <w:sz w:val="28"/>
                <w:szCs w:val="28"/>
                <w:lang w:eastAsia="ru-RU"/>
              </w:rPr>
              <w:t xml:space="preserve"> Айрис-пресс, 2007.</w:t>
            </w:r>
            <w:r w:rsidR="00E82570" w:rsidRPr="005A4C0D">
              <w:rPr>
                <w:rFonts w:ascii="Times New Roman" w:eastAsia="Calibri" w:hAnsi="Times New Roman" w:cs="Times New Roman"/>
                <w:sz w:val="28"/>
                <w:szCs w:val="28"/>
                <w:lang w:eastAsia="ru-RU"/>
              </w:rPr>
              <w:t xml:space="preserve">            </w:t>
            </w:r>
          </w:p>
          <w:p w:rsidR="00E82570" w:rsidRPr="005A4C0D" w:rsidRDefault="00587B97" w:rsidP="00587B97">
            <w:pPr>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sz w:val="28"/>
                <w:szCs w:val="28"/>
              </w:rPr>
              <w:t>17.</w:t>
            </w:r>
            <w:r w:rsidR="00E82570" w:rsidRPr="005A4C0D">
              <w:rPr>
                <w:rFonts w:ascii="Times New Roman" w:eastAsia="Calibri" w:hAnsi="Times New Roman" w:cs="Times New Roman"/>
                <w:sz w:val="28"/>
                <w:szCs w:val="28"/>
              </w:rPr>
              <w:t xml:space="preserve">Программы специальных (коррекционных) образовательных учреждений </w:t>
            </w:r>
            <w:r w:rsidR="00E82570" w:rsidRPr="005A4C0D">
              <w:rPr>
                <w:rFonts w:ascii="Times New Roman" w:eastAsia="Calibri" w:hAnsi="Times New Roman" w:cs="Times New Roman"/>
                <w:sz w:val="28"/>
                <w:szCs w:val="28"/>
                <w:lang w:val="en-US"/>
              </w:rPr>
              <w:t>VIII</w:t>
            </w:r>
            <w:r w:rsidR="00E82570" w:rsidRPr="005A4C0D">
              <w:rPr>
                <w:rFonts w:ascii="Times New Roman" w:eastAsia="Calibri" w:hAnsi="Times New Roman" w:cs="Times New Roman"/>
                <w:sz w:val="28"/>
                <w:szCs w:val="28"/>
              </w:rPr>
              <w:t xml:space="preserve">  вида </w:t>
            </w:r>
            <w:proofErr w:type="gramStart"/>
            <w:r w:rsidR="00E82570" w:rsidRPr="005A4C0D">
              <w:rPr>
                <w:rFonts w:ascii="Times New Roman" w:eastAsia="Calibri" w:hAnsi="Times New Roman" w:cs="Times New Roman"/>
                <w:sz w:val="28"/>
                <w:szCs w:val="28"/>
              </w:rPr>
              <w:t>подготовительный</w:t>
            </w:r>
            <w:proofErr w:type="gramEnd"/>
            <w:r w:rsidR="00E82570" w:rsidRPr="005A4C0D">
              <w:rPr>
                <w:rFonts w:ascii="Times New Roman" w:eastAsia="Calibri" w:hAnsi="Times New Roman" w:cs="Times New Roman"/>
                <w:sz w:val="28"/>
                <w:szCs w:val="28"/>
              </w:rPr>
              <w:t>, 1-4 классы. Под ред. В.В. Воронковой.</w:t>
            </w:r>
            <w:r w:rsidR="00E82570" w:rsidRPr="005A4C0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18.</w:t>
            </w:r>
            <w:r w:rsidR="00E82570" w:rsidRPr="005A4C0D">
              <w:rPr>
                <w:rFonts w:ascii="Times New Roman" w:eastAsia="Calibri" w:hAnsi="Times New Roman" w:cs="Times New Roman"/>
                <w:sz w:val="28"/>
                <w:szCs w:val="28"/>
              </w:rPr>
              <w:t>Программа для общеобразовательных учреждений. Коррекционно-развивающее обучение: Начальные классы (</w:t>
            </w:r>
            <w:r w:rsidR="00E82570" w:rsidRPr="005A4C0D">
              <w:rPr>
                <w:rFonts w:ascii="Times New Roman" w:eastAsia="Calibri" w:hAnsi="Times New Roman" w:cs="Times New Roman"/>
                <w:sz w:val="28"/>
                <w:szCs w:val="28"/>
                <w:lang w:val="en-US"/>
              </w:rPr>
              <w:t>I</w:t>
            </w:r>
            <w:r w:rsidR="00E82570" w:rsidRPr="005A4C0D">
              <w:rPr>
                <w:rFonts w:ascii="Times New Roman" w:eastAsia="Calibri" w:hAnsi="Times New Roman" w:cs="Times New Roman"/>
                <w:sz w:val="28"/>
                <w:szCs w:val="28"/>
              </w:rPr>
              <w:t>-</w:t>
            </w:r>
            <w:r w:rsidR="00E82570" w:rsidRPr="005A4C0D">
              <w:rPr>
                <w:rFonts w:ascii="Times New Roman" w:eastAsia="Calibri" w:hAnsi="Times New Roman" w:cs="Times New Roman"/>
                <w:sz w:val="28"/>
                <w:szCs w:val="28"/>
                <w:lang w:val="en-US"/>
              </w:rPr>
              <w:lastRenderedPageBreak/>
              <w:t>IV</w:t>
            </w:r>
            <w:r w:rsidR="00E82570" w:rsidRPr="005A4C0D">
              <w:rPr>
                <w:rFonts w:ascii="Times New Roman" w:eastAsia="Calibri" w:hAnsi="Times New Roman" w:cs="Times New Roman"/>
                <w:sz w:val="28"/>
                <w:szCs w:val="28"/>
              </w:rPr>
              <w:t>). Подготовительный класс (Под ред. С.Г. Шевченко)</w:t>
            </w:r>
            <w:proofErr w:type="gramStart"/>
            <w:r w:rsidR="00E82570" w:rsidRPr="005A4C0D">
              <w:rPr>
                <w:rFonts w:ascii="Times New Roman" w:eastAsia="Calibri" w:hAnsi="Times New Roman" w:cs="Times New Roman"/>
                <w:sz w:val="28"/>
                <w:szCs w:val="28"/>
              </w:rPr>
              <w:t>.-</w:t>
            </w:r>
            <w:proofErr w:type="gramEnd"/>
            <w:r w:rsidR="00E82570" w:rsidRPr="005A4C0D">
              <w:rPr>
                <w:rFonts w:ascii="Times New Roman" w:eastAsia="Calibri" w:hAnsi="Times New Roman" w:cs="Times New Roman"/>
                <w:sz w:val="28"/>
                <w:szCs w:val="28"/>
              </w:rPr>
              <w:t>М.: Школьная Пресса, 2004.</w:t>
            </w:r>
          </w:p>
        </w:tc>
        <w:tc>
          <w:tcPr>
            <w:tcW w:w="1418" w:type="dxa"/>
            <w:tcBorders>
              <w:top w:val="single" w:sz="4" w:space="0" w:color="auto"/>
              <w:left w:val="single" w:sz="4" w:space="0" w:color="auto"/>
              <w:bottom w:val="single" w:sz="4" w:space="0" w:color="auto"/>
              <w:right w:val="single" w:sz="4" w:space="0" w:color="auto"/>
            </w:tcBorders>
          </w:tcPr>
          <w:p w:rsidR="00CD6F2A" w:rsidRDefault="00CD6F2A" w:rsidP="00C366C4">
            <w:pPr>
              <w:pStyle w:val="32"/>
              <w:jc w:val="both"/>
              <w:rPr>
                <w:rFonts w:ascii="Times New Roman" w:hAnsi="Times New Roman"/>
                <w:sz w:val="28"/>
                <w:szCs w:val="28"/>
              </w:rPr>
            </w:pPr>
            <w:r>
              <w:rPr>
                <w:rFonts w:ascii="Times New Roman" w:hAnsi="Times New Roman"/>
                <w:sz w:val="28"/>
                <w:szCs w:val="28"/>
              </w:rPr>
              <w:lastRenderedPageBreak/>
              <w:t xml:space="preserve">Диск- </w:t>
            </w:r>
          </w:p>
          <w:p w:rsidR="00CD6F2A" w:rsidRDefault="00CD6F2A" w:rsidP="00C366C4">
            <w:pPr>
              <w:pStyle w:val="32"/>
              <w:jc w:val="both"/>
              <w:rPr>
                <w:rFonts w:ascii="Times New Roman" w:hAnsi="Times New Roman"/>
                <w:sz w:val="28"/>
                <w:szCs w:val="28"/>
              </w:rPr>
            </w:pPr>
            <w:r>
              <w:rPr>
                <w:rFonts w:ascii="Times New Roman" w:hAnsi="Times New Roman"/>
                <w:sz w:val="28"/>
                <w:szCs w:val="28"/>
              </w:rPr>
              <w:t xml:space="preserve">1.Л.Н. </w:t>
            </w:r>
            <w:proofErr w:type="spellStart"/>
            <w:r>
              <w:rPr>
                <w:rFonts w:ascii="Times New Roman" w:hAnsi="Times New Roman"/>
                <w:sz w:val="28"/>
                <w:szCs w:val="28"/>
              </w:rPr>
              <w:t>Ефименкова</w:t>
            </w:r>
            <w:proofErr w:type="spellEnd"/>
            <w:r>
              <w:rPr>
                <w:rFonts w:ascii="Times New Roman" w:hAnsi="Times New Roman"/>
                <w:sz w:val="28"/>
                <w:szCs w:val="28"/>
              </w:rPr>
              <w:t xml:space="preserve"> «Коррекц</w:t>
            </w:r>
            <w:r>
              <w:rPr>
                <w:rFonts w:ascii="Times New Roman" w:hAnsi="Times New Roman"/>
                <w:sz w:val="28"/>
                <w:szCs w:val="28"/>
              </w:rPr>
              <w:lastRenderedPageBreak/>
              <w:t xml:space="preserve">ия ошибок, обусловленных </w:t>
            </w:r>
            <w:proofErr w:type="spellStart"/>
            <w:r>
              <w:rPr>
                <w:rFonts w:ascii="Times New Roman" w:hAnsi="Times New Roman"/>
                <w:sz w:val="28"/>
                <w:szCs w:val="28"/>
              </w:rPr>
              <w:t>несформированностью</w:t>
            </w:r>
            <w:proofErr w:type="spellEnd"/>
            <w:r>
              <w:rPr>
                <w:rFonts w:ascii="Times New Roman" w:hAnsi="Times New Roman"/>
                <w:sz w:val="28"/>
                <w:szCs w:val="28"/>
              </w:rPr>
              <w:t xml:space="preserve"> фонематического слуха»</w:t>
            </w:r>
          </w:p>
          <w:p w:rsidR="00E82570" w:rsidRDefault="00CD6F2A" w:rsidP="00C366C4">
            <w:pPr>
              <w:pStyle w:val="32"/>
              <w:jc w:val="both"/>
              <w:rPr>
                <w:rFonts w:ascii="Times New Roman" w:hAnsi="Times New Roman"/>
                <w:sz w:val="28"/>
                <w:szCs w:val="28"/>
              </w:rPr>
            </w:pPr>
            <w:r>
              <w:rPr>
                <w:rFonts w:ascii="Times New Roman" w:hAnsi="Times New Roman"/>
                <w:sz w:val="28"/>
                <w:szCs w:val="28"/>
              </w:rPr>
              <w:t xml:space="preserve">2.Логопедические </w:t>
            </w:r>
            <w:proofErr w:type="spellStart"/>
            <w:r>
              <w:rPr>
                <w:rFonts w:ascii="Times New Roman" w:hAnsi="Times New Roman"/>
                <w:sz w:val="28"/>
                <w:szCs w:val="28"/>
              </w:rPr>
              <w:t>пазлы</w:t>
            </w:r>
            <w:proofErr w:type="spellEnd"/>
            <w:r>
              <w:rPr>
                <w:rFonts w:ascii="Times New Roman" w:hAnsi="Times New Roman"/>
                <w:sz w:val="28"/>
                <w:szCs w:val="28"/>
              </w:rPr>
              <w:t>.</w:t>
            </w:r>
          </w:p>
          <w:p w:rsidR="00CD6F2A" w:rsidRDefault="00CD6F2A" w:rsidP="00C366C4">
            <w:pPr>
              <w:pStyle w:val="32"/>
              <w:jc w:val="both"/>
              <w:rPr>
                <w:rFonts w:ascii="Times New Roman" w:hAnsi="Times New Roman"/>
                <w:sz w:val="28"/>
                <w:szCs w:val="28"/>
              </w:rPr>
            </w:pPr>
            <w:r>
              <w:rPr>
                <w:rFonts w:ascii="Times New Roman" w:hAnsi="Times New Roman"/>
                <w:sz w:val="28"/>
                <w:szCs w:val="28"/>
              </w:rPr>
              <w:t>3.Интерактивные речевые игры.</w:t>
            </w:r>
          </w:p>
          <w:p w:rsidR="00CD6F2A" w:rsidRPr="003270CD" w:rsidRDefault="00CD6F2A" w:rsidP="00C366C4">
            <w:pPr>
              <w:pStyle w:val="32"/>
              <w:jc w:val="both"/>
              <w:rPr>
                <w:rFonts w:ascii="Times New Roman" w:hAnsi="Times New Roman"/>
                <w:sz w:val="28"/>
                <w:szCs w:val="28"/>
              </w:rPr>
            </w:pPr>
            <w:r>
              <w:rPr>
                <w:rFonts w:ascii="Times New Roman" w:hAnsi="Times New Roman"/>
                <w:sz w:val="28"/>
                <w:szCs w:val="28"/>
              </w:rPr>
              <w:t>4.Грамотное письмо.</w:t>
            </w:r>
          </w:p>
        </w:tc>
      </w:tr>
    </w:tbl>
    <w:p w:rsidR="00E82570" w:rsidRDefault="00E82570" w:rsidP="00A34C1D">
      <w:pPr>
        <w:pStyle w:val="a3"/>
        <w:spacing w:after="0" w:line="240" w:lineRule="auto"/>
        <w:jc w:val="both"/>
        <w:rPr>
          <w:rFonts w:ascii="Times New Roman" w:hAnsi="Times New Roman" w:cs="Times New Roman"/>
          <w:sz w:val="28"/>
          <w:szCs w:val="28"/>
        </w:rPr>
      </w:pPr>
    </w:p>
    <w:p w:rsidR="00AB5871" w:rsidRDefault="00AB5871" w:rsidP="00AB5871">
      <w:pPr>
        <w:spacing w:before="120" w:after="120" w:line="240" w:lineRule="auto"/>
        <w:jc w:val="center"/>
        <w:rPr>
          <w:rFonts w:ascii="Times New Roman" w:hAnsi="Times New Roman"/>
          <w:b/>
          <w:sz w:val="28"/>
          <w:szCs w:val="28"/>
        </w:rPr>
      </w:pPr>
      <w:r>
        <w:rPr>
          <w:rFonts w:ascii="Times New Roman" w:hAnsi="Times New Roman"/>
          <w:b/>
          <w:sz w:val="28"/>
          <w:szCs w:val="28"/>
        </w:rPr>
        <w:t>3.3. Материально-техническое обеспечение.</w:t>
      </w:r>
    </w:p>
    <w:p w:rsidR="007116FC" w:rsidRPr="007116FC" w:rsidRDefault="007116FC" w:rsidP="007116FC">
      <w:pPr>
        <w:spacing w:after="0" w:line="240" w:lineRule="auto"/>
        <w:ind w:firstLine="567"/>
        <w:jc w:val="both"/>
        <w:rPr>
          <w:rFonts w:ascii="Times New Roman" w:eastAsia="Calibri" w:hAnsi="Times New Roman" w:cs="Times New Roman"/>
          <w:sz w:val="28"/>
          <w:szCs w:val="28"/>
          <w:lang w:eastAsia="ru-RU"/>
        </w:rPr>
      </w:pPr>
      <w:r w:rsidRPr="007116FC">
        <w:rPr>
          <w:rFonts w:ascii="Times New Roman" w:eastAsia="Calibri" w:hAnsi="Times New Roman" w:cs="Times New Roman"/>
          <w:b/>
          <w:bCs/>
          <w:sz w:val="28"/>
          <w:szCs w:val="28"/>
          <w:lang w:eastAsia="ru-RU"/>
        </w:rPr>
        <w:t>Материально – техническая база</w:t>
      </w:r>
      <w:r w:rsidRPr="007116FC">
        <w:rPr>
          <w:rFonts w:ascii="Times New Roman" w:eastAsia="Calibri" w:hAnsi="Times New Roman" w:cs="Times New Roman"/>
          <w:sz w:val="28"/>
          <w:szCs w:val="28"/>
          <w:lang w:eastAsia="ru-RU"/>
        </w:rPr>
        <w:t xml:space="preserve"> соответствует нормативным требованиям  и позволяет осуществлять учебный процесс на высоком педагогическом уровне. В перечне объектов и средств материально-технического обеспечения представлены не конкретные названия, а лишь общая номенклатура объектов, т.к. многие производимые средства являются взаимозаменяемыми, и их использование призвано обеспечить не только преподавание конкретных предметных тем, но, прежде всего, создание условий для формирования и развития умений и навыков учащихся.</w:t>
      </w:r>
    </w:p>
    <w:p w:rsidR="007116FC" w:rsidRPr="007116FC" w:rsidRDefault="007116FC" w:rsidP="007116FC">
      <w:pPr>
        <w:spacing w:after="0" w:line="240" w:lineRule="auto"/>
        <w:ind w:firstLine="567"/>
        <w:jc w:val="both"/>
        <w:rPr>
          <w:rFonts w:ascii="Times New Roman" w:eastAsia="Calibri" w:hAnsi="Times New Roman" w:cs="Times New Roman"/>
          <w:sz w:val="24"/>
          <w:szCs w:val="24"/>
          <w:lang w:eastAsia="ru-RU"/>
        </w:rPr>
      </w:pPr>
    </w:p>
    <w:tbl>
      <w:tblPr>
        <w:tblW w:w="12105" w:type="dxa"/>
        <w:tblInd w:w="40" w:type="dxa"/>
        <w:tblLayout w:type="fixed"/>
        <w:tblCellMar>
          <w:left w:w="40" w:type="dxa"/>
          <w:right w:w="40" w:type="dxa"/>
        </w:tblCellMar>
        <w:tblLook w:val="0000"/>
      </w:tblPr>
      <w:tblGrid>
        <w:gridCol w:w="855"/>
        <w:gridCol w:w="7082"/>
        <w:gridCol w:w="1846"/>
        <w:gridCol w:w="2322"/>
      </w:tblGrid>
      <w:tr w:rsidR="00AB5871" w:rsidRPr="003C287F" w:rsidTr="00C366C4">
        <w:trPr>
          <w:gridAfter w:val="1"/>
          <w:wAfter w:w="2322" w:type="dxa"/>
          <w:trHeight w:val="749"/>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3C287F">
              <w:rPr>
                <w:rFonts w:ascii="Times New Roman" w:eastAsia="Times New Roman" w:hAnsi="Times New Roman"/>
                <w:b/>
                <w:color w:val="000000"/>
                <w:sz w:val="28"/>
                <w:szCs w:val="28"/>
                <w:lang w:eastAsia="ru-RU"/>
              </w:rPr>
              <w:t xml:space="preserve">№ </w:t>
            </w:r>
            <w:proofErr w:type="spellStart"/>
            <w:r w:rsidRPr="003C287F">
              <w:rPr>
                <w:rFonts w:ascii="Times New Roman" w:eastAsia="Times New Roman" w:hAnsi="Times New Roman"/>
                <w:b/>
                <w:color w:val="000000"/>
                <w:sz w:val="28"/>
                <w:szCs w:val="28"/>
                <w:lang w:eastAsia="ru-RU"/>
              </w:rPr>
              <w:t>п\</w:t>
            </w:r>
            <w:proofErr w:type="gramStart"/>
            <w:r w:rsidRPr="003C287F">
              <w:rPr>
                <w:rFonts w:ascii="Times New Roman" w:eastAsia="Times New Roman" w:hAnsi="Times New Roman"/>
                <w:b/>
                <w:color w:val="000000"/>
                <w:sz w:val="28"/>
                <w:szCs w:val="28"/>
                <w:lang w:eastAsia="ru-RU"/>
              </w:rPr>
              <w:t>п</w:t>
            </w:r>
            <w:proofErr w:type="spellEnd"/>
            <w:proofErr w:type="gramEnd"/>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3C287F">
              <w:rPr>
                <w:rFonts w:ascii="Times New Roman" w:eastAsia="Times New Roman" w:hAnsi="Times New Roman"/>
                <w:b/>
                <w:color w:val="000000"/>
                <w:sz w:val="28"/>
                <w:szCs w:val="28"/>
                <w:lang w:eastAsia="ru-RU"/>
              </w:rPr>
              <w:t>Наименование</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К</w:t>
            </w:r>
            <w:r w:rsidRPr="003C287F">
              <w:rPr>
                <w:rFonts w:ascii="Times New Roman" w:eastAsia="Times New Roman" w:hAnsi="Times New Roman"/>
                <w:b/>
                <w:color w:val="000000"/>
                <w:sz w:val="28"/>
                <w:szCs w:val="28"/>
                <w:lang w:eastAsia="ru-RU"/>
              </w:rPr>
              <w:t>оличество</w:t>
            </w:r>
          </w:p>
        </w:tc>
      </w:tr>
      <w:tr w:rsidR="00AB5871" w:rsidRPr="003C287F" w:rsidTr="00C366C4">
        <w:trPr>
          <w:gridAfter w:val="1"/>
          <w:wAfter w:w="2322" w:type="dxa"/>
          <w:trHeight w:val="366"/>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color w:val="000000"/>
                <w:sz w:val="28"/>
                <w:szCs w:val="28"/>
                <w:lang w:eastAsia="ru-RU"/>
              </w:rPr>
              <w:t>1.</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Компьютер</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color w:val="000000"/>
                <w:sz w:val="28"/>
                <w:szCs w:val="28"/>
                <w:lang w:eastAsia="ru-RU"/>
              </w:rPr>
              <w:t>1</w:t>
            </w:r>
          </w:p>
        </w:tc>
      </w:tr>
      <w:tr w:rsidR="00AB5871" w:rsidRPr="003C287F" w:rsidTr="00C366C4">
        <w:trPr>
          <w:gridAfter w:val="1"/>
          <w:wAfter w:w="2322" w:type="dxa"/>
          <w:trHeight w:val="210"/>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2.            </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Настенное зеркало</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AB5871" w:rsidRPr="003C287F" w:rsidTr="00C366C4">
        <w:trPr>
          <w:gridAfter w:val="1"/>
          <w:wAfter w:w="2322" w:type="dxa"/>
          <w:trHeight w:val="112"/>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3.</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Индивидуальные зеркала</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6</w:t>
            </w:r>
          </w:p>
        </w:tc>
      </w:tr>
      <w:tr w:rsidR="00AB5871" w:rsidRPr="003C287F" w:rsidTr="00C366C4">
        <w:trPr>
          <w:gridAfter w:val="1"/>
          <w:wAfter w:w="2322" w:type="dxa"/>
          <w:trHeight w:val="276"/>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4.</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Стол учительский</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AB5871" w:rsidRPr="003C287F" w:rsidTr="00C366C4">
        <w:trPr>
          <w:gridAfter w:val="1"/>
          <w:wAfter w:w="2322" w:type="dxa"/>
          <w:trHeight w:val="210"/>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5.</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Стул</w:t>
            </w:r>
            <w:r w:rsidR="00587B97">
              <w:rPr>
                <w:rFonts w:ascii="Times New Roman" w:eastAsia="Times New Roman" w:hAnsi="Times New Roman"/>
                <w:sz w:val="28"/>
                <w:szCs w:val="28"/>
                <w:lang w:eastAsia="ru-RU"/>
              </w:rPr>
              <w:t xml:space="preserve"> </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sz w:val="28"/>
                <w:szCs w:val="28"/>
                <w:lang w:eastAsia="ru-RU"/>
              </w:rPr>
              <w:t>1</w:t>
            </w:r>
          </w:p>
        </w:tc>
      </w:tr>
      <w:tr w:rsidR="00AB5871" w:rsidRPr="003C287F" w:rsidTr="00C366C4">
        <w:trPr>
          <w:gridAfter w:val="1"/>
          <w:wAfter w:w="2322" w:type="dxa"/>
          <w:trHeight w:val="345"/>
        </w:trPr>
        <w:tc>
          <w:tcPr>
            <w:tcW w:w="855" w:type="dxa"/>
            <w:vMerge w:val="restart"/>
            <w:tcBorders>
              <w:top w:val="single" w:sz="4" w:space="0" w:color="auto"/>
              <w:left w:val="single" w:sz="6" w:space="0" w:color="auto"/>
              <w:right w:val="single" w:sz="6" w:space="0" w:color="auto"/>
            </w:tcBorders>
            <w:shd w:val="clear" w:color="auto" w:fill="FFFFFF"/>
          </w:tcPr>
          <w:p w:rsidR="00AB5871"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6.</w:t>
            </w:r>
          </w:p>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Стол детский</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2</w:t>
            </w:r>
          </w:p>
        </w:tc>
      </w:tr>
      <w:tr w:rsidR="00AB5871" w:rsidRPr="003C287F" w:rsidTr="00C366C4">
        <w:trPr>
          <w:gridAfter w:val="1"/>
          <w:wAfter w:w="2322" w:type="dxa"/>
          <w:trHeight w:val="284"/>
        </w:trPr>
        <w:tc>
          <w:tcPr>
            <w:tcW w:w="855" w:type="dxa"/>
            <w:vMerge/>
            <w:tcBorders>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Стул детский</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3</w:t>
            </w:r>
          </w:p>
        </w:tc>
      </w:tr>
      <w:tr w:rsidR="00AB5871" w:rsidRPr="003C287F" w:rsidTr="00C366C4">
        <w:trPr>
          <w:gridAfter w:val="1"/>
          <w:wAfter w:w="2322" w:type="dxa"/>
          <w:trHeight w:val="375"/>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7.</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Полка</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AB5871" w:rsidRPr="003C287F" w:rsidTr="00C366C4">
        <w:trPr>
          <w:gridAfter w:val="1"/>
          <w:wAfter w:w="2322" w:type="dxa"/>
          <w:trHeight w:val="254"/>
        </w:trPr>
        <w:tc>
          <w:tcPr>
            <w:tcW w:w="855" w:type="dxa"/>
            <w:tcBorders>
              <w:top w:val="single" w:sz="4" w:space="0" w:color="auto"/>
              <w:left w:val="single" w:sz="6" w:space="0" w:color="auto"/>
              <w:bottom w:val="single" w:sz="4" w:space="0" w:color="auto"/>
              <w:right w:val="single" w:sz="4"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8.</w:t>
            </w:r>
          </w:p>
        </w:tc>
        <w:tc>
          <w:tcPr>
            <w:tcW w:w="7082" w:type="dxa"/>
            <w:tcBorders>
              <w:top w:val="single" w:sz="4" w:space="0" w:color="auto"/>
              <w:left w:val="single" w:sz="4" w:space="0" w:color="auto"/>
              <w:bottom w:val="single" w:sz="4"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Шкаф</w:t>
            </w:r>
          </w:p>
        </w:tc>
        <w:tc>
          <w:tcPr>
            <w:tcW w:w="1846" w:type="dxa"/>
            <w:tcBorders>
              <w:top w:val="single" w:sz="4"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AB5871" w:rsidRPr="003C287F" w:rsidTr="00C366C4">
        <w:trPr>
          <w:gridAfter w:val="1"/>
          <w:wAfter w:w="2322" w:type="dxa"/>
          <w:trHeight w:val="324"/>
        </w:trPr>
        <w:tc>
          <w:tcPr>
            <w:tcW w:w="7937" w:type="dxa"/>
            <w:gridSpan w:val="2"/>
            <w:tcBorders>
              <w:top w:val="single" w:sz="4"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3C287F">
              <w:rPr>
                <w:rFonts w:ascii="Times New Roman" w:eastAsia="Times New Roman" w:hAnsi="Times New Roman"/>
                <w:b/>
                <w:bCs/>
                <w:color w:val="444444"/>
                <w:sz w:val="28"/>
                <w:szCs w:val="28"/>
                <w:lang w:eastAsia="ru-RU"/>
              </w:rPr>
              <w:t>Дидактический материал, техническое оснащение</w:t>
            </w:r>
          </w:p>
        </w:tc>
        <w:tc>
          <w:tcPr>
            <w:tcW w:w="1846" w:type="dxa"/>
            <w:tcBorders>
              <w:top w:val="single" w:sz="4"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Альбомы для обследования состояния устной речи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2.</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Конструктор, мозаика, шаблоны для обводки, шнуровка.</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3.</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Звучащие игрушки.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4.</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Фотографии и графические изображения выполнения артикуляционных упражнений.</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5.</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Логопедические пособия для развития речевого дыхания: Снежинки, ватные шарики, свечи и т.д.</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6.</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Шпатели, графические профили артикуляции звуков</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7.</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«Логопедическое лото»</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AB5871" w:rsidRPr="003C287F" w:rsidTr="00C366C4">
        <w:trPr>
          <w:trHeight w:val="324"/>
        </w:trPr>
        <w:tc>
          <w:tcPr>
            <w:tcW w:w="855" w:type="dxa"/>
            <w:tcBorders>
              <w:top w:val="single" w:sz="6" w:space="0" w:color="auto"/>
              <w:left w:val="single" w:sz="6" w:space="0" w:color="auto"/>
              <w:bottom w:val="single" w:sz="6" w:space="0" w:color="auto"/>
              <w:right w:val="single" w:sz="4" w:space="0" w:color="auto"/>
            </w:tcBorders>
            <w:shd w:val="clear" w:color="auto" w:fill="FFFFFF"/>
          </w:tcPr>
          <w:p w:rsidR="00AB5871" w:rsidRPr="003C287F" w:rsidRDefault="00AB5871" w:rsidP="00C366C4">
            <w:pPr>
              <w:spacing w:before="100" w:beforeAutospacing="1" w:after="100" w:afterAutospacing="1"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8.</w:t>
            </w:r>
          </w:p>
        </w:tc>
        <w:tc>
          <w:tcPr>
            <w:tcW w:w="7082" w:type="dxa"/>
            <w:tcBorders>
              <w:top w:val="single" w:sz="6" w:space="0" w:color="auto"/>
              <w:left w:val="single" w:sz="4" w:space="0" w:color="auto"/>
              <w:bottom w:val="single" w:sz="6" w:space="0" w:color="auto"/>
              <w:right w:val="single" w:sz="4" w:space="0" w:color="auto"/>
            </w:tcBorders>
            <w:shd w:val="clear" w:color="auto" w:fill="FFFFFF"/>
          </w:tcPr>
          <w:p w:rsidR="00AB5871" w:rsidRPr="003C287F" w:rsidRDefault="00AB5871" w:rsidP="00C366C4">
            <w:pPr>
              <w:spacing w:before="100" w:beforeAutospacing="1" w:after="100" w:afterAutospacing="1" w:line="240" w:lineRule="auto"/>
              <w:jc w:val="both"/>
              <w:rPr>
                <w:rFonts w:ascii="Times New Roman" w:eastAsia="Times New Roman" w:hAnsi="Times New Roman"/>
                <w:b/>
                <w:bCs/>
                <w:color w:val="000000"/>
                <w:sz w:val="28"/>
                <w:szCs w:val="28"/>
                <w:lang w:eastAsia="ru-RU"/>
              </w:rPr>
            </w:pPr>
            <w:r w:rsidRPr="003C287F">
              <w:rPr>
                <w:rFonts w:ascii="Times New Roman" w:eastAsia="Times New Roman" w:hAnsi="Times New Roman"/>
                <w:color w:val="000000"/>
                <w:sz w:val="28"/>
                <w:szCs w:val="28"/>
                <w:lang w:eastAsia="ru-RU"/>
              </w:rPr>
              <w:t>Предметные картинки</w:t>
            </w:r>
          </w:p>
        </w:tc>
        <w:tc>
          <w:tcPr>
            <w:tcW w:w="1846" w:type="dxa"/>
            <w:tcBorders>
              <w:top w:val="single" w:sz="6" w:space="0" w:color="auto"/>
              <w:left w:val="single" w:sz="4" w:space="0" w:color="auto"/>
              <w:bottom w:val="single" w:sz="6" w:space="0" w:color="auto"/>
              <w:right w:val="single" w:sz="6" w:space="0" w:color="auto"/>
            </w:tcBorders>
            <w:shd w:val="clear" w:color="auto" w:fill="FFFFFF"/>
          </w:tcPr>
          <w:p w:rsidR="00AB5871" w:rsidRPr="003C287F" w:rsidRDefault="00AB5871" w:rsidP="00C366C4">
            <w:pPr>
              <w:spacing w:before="100" w:beforeAutospacing="1" w:after="100" w:afterAutospacing="1" w:line="240" w:lineRule="auto"/>
              <w:jc w:val="both"/>
              <w:rPr>
                <w:rFonts w:ascii="Times New Roman" w:eastAsia="Times New Roman" w:hAnsi="Times New Roman"/>
                <w:b/>
                <w:bCs/>
                <w:color w:val="000000"/>
                <w:sz w:val="28"/>
                <w:szCs w:val="28"/>
                <w:lang w:eastAsia="ru-RU"/>
              </w:rPr>
            </w:pPr>
          </w:p>
        </w:tc>
        <w:tc>
          <w:tcPr>
            <w:tcW w:w="2322" w:type="dxa"/>
          </w:tcPr>
          <w:p w:rsidR="00AB5871" w:rsidRPr="003C287F" w:rsidRDefault="00AB5871" w:rsidP="00C366C4">
            <w:pPr>
              <w:spacing w:after="0" w:line="240" w:lineRule="auto"/>
              <w:jc w:val="both"/>
              <w:rPr>
                <w:rFonts w:ascii="Times New Roman" w:eastAsia="Times New Roman" w:hAnsi="Times New Roman"/>
                <w:color w:val="444444"/>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9.</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Серии сюжетных картинок, картины для описания.</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before="100" w:beforeAutospacing="1" w:after="100" w:afterAutospacing="1"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10.</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Карточки с тренировочными упражнениями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before="100" w:beforeAutospacing="1" w:after="100" w:afterAutospacing="1" w:line="240" w:lineRule="auto"/>
              <w:jc w:val="both"/>
              <w:rPr>
                <w:rFonts w:ascii="Times New Roman" w:eastAsia="Times New Roman" w:hAnsi="Times New Roman"/>
                <w:color w:val="000000"/>
                <w:sz w:val="28"/>
                <w:szCs w:val="28"/>
                <w:lang w:eastAsia="ru-RU"/>
              </w:rPr>
            </w:pPr>
          </w:p>
        </w:tc>
      </w:tr>
      <w:tr w:rsidR="00AB5871" w:rsidRPr="003C287F" w:rsidTr="00C366C4">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11.</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Картотека:  </w:t>
            </w:r>
            <w:proofErr w:type="gramStart"/>
            <w:r w:rsidRPr="003C287F">
              <w:rPr>
                <w:rFonts w:ascii="Times New Roman" w:eastAsia="Times New Roman" w:hAnsi="Times New Roman"/>
                <w:color w:val="000000"/>
                <w:sz w:val="28"/>
                <w:szCs w:val="28"/>
                <w:lang w:eastAsia="ru-RU"/>
              </w:rPr>
              <w:t>-д</w:t>
            </w:r>
            <w:proofErr w:type="gramEnd"/>
            <w:r w:rsidRPr="003C287F">
              <w:rPr>
                <w:rFonts w:ascii="Times New Roman" w:eastAsia="Times New Roman" w:hAnsi="Times New Roman"/>
                <w:color w:val="000000"/>
                <w:sz w:val="28"/>
                <w:szCs w:val="28"/>
                <w:lang w:eastAsia="ru-RU"/>
              </w:rPr>
              <w:t>ифференциация звуков</w:t>
            </w:r>
          </w:p>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w:t>
            </w:r>
            <w:proofErr w:type="spellStart"/>
            <w:r w:rsidRPr="003C287F">
              <w:rPr>
                <w:rFonts w:ascii="Times New Roman" w:eastAsia="Times New Roman" w:hAnsi="Times New Roman"/>
                <w:color w:val="000000"/>
                <w:sz w:val="28"/>
                <w:szCs w:val="28"/>
                <w:lang w:eastAsia="ru-RU"/>
              </w:rPr>
              <w:t>чистоговорки</w:t>
            </w:r>
            <w:proofErr w:type="spellEnd"/>
          </w:p>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-пальчиковые игры</w:t>
            </w:r>
          </w:p>
          <w:p w:rsidR="00AB5871" w:rsidRPr="003C287F" w:rsidRDefault="00AB5871" w:rsidP="00C366C4">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lastRenderedPageBreak/>
              <w:t xml:space="preserve">                    -физ</w:t>
            </w:r>
            <w:proofErr w:type="gramStart"/>
            <w:r w:rsidRPr="003C287F">
              <w:rPr>
                <w:rFonts w:ascii="Times New Roman" w:eastAsia="Times New Roman" w:hAnsi="Times New Roman"/>
                <w:color w:val="000000"/>
                <w:sz w:val="28"/>
                <w:szCs w:val="28"/>
                <w:lang w:eastAsia="ru-RU"/>
              </w:rPr>
              <w:t>.м</w:t>
            </w:r>
            <w:proofErr w:type="gramEnd"/>
            <w:r w:rsidRPr="003C287F">
              <w:rPr>
                <w:rFonts w:ascii="Times New Roman" w:eastAsia="Times New Roman" w:hAnsi="Times New Roman"/>
                <w:color w:val="000000"/>
                <w:sz w:val="28"/>
                <w:szCs w:val="28"/>
                <w:lang w:eastAsia="ru-RU"/>
              </w:rPr>
              <w:t>инутки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AB5871" w:rsidRPr="003C287F" w:rsidRDefault="00AB5871" w:rsidP="00C366C4">
            <w:pPr>
              <w:spacing w:before="100" w:beforeAutospacing="1" w:after="100" w:afterAutospacing="1" w:line="240" w:lineRule="auto"/>
              <w:jc w:val="both"/>
              <w:rPr>
                <w:rFonts w:ascii="Times New Roman" w:eastAsia="Times New Roman" w:hAnsi="Times New Roman"/>
                <w:color w:val="000000"/>
                <w:sz w:val="28"/>
                <w:szCs w:val="28"/>
                <w:lang w:eastAsia="ru-RU"/>
              </w:rPr>
            </w:pPr>
          </w:p>
        </w:tc>
      </w:tr>
    </w:tbl>
    <w:p w:rsidR="00E82570" w:rsidRDefault="00E82570" w:rsidP="00A34C1D">
      <w:pPr>
        <w:pStyle w:val="a3"/>
        <w:spacing w:after="0" w:line="240" w:lineRule="auto"/>
        <w:jc w:val="both"/>
        <w:rPr>
          <w:rFonts w:ascii="Times New Roman" w:hAnsi="Times New Roman" w:cs="Times New Roman"/>
          <w:sz w:val="28"/>
          <w:szCs w:val="28"/>
        </w:rPr>
      </w:pPr>
    </w:p>
    <w:p w:rsidR="005D3DBD" w:rsidRPr="00BC7E54" w:rsidRDefault="005D3DBD" w:rsidP="005D3DBD">
      <w:pPr>
        <w:spacing w:after="0" w:line="240" w:lineRule="auto"/>
        <w:ind w:left="360"/>
        <w:jc w:val="both"/>
        <w:rPr>
          <w:rFonts w:ascii="Times New Roman" w:eastAsia="Calibri" w:hAnsi="Times New Roman" w:cs="Times New Roman"/>
          <w:b/>
          <w:bCs/>
          <w:color w:val="FF0000"/>
          <w:sz w:val="24"/>
          <w:szCs w:val="24"/>
          <w:lang w:eastAsia="ru-RU"/>
        </w:rPr>
      </w:pPr>
    </w:p>
    <w:p w:rsidR="005A4C0D" w:rsidRDefault="005A4C0D"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3E1633" w:rsidRDefault="003E1633" w:rsidP="00513496">
      <w:pPr>
        <w:pStyle w:val="a5"/>
        <w:jc w:val="both"/>
        <w:rPr>
          <w:b/>
          <w:snapToGrid w:val="0"/>
          <w:sz w:val="28"/>
          <w:szCs w:val="28"/>
          <w:lang w:eastAsia="ru-RU"/>
        </w:rPr>
      </w:pPr>
    </w:p>
    <w:p w:rsidR="005A4C0D" w:rsidRDefault="005A4C0D" w:rsidP="00513496">
      <w:pPr>
        <w:pStyle w:val="a5"/>
        <w:jc w:val="both"/>
        <w:rPr>
          <w:b/>
          <w:snapToGrid w:val="0"/>
          <w:sz w:val="28"/>
          <w:szCs w:val="28"/>
          <w:lang w:eastAsia="ru-RU"/>
        </w:rPr>
      </w:pPr>
    </w:p>
    <w:p w:rsidR="00513496" w:rsidRDefault="00513496" w:rsidP="00513496">
      <w:pPr>
        <w:pStyle w:val="a5"/>
        <w:jc w:val="both"/>
        <w:rPr>
          <w:b/>
          <w:snapToGrid w:val="0"/>
          <w:sz w:val="28"/>
          <w:szCs w:val="28"/>
          <w:lang w:eastAsia="ru-RU"/>
        </w:rPr>
      </w:pPr>
      <w:r>
        <w:rPr>
          <w:b/>
          <w:snapToGrid w:val="0"/>
          <w:sz w:val="28"/>
          <w:szCs w:val="28"/>
          <w:lang w:eastAsia="ru-RU"/>
        </w:rPr>
        <w:lastRenderedPageBreak/>
        <w:t>Приложение 1</w:t>
      </w:r>
    </w:p>
    <w:p w:rsidR="00513496" w:rsidRPr="00AA24CC" w:rsidRDefault="00513496" w:rsidP="00513496">
      <w:pPr>
        <w:pStyle w:val="a5"/>
        <w:jc w:val="both"/>
        <w:rPr>
          <w:b/>
          <w:snapToGrid w:val="0"/>
          <w:sz w:val="28"/>
          <w:szCs w:val="28"/>
          <w:lang w:eastAsia="ru-RU"/>
        </w:rPr>
      </w:pPr>
      <w:r w:rsidRPr="00AA24CC">
        <w:rPr>
          <w:b/>
          <w:snapToGrid w:val="0"/>
          <w:sz w:val="28"/>
          <w:szCs w:val="28"/>
          <w:lang w:eastAsia="ru-RU"/>
        </w:rPr>
        <w:t>Протокол</w:t>
      </w:r>
      <w:r>
        <w:rPr>
          <w:b/>
          <w:snapToGrid w:val="0"/>
          <w:sz w:val="28"/>
          <w:szCs w:val="28"/>
          <w:lang w:eastAsia="ru-RU"/>
        </w:rPr>
        <w:t xml:space="preserve"> №1</w:t>
      </w:r>
      <w:r w:rsidRPr="00AA24CC">
        <w:rPr>
          <w:b/>
          <w:snapToGrid w:val="0"/>
          <w:sz w:val="28"/>
          <w:szCs w:val="28"/>
          <w:lang w:eastAsia="ru-RU"/>
        </w:rPr>
        <w:t xml:space="preserve"> отслеживания динамики состояния письма у </w:t>
      </w:r>
      <w:proofErr w:type="gramStart"/>
      <w:r>
        <w:rPr>
          <w:b/>
          <w:snapToGrid w:val="0"/>
          <w:sz w:val="28"/>
          <w:szCs w:val="28"/>
          <w:lang w:eastAsia="ru-RU"/>
        </w:rPr>
        <w:t>обучающихся</w:t>
      </w:r>
      <w:proofErr w:type="gramEnd"/>
      <w:r>
        <w:rPr>
          <w:b/>
          <w:snapToGrid w:val="0"/>
          <w:sz w:val="28"/>
          <w:szCs w:val="28"/>
          <w:lang w:eastAsia="ru-RU"/>
        </w:rPr>
        <w:t xml:space="preserve"> </w:t>
      </w:r>
      <w:r w:rsidRPr="00AA24CC">
        <w:rPr>
          <w:b/>
          <w:snapToGrid w:val="0"/>
          <w:sz w:val="28"/>
          <w:szCs w:val="28"/>
          <w:lang w:eastAsia="ru-RU"/>
        </w:rPr>
        <w:t xml:space="preserve">с </w:t>
      </w:r>
      <w:proofErr w:type="spellStart"/>
      <w:r w:rsidRPr="00AA24CC">
        <w:rPr>
          <w:b/>
          <w:snapToGrid w:val="0"/>
          <w:sz w:val="28"/>
          <w:szCs w:val="28"/>
          <w:lang w:eastAsia="ru-RU"/>
        </w:rPr>
        <w:t>дисграфией</w:t>
      </w:r>
      <w:proofErr w:type="spellEnd"/>
      <w:r w:rsidRPr="00AA24CC">
        <w:rPr>
          <w:b/>
          <w:snapToGrid w:val="0"/>
          <w:sz w:val="28"/>
          <w:szCs w:val="28"/>
          <w:lang w:eastAsia="ru-RU"/>
        </w:rPr>
        <w:t>.</w:t>
      </w:r>
    </w:p>
    <w:p w:rsidR="00513496" w:rsidRDefault="00513496" w:rsidP="00513496">
      <w:pPr>
        <w:pStyle w:val="a5"/>
        <w:jc w:val="both"/>
        <w:rPr>
          <w:snapToGrid w:val="0"/>
          <w:sz w:val="28"/>
          <w:szCs w:val="28"/>
          <w:lang w:eastAsia="ru-RU"/>
        </w:rPr>
      </w:pPr>
      <w:r>
        <w:rPr>
          <w:snapToGrid w:val="0"/>
          <w:sz w:val="28"/>
          <w:szCs w:val="28"/>
          <w:lang w:eastAsia="ru-RU"/>
        </w:rPr>
        <w:t>Ф.И. ребёнка___________________________________</w:t>
      </w:r>
    </w:p>
    <w:p w:rsidR="00513496" w:rsidRDefault="00513496" w:rsidP="00513496">
      <w:pPr>
        <w:pStyle w:val="a5"/>
        <w:jc w:val="both"/>
        <w:rPr>
          <w:snapToGrid w:val="0"/>
          <w:sz w:val="28"/>
          <w:szCs w:val="28"/>
          <w:lang w:eastAsia="ru-RU"/>
        </w:rPr>
      </w:pPr>
      <w:r>
        <w:rPr>
          <w:snapToGrid w:val="0"/>
          <w:sz w:val="28"/>
          <w:szCs w:val="28"/>
          <w:lang w:eastAsia="ru-RU"/>
        </w:rPr>
        <w:t xml:space="preserve">   </w:t>
      </w:r>
    </w:p>
    <w:tbl>
      <w:tblPr>
        <w:tblStyle w:val="a9"/>
        <w:tblW w:w="0" w:type="auto"/>
        <w:tblLook w:val="04A0"/>
      </w:tblPr>
      <w:tblGrid>
        <w:gridCol w:w="1526"/>
        <w:gridCol w:w="855"/>
        <w:gridCol w:w="841"/>
        <w:gridCol w:w="546"/>
        <w:gridCol w:w="611"/>
        <w:gridCol w:w="601"/>
        <w:gridCol w:w="546"/>
        <w:gridCol w:w="829"/>
        <w:gridCol w:w="815"/>
        <w:gridCol w:w="546"/>
        <w:gridCol w:w="782"/>
        <w:gridCol w:w="769"/>
      </w:tblGrid>
      <w:tr w:rsidR="00513496" w:rsidTr="008243A0">
        <w:tc>
          <w:tcPr>
            <w:tcW w:w="1526" w:type="dxa"/>
          </w:tcPr>
          <w:p w:rsidR="00513496" w:rsidRDefault="00513496" w:rsidP="008243A0">
            <w:r>
              <w:rPr>
                <w:snapToGrid w:val="0"/>
                <w:sz w:val="28"/>
                <w:szCs w:val="28"/>
                <w:lang w:eastAsia="ru-RU"/>
              </w:rPr>
              <w:t xml:space="preserve">10 баллов   </w:t>
            </w:r>
          </w:p>
        </w:tc>
        <w:tc>
          <w:tcPr>
            <w:tcW w:w="855" w:type="dxa"/>
          </w:tcPr>
          <w:p w:rsidR="00513496" w:rsidRDefault="00513496" w:rsidP="008243A0"/>
        </w:tc>
        <w:tc>
          <w:tcPr>
            <w:tcW w:w="841" w:type="dxa"/>
          </w:tcPr>
          <w:p w:rsidR="00513496" w:rsidRDefault="00513496" w:rsidP="008243A0"/>
        </w:tc>
        <w:tc>
          <w:tcPr>
            <w:tcW w:w="546" w:type="dxa"/>
            <w:vMerge w:val="restart"/>
          </w:tcPr>
          <w:p w:rsidR="00513496" w:rsidRDefault="00513496" w:rsidP="008243A0"/>
        </w:tc>
        <w:tc>
          <w:tcPr>
            <w:tcW w:w="611" w:type="dxa"/>
          </w:tcPr>
          <w:p w:rsidR="00513496" w:rsidRDefault="00513496" w:rsidP="008243A0"/>
        </w:tc>
        <w:tc>
          <w:tcPr>
            <w:tcW w:w="601" w:type="dxa"/>
          </w:tcPr>
          <w:p w:rsidR="00513496" w:rsidRDefault="00513496" w:rsidP="008243A0"/>
        </w:tc>
        <w:tc>
          <w:tcPr>
            <w:tcW w:w="546" w:type="dxa"/>
            <w:vMerge w:val="restart"/>
          </w:tcPr>
          <w:p w:rsidR="00513496" w:rsidRDefault="00513496" w:rsidP="008243A0"/>
        </w:tc>
        <w:tc>
          <w:tcPr>
            <w:tcW w:w="829" w:type="dxa"/>
          </w:tcPr>
          <w:p w:rsidR="00513496" w:rsidRDefault="00513496" w:rsidP="008243A0"/>
        </w:tc>
        <w:tc>
          <w:tcPr>
            <w:tcW w:w="815" w:type="dxa"/>
          </w:tcPr>
          <w:p w:rsidR="00513496" w:rsidRDefault="00513496" w:rsidP="008243A0"/>
        </w:tc>
        <w:tc>
          <w:tcPr>
            <w:tcW w:w="546" w:type="dxa"/>
            <w:vMerge w:val="restart"/>
          </w:tcPr>
          <w:p w:rsidR="00513496" w:rsidRDefault="00513496" w:rsidP="008243A0"/>
        </w:tc>
        <w:tc>
          <w:tcPr>
            <w:tcW w:w="782" w:type="dxa"/>
          </w:tcPr>
          <w:p w:rsidR="00513496" w:rsidRDefault="00513496" w:rsidP="008243A0"/>
        </w:tc>
        <w:tc>
          <w:tcPr>
            <w:tcW w:w="769" w:type="dxa"/>
          </w:tcPr>
          <w:p w:rsidR="00513496" w:rsidRDefault="00513496" w:rsidP="008243A0"/>
        </w:tc>
      </w:tr>
      <w:tr w:rsidR="00513496" w:rsidTr="008243A0">
        <w:tc>
          <w:tcPr>
            <w:tcW w:w="1526" w:type="dxa"/>
          </w:tcPr>
          <w:p w:rsidR="00513496" w:rsidRPr="00AA24CC" w:rsidRDefault="00513496" w:rsidP="008243A0">
            <w:pPr>
              <w:pStyle w:val="a5"/>
              <w:jc w:val="both"/>
              <w:rPr>
                <w:snapToGrid w:val="0"/>
                <w:sz w:val="28"/>
                <w:szCs w:val="28"/>
                <w:lang w:eastAsia="ru-RU"/>
              </w:rPr>
            </w:pPr>
            <w:r>
              <w:rPr>
                <w:snapToGrid w:val="0"/>
                <w:sz w:val="28"/>
                <w:szCs w:val="28"/>
                <w:lang w:eastAsia="ru-RU"/>
              </w:rPr>
              <w:t>8</w:t>
            </w:r>
            <w:r w:rsidRPr="00AA24CC">
              <w:rPr>
                <w:snapToGrid w:val="0"/>
                <w:sz w:val="28"/>
                <w:szCs w:val="28"/>
                <w:lang w:eastAsia="ru-RU"/>
              </w:rPr>
              <w:t xml:space="preserve"> </w:t>
            </w:r>
            <w:r>
              <w:rPr>
                <w:snapToGrid w:val="0"/>
                <w:sz w:val="28"/>
                <w:szCs w:val="28"/>
                <w:lang w:eastAsia="ru-RU"/>
              </w:rPr>
              <w:t>баллов</w:t>
            </w:r>
          </w:p>
        </w:tc>
        <w:tc>
          <w:tcPr>
            <w:tcW w:w="855" w:type="dxa"/>
          </w:tcPr>
          <w:p w:rsidR="00513496" w:rsidRDefault="00513496" w:rsidP="008243A0"/>
        </w:tc>
        <w:tc>
          <w:tcPr>
            <w:tcW w:w="841" w:type="dxa"/>
          </w:tcPr>
          <w:p w:rsidR="00513496" w:rsidRDefault="00513496" w:rsidP="008243A0"/>
        </w:tc>
        <w:tc>
          <w:tcPr>
            <w:tcW w:w="546" w:type="dxa"/>
            <w:vMerge/>
          </w:tcPr>
          <w:p w:rsidR="00513496" w:rsidRDefault="00513496" w:rsidP="008243A0"/>
        </w:tc>
        <w:tc>
          <w:tcPr>
            <w:tcW w:w="611" w:type="dxa"/>
          </w:tcPr>
          <w:p w:rsidR="00513496" w:rsidRDefault="00513496" w:rsidP="008243A0"/>
        </w:tc>
        <w:tc>
          <w:tcPr>
            <w:tcW w:w="601" w:type="dxa"/>
          </w:tcPr>
          <w:p w:rsidR="00513496" w:rsidRDefault="00513496" w:rsidP="008243A0"/>
        </w:tc>
        <w:tc>
          <w:tcPr>
            <w:tcW w:w="546" w:type="dxa"/>
            <w:vMerge/>
          </w:tcPr>
          <w:p w:rsidR="00513496" w:rsidRDefault="00513496" w:rsidP="008243A0"/>
        </w:tc>
        <w:tc>
          <w:tcPr>
            <w:tcW w:w="829" w:type="dxa"/>
          </w:tcPr>
          <w:p w:rsidR="00513496" w:rsidRDefault="00513496" w:rsidP="008243A0"/>
        </w:tc>
        <w:tc>
          <w:tcPr>
            <w:tcW w:w="815" w:type="dxa"/>
          </w:tcPr>
          <w:p w:rsidR="00513496" w:rsidRDefault="00513496" w:rsidP="008243A0"/>
        </w:tc>
        <w:tc>
          <w:tcPr>
            <w:tcW w:w="546" w:type="dxa"/>
            <w:vMerge/>
          </w:tcPr>
          <w:p w:rsidR="00513496" w:rsidRDefault="00513496" w:rsidP="008243A0"/>
        </w:tc>
        <w:tc>
          <w:tcPr>
            <w:tcW w:w="782" w:type="dxa"/>
          </w:tcPr>
          <w:p w:rsidR="00513496" w:rsidRDefault="00513496" w:rsidP="008243A0"/>
        </w:tc>
        <w:tc>
          <w:tcPr>
            <w:tcW w:w="769" w:type="dxa"/>
          </w:tcPr>
          <w:p w:rsidR="00513496" w:rsidRDefault="00513496" w:rsidP="008243A0"/>
        </w:tc>
      </w:tr>
      <w:tr w:rsidR="00513496" w:rsidTr="008243A0">
        <w:tc>
          <w:tcPr>
            <w:tcW w:w="1526" w:type="dxa"/>
          </w:tcPr>
          <w:p w:rsidR="00513496" w:rsidRPr="00AA24CC" w:rsidRDefault="00513496" w:rsidP="008243A0">
            <w:pPr>
              <w:pStyle w:val="a5"/>
              <w:jc w:val="both"/>
              <w:rPr>
                <w:snapToGrid w:val="0"/>
                <w:sz w:val="28"/>
                <w:szCs w:val="28"/>
                <w:lang w:eastAsia="ru-RU"/>
              </w:rPr>
            </w:pPr>
            <w:r>
              <w:rPr>
                <w:snapToGrid w:val="0"/>
                <w:sz w:val="28"/>
                <w:szCs w:val="28"/>
                <w:lang w:eastAsia="ru-RU"/>
              </w:rPr>
              <w:t>6</w:t>
            </w:r>
            <w:r w:rsidRPr="00AA24CC">
              <w:rPr>
                <w:snapToGrid w:val="0"/>
                <w:sz w:val="28"/>
                <w:szCs w:val="28"/>
                <w:lang w:eastAsia="ru-RU"/>
              </w:rPr>
              <w:t xml:space="preserve"> </w:t>
            </w:r>
            <w:r>
              <w:rPr>
                <w:snapToGrid w:val="0"/>
                <w:sz w:val="28"/>
                <w:szCs w:val="28"/>
                <w:lang w:eastAsia="ru-RU"/>
              </w:rPr>
              <w:t>баллов</w:t>
            </w:r>
          </w:p>
        </w:tc>
        <w:tc>
          <w:tcPr>
            <w:tcW w:w="855" w:type="dxa"/>
          </w:tcPr>
          <w:p w:rsidR="00513496" w:rsidRDefault="00513496" w:rsidP="008243A0"/>
        </w:tc>
        <w:tc>
          <w:tcPr>
            <w:tcW w:w="841" w:type="dxa"/>
          </w:tcPr>
          <w:p w:rsidR="00513496" w:rsidRDefault="00513496" w:rsidP="008243A0"/>
        </w:tc>
        <w:tc>
          <w:tcPr>
            <w:tcW w:w="546" w:type="dxa"/>
            <w:vMerge/>
          </w:tcPr>
          <w:p w:rsidR="00513496" w:rsidRDefault="00513496" w:rsidP="008243A0"/>
        </w:tc>
        <w:tc>
          <w:tcPr>
            <w:tcW w:w="611" w:type="dxa"/>
          </w:tcPr>
          <w:p w:rsidR="00513496" w:rsidRDefault="00513496" w:rsidP="008243A0"/>
        </w:tc>
        <w:tc>
          <w:tcPr>
            <w:tcW w:w="601" w:type="dxa"/>
          </w:tcPr>
          <w:p w:rsidR="00513496" w:rsidRDefault="00513496" w:rsidP="008243A0"/>
        </w:tc>
        <w:tc>
          <w:tcPr>
            <w:tcW w:w="546" w:type="dxa"/>
            <w:vMerge/>
          </w:tcPr>
          <w:p w:rsidR="00513496" w:rsidRDefault="00513496" w:rsidP="008243A0"/>
        </w:tc>
        <w:tc>
          <w:tcPr>
            <w:tcW w:w="829" w:type="dxa"/>
          </w:tcPr>
          <w:p w:rsidR="00513496" w:rsidRDefault="00513496" w:rsidP="008243A0"/>
        </w:tc>
        <w:tc>
          <w:tcPr>
            <w:tcW w:w="815" w:type="dxa"/>
          </w:tcPr>
          <w:p w:rsidR="00513496" w:rsidRDefault="00513496" w:rsidP="008243A0"/>
        </w:tc>
        <w:tc>
          <w:tcPr>
            <w:tcW w:w="546" w:type="dxa"/>
            <w:vMerge/>
          </w:tcPr>
          <w:p w:rsidR="00513496" w:rsidRDefault="00513496" w:rsidP="008243A0"/>
        </w:tc>
        <w:tc>
          <w:tcPr>
            <w:tcW w:w="782" w:type="dxa"/>
          </w:tcPr>
          <w:p w:rsidR="00513496" w:rsidRDefault="00513496" w:rsidP="008243A0"/>
        </w:tc>
        <w:tc>
          <w:tcPr>
            <w:tcW w:w="769" w:type="dxa"/>
          </w:tcPr>
          <w:p w:rsidR="00513496" w:rsidRDefault="00513496" w:rsidP="008243A0"/>
        </w:tc>
      </w:tr>
      <w:tr w:rsidR="00513496" w:rsidTr="008243A0">
        <w:tc>
          <w:tcPr>
            <w:tcW w:w="1526" w:type="dxa"/>
          </w:tcPr>
          <w:p w:rsidR="00513496" w:rsidRPr="00AA24CC" w:rsidRDefault="00513496" w:rsidP="008243A0">
            <w:pPr>
              <w:pStyle w:val="a5"/>
              <w:jc w:val="both"/>
              <w:rPr>
                <w:snapToGrid w:val="0"/>
                <w:sz w:val="28"/>
                <w:szCs w:val="28"/>
                <w:lang w:eastAsia="ru-RU"/>
              </w:rPr>
            </w:pPr>
            <w:r>
              <w:rPr>
                <w:snapToGrid w:val="0"/>
                <w:sz w:val="28"/>
                <w:szCs w:val="28"/>
                <w:lang w:eastAsia="ru-RU"/>
              </w:rPr>
              <w:t>4</w:t>
            </w:r>
            <w:r w:rsidRPr="00AA24CC">
              <w:rPr>
                <w:snapToGrid w:val="0"/>
                <w:sz w:val="28"/>
                <w:szCs w:val="28"/>
                <w:lang w:eastAsia="ru-RU"/>
              </w:rPr>
              <w:t xml:space="preserve"> </w:t>
            </w:r>
            <w:r>
              <w:rPr>
                <w:snapToGrid w:val="0"/>
                <w:sz w:val="28"/>
                <w:szCs w:val="28"/>
                <w:lang w:eastAsia="ru-RU"/>
              </w:rPr>
              <w:t>балла</w:t>
            </w:r>
          </w:p>
        </w:tc>
        <w:tc>
          <w:tcPr>
            <w:tcW w:w="855" w:type="dxa"/>
          </w:tcPr>
          <w:p w:rsidR="00513496" w:rsidRDefault="00513496" w:rsidP="008243A0"/>
        </w:tc>
        <w:tc>
          <w:tcPr>
            <w:tcW w:w="841" w:type="dxa"/>
          </w:tcPr>
          <w:p w:rsidR="00513496" w:rsidRDefault="00513496" w:rsidP="008243A0"/>
        </w:tc>
        <w:tc>
          <w:tcPr>
            <w:tcW w:w="546" w:type="dxa"/>
            <w:vMerge/>
          </w:tcPr>
          <w:p w:rsidR="00513496" w:rsidRDefault="00513496" w:rsidP="008243A0"/>
        </w:tc>
        <w:tc>
          <w:tcPr>
            <w:tcW w:w="611" w:type="dxa"/>
          </w:tcPr>
          <w:p w:rsidR="00513496" w:rsidRDefault="00513496" w:rsidP="008243A0"/>
        </w:tc>
        <w:tc>
          <w:tcPr>
            <w:tcW w:w="601" w:type="dxa"/>
          </w:tcPr>
          <w:p w:rsidR="00513496" w:rsidRDefault="00513496" w:rsidP="008243A0"/>
        </w:tc>
        <w:tc>
          <w:tcPr>
            <w:tcW w:w="546" w:type="dxa"/>
            <w:vMerge/>
          </w:tcPr>
          <w:p w:rsidR="00513496" w:rsidRDefault="00513496" w:rsidP="008243A0"/>
        </w:tc>
        <w:tc>
          <w:tcPr>
            <w:tcW w:w="829" w:type="dxa"/>
          </w:tcPr>
          <w:p w:rsidR="00513496" w:rsidRDefault="00513496" w:rsidP="008243A0"/>
        </w:tc>
        <w:tc>
          <w:tcPr>
            <w:tcW w:w="815" w:type="dxa"/>
          </w:tcPr>
          <w:p w:rsidR="00513496" w:rsidRDefault="00513496" w:rsidP="008243A0"/>
        </w:tc>
        <w:tc>
          <w:tcPr>
            <w:tcW w:w="546" w:type="dxa"/>
            <w:vMerge/>
          </w:tcPr>
          <w:p w:rsidR="00513496" w:rsidRDefault="00513496" w:rsidP="008243A0"/>
        </w:tc>
        <w:tc>
          <w:tcPr>
            <w:tcW w:w="782" w:type="dxa"/>
          </w:tcPr>
          <w:p w:rsidR="00513496" w:rsidRDefault="00513496" w:rsidP="008243A0"/>
        </w:tc>
        <w:tc>
          <w:tcPr>
            <w:tcW w:w="769" w:type="dxa"/>
          </w:tcPr>
          <w:p w:rsidR="00513496" w:rsidRDefault="00513496" w:rsidP="008243A0"/>
        </w:tc>
      </w:tr>
      <w:tr w:rsidR="00513496" w:rsidTr="008243A0">
        <w:tc>
          <w:tcPr>
            <w:tcW w:w="1526" w:type="dxa"/>
          </w:tcPr>
          <w:p w:rsidR="00513496" w:rsidRPr="00AA24CC" w:rsidRDefault="00513496" w:rsidP="008243A0">
            <w:pPr>
              <w:pStyle w:val="a5"/>
              <w:jc w:val="both"/>
              <w:rPr>
                <w:snapToGrid w:val="0"/>
                <w:sz w:val="28"/>
                <w:szCs w:val="28"/>
                <w:lang w:eastAsia="ru-RU"/>
              </w:rPr>
            </w:pPr>
            <w:r>
              <w:rPr>
                <w:snapToGrid w:val="0"/>
                <w:sz w:val="28"/>
                <w:szCs w:val="28"/>
                <w:lang w:eastAsia="ru-RU"/>
              </w:rPr>
              <w:t>2</w:t>
            </w:r>
            <w:r w:rsidRPr="00AA24CC">
              <w:rPr>
                <w:snapToGrid w:val="0"/>
                <w:sz w:val="28"/>
                <w:szCs w:val="28"/>
                <w:lang w:eastAsia="ru-RU"/>
              </w:rPr>
              <w:t xml:space="preserve"> </w:t>
            </w:r>
            <w:r>
              <w:rPr>
                <w:snapToGrid w:val="0"/>
                <w:sz w:val="28"/>
                <w:szCs w:val="28"/>
                <w:lang w:eastAsia="ru-RU"/>
              </w:rPr>
              <w:t>балла</w:t>
            </w:r>
          </w:p>
        </w:tc>
        <w:tc>
          <w:tcPr>
            <w:tcW w:w="855" w:type="dxa"/>
          </w:tcPr>
          <w:p w:rsidR="00513496" w:rsidRDefault="00513496" w:rsidP="008243A0"/>
        </w:tc>
        <w:tc>
          <w:tcPr>
            <w:tcW w:w="841" w:type="dxa"/>
          </w:tcPr>
          <w:p w:rsidR="00513496" w:rsidRDefault="00513496" w:rsidP="008243A0"/>
        </w:tc>
        <w:tc>
          <w:tcPr>
            <w:tcW w:w="546" w:type="dxa"/>
            <w:vMerge/>
          </w:tcPr>
          <w:p w:rsidR="00513496" w:rsidRDefault="00513496" w:rsidP="008243A0"/>
        </w:tc>
        <w:tc>
          <w:tcPr>
            <w:tcW w:w="611" w:type="dxa"/>
          </w:tcPr>
          <w:p w:rsidR="00513496" w:rsidRDefault="00513496" w:rsidP="008243A0"/>
        </w:tc>
        <w:tc>
          <w:tcPr>
            <w:tcW w:w="601" w:type="dxa"/>
          </w:tcPr>
          <w:p w:rsidR="00513496" w:rsidRDefault="00513496" w:rsidP="008243A0"/>
        </w:tc>
        <w:tc>
          <w:tcPr>
            <w:tcW w:w="546" w:type="dxa"/>
            <w:vMerge/>
          </w:tcPr>
          <w:p w:rsidR="00513496" w:rsidRDefault="00513496" w:rsidP="008243A0"/>
        </w:tc>
        <w:tc>
          <w:tcPr>
            <w:tcW w:w="829" w:type="dxa"/>
          </w:tcPr>
          <w:p w:rsidR="00513496" w:rsidRDefault="00513496" w:rsidP="008243A0"/>
        </w:tc>
        <w:tc>
          <w:tcPr>
            <w:tcW w:w="815" w:type="dxa"/>
          </w:tcPr>
          <w:p w:rsidR="00513496" w:rsidRDefault="00513496" w:rsidP="008243A0"/>
        </w:tc>
        <w:tc>
          <w:tcPr>
            <w:tcW w:w="546" w:type="dxa"/>
            <w:vMerge/>
          </w:tcPr>
          <w:p w:rsidR="00513496" w:rsidRDefault="00513496" w:rsidP="008243A0"/>
        </w:tc>
        <w:tc>
          <w:tcPr>
            <w:tcW w:w="782" w:type="dxa"/>
          </w:tcPr>
          <w:p w:rsidR="00513496" w:rsidRDefault="00513496" w:rsidP="008243A0"/>
        </w:tc>
        <w:tc>
          <w:tcPr>
            <w:tcW w:w="769" w:type="dxa"/>
          </w:tcPr>
          <w:p w:rsidR="00513496" w:rsidRDefault="00513496" w:rsidP="008243A0"/>
        </w:tc>
      </w:tr>
      <w:tr w:rsidR="00513496" w:rsidTr="008243A0">
        <w:tc>
          <w:tcPr>
            <w:tcW w:w="1526" w:type="dxa"/>
          </w:tcPr>
          <w:p w:rsidR="00513496" w:rsidRPr="00AA24CC" w:rsidRDefault="00513496" w:rsidP="008243A0">
            <w:pPr>
              <w:pStyle w:val="a5"/>
              <w:jc w:val="both"/>
              <w:rPr>
                <w:snapToGrid w:val="0"/>
                <w:sz w:val="28"/>
                <w:szCs w:val="28"/>
                <w:lang w:eastAsia="ru-RU"/>
              </w:rPr>
            </w:pPr>
            <w:r>
              <w:rPr>
                <w:snapToGrid w:val="0"/>
                <w:sz w:val="28"/>
                <w:szCs w:val="28"/>
                <w:lang w:eastAsia="ru-RU"/>
              </w:rPr>
              <w:t>0</w:t>
            </w:r>
            <w:r w:rsidRPr="00AA24CC">
              <w:rPr>
                <w:snapToGrid w:val="0"/>
                <w:sz w:val="28"/>
                <w:szCs w:val="28"/>
                <w:lang w:eastAsia="ru-RU"/>
              </w:rPr>
              <w:t xml:space="preserve"> </w:t>
            </w:r>
            <w:r>
              <w:rPr>
                <w:snapToGrid w:val="0"/>
                <w:sz w:val="28"/>
                <w:szCs w:val="28"/>
                <w:lang w:eastAsia="ru-RU"/>
              </w:rPr>
              <w:t>баллов</w:t>
            </w:r>
          </w:p>
        </w:tc>
        <w:tc>
          <w:tcPr>
            <w:tcW w:w="855" w:type="dxa"/>
          </w:tcPr>
          <w:p w:rsidR="00513496" w:rsidRDefault="00513496" w:rsidP="008243A0"/>
        </w:tc>
        <w:tc>
          <w:tcPr>
            <w:tcW w:w="841" w:type="dxa"/>
          </w:tcPr>
          <w:p w:rsidR="00513496" w:rsidRDefault="00513496" w:rsidP="008243A0"/>
        </w:tc>
        <w:tc>
          <w:tcPr>
            <w:tcW w:w="546" w:type="dxa"/>
            <w:vMerge/>
          </w:tcPr>
          <w:p w:rsidR="00513496" w:rsidRDefault="00513496" w:rsidP="008243A0"/>
        </w:tc>
        <w:tc>
          <w:tcPr>
            <w:tcW w:w="611" w:type="dxa"/>
          </w:tcPr>
          <w:p w:rsidR="00513496" w:rsidRDefault="00513496" w:rsidP="008243A0"/>
        </w:tc>
        <w:tc>
          <w:tcPr>
            <w:tcW w:w="601" w:type="dxa"/>
          </w:tcPr>
          <w:p w:rsidR="00513496" w:rsidRDefault="00513496" w:rsidP="008243A0"/>
        </w:tc>
        <w:tc>
          <w:tcPr>
            <w:tcW w:w="546" w:type="dxa"/>
            <w:vMerge/>
          </w:tcPr>
          <w:p w:rsidR="00513496" w:rsidRDefault="00513496" w:rsidP="008243A0"/>
        </w:tc>
        <w:tc>
          <w:tcPr>
            <w:tcW w:w="829" w:type="dxa"/>
          </w:tcPr>
          <w:p w:rsidR="00513496" w:rsidRDefault="00513496" w:rsidP="008243A0"/>
        </w:tc>
        <w:tc>
          <w:tcPr>
            <w:tcW w:w="815" w:type="dxa"/>
          </w:tcPr>
          <w:p w:rsidR="00513496" w:rsidRDefault="00513496" w:rsidP="008243A0"/>
        </w:tc>
        <w:tc>
          <w:tcPr>
            <w:tcW w:w="546" w:type="dxa"/>
            <w:vMerge/>
          </w:tcPr>
          <w:p w:rsidR="00513496" w:rsidRDefault="00513496" w:rsidP="008243A0"/>
        </w:tc>
        <w:tc>
          <w:tcPr>
            <w:tcW w:w="782" w:type="dxa"/>
          </w:tcPr>
          <w:p w:rsidR="00513496" w:rsidRDefault="00513496" w:rsidP="008243A0"/>
        </w:tc>
        <w:tc>
          <w:tcPr>
            <w:tcW w:w="769" w:type="dxa"/>
          </w:tcPr>
          <w:p w:rsidR="00513496" w:rsidRDefault="00513496" w:rsidP="008243A0"/>
        </w:tc>
      </w:tr>
      <w:tr w:rsidR="00513496" w:rsidTr="008243A0">
        <w:tc>
          <w:tcPr>
            <w:tcW w:w="1526" w:type="dxa"/>
          </w:tcPr>
          <w:p w:rsidR="00513496" w:rsidRDefault="00513496" w:rsidP="008243A0"/>
        </w:tc>
        <w:tc>
          <w:tcPr>
            <w:tcW w:w="855"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Н</w:t>
            </w:r>
          </w:p>
        </w:tc>
        <w:tc>
          <w:tcPr>
            <w:tcW w:w="841"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К</w:t>
            </w:r>
          </w:p>
        </w:tc>
        <w:tc>
          <w:tcPr>
            <w:tcW w:w="546" w:type="dxa"/>
            <w:vMerge/>
          </w:tcPr>
          <w:p w:rsidR="00513496" w:rsidRPr="00A61534" w:rsidRDefault="00513496" w:rsidP="008243A0">
            <w:pPr>
              <w:rPr>
                <w:rFonts w:ascii="Times New Roman" w:hAnsi="Times New Roman" w:cs="Times New Roman"/>
                <w:sz w:val="28"/>
                <w:szCs w:val="28"/>
              </w:rPr>
            </w:pPr>
          </w:p>
        </w:tc>
        <w:tc>
          <w:tcPr>
            <w:tcW w:w="611"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Н</w:t>
            </w:r>
          </w:p>
        </w:tc>
        <w:tc>
          <w:tcPr>
            <w:tcW w:w="601"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К</w:t>
            </w:r>
          </w:p>
        </w:tc>
        <w:tc>
          <w:tcPr>
            <w:tcW w:w="546" w:type="dxa"/>
            <w:vMerge/>
          </w:tcPr>
          <w:p w:rsidR="00513496" w:rsidRPr="00A61534" w:rsidRDefault="00513496" w:rsidP="008243A0">
            <w:pPr>
              <w:rPr>
                <w:rFonts w:ascii="Times New Roman" w:hAnsi="Times New Roman" w:cs="Times New Roman"/>
                <w:sz w:val="28"/>
                <w:szCs w:val="28"/>
              </w:rPr>
            </w:pPr>
          </w:p>
        </w:tc>
        <w:tc>
          <w:tcPr>
            <w:tcW w:w="829"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Н</w:t>
            </w:r>
          </w:p>
        </w:tc>
        <w:tc>
          <w:tcPr>
            <w:tcW w:w="815"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К</w:t>
            </w:r>
          </w:p>
        </w:tc>
        <w:tc>
          <w:tcPr>
            <w:tcW w:w="546" w:type="dxa"/>
            <w:vMerge/>
          </w:tcPr>
          <w:p w:rsidR="00513496" w:rsidRPr="00A61534" w:rsidRDefault="00513496" w:rsidP="008243A0">
            <w:pPr>
              <w:rPr>
                <w:rFonts w:ascii="Times New Roman" w:hAnsi="Times New Roman" w:cs="Times New Roman"/>
                <w:sz w:val="28"/>
                <w:szCs w:val="28"/>
              </w:rPr>
            </w:pPr>
          </w:p>
        </w:tc>
        <w:tc>
          <w:tcPr>
            <w:tcW w:w="782"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Н</w:t>
            </w:r>
          </w:p>
        </w:tc>
        <w:tc>
          <w:tcPr>
            <w:tcW w:w="769" w:type="dxa"/>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К</w:t>
            </w:r>
          </w:p>
        </w:tc>
      </w:tr>
      <w:tr w:rsidR="00513496" w:rsidTr="008243A0">
        <w:tc>
          <w:tcPr>
            <w:tcW w:w="1526" w:type="dxa"/>
          </w:tcPr>
          <w:p w:rsidR="00513496" w:rsidRDefault="00513496" w:rsidP="008243A0"/>
        </w:tc>
        <w:tc>
          <w:tcPr>
            <w:tcW w:w="1696" w:type="dxa"/>
            <w:gridSpan w:val="2"/>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Списывание</w:t>
            </w:r>
          </w:p>
        </w:tc>
        <w:tc>
          <w:tcPr>
            <w:tcW w:w="546" w:type="dxa"/>
            <w:vMerge/>
          </w:tcPr>
          <w:p w:rsidR="00513496" w:rsidRPr="00A61534" w:rsidRDefault="00513496" w:rsidP="008243A0">
            <w:pPr>
              <w:rPr>
                <w:rFonts w:ascii="Times New Roman" w:hAnsi="Times New Roman" w:cs="Times New Roman"/>
                <w:sz w:val="28"/>
                <w:szCs w:val="28"/>
              </w:rPr>
            </w:pPr>
          </w:p>
        </w:tc>
        <w:tc>
          <w:tcPr>
            <w:tcW w:w="1212" w:type="dxa"/>
            <w:gridSpan w:val="2"/>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Диктант</w:t>
            </w:r>
          </w:p>
        </w:tc>
        <w:tc>
          <w:tcPr>
            <w:tcW w:w="546" w:type="dxa"/>
            <w:vMerge/>
          </w:tcPr>
          <w:p w:rsidR="00513496" w:rsidRPr="00A61534" w:rsidRDefault="00513496" w:rsidP="008243A0">
            <w:pPr>
              <w:rPr>
                <w:rFonts w:ascii="Times New Roman" w:hAnsi="Times New Roman" w:cs="Times New Roman"/>
                <w:sz w:val="28"/>
                <w:szCs w:val="28"/>
              </w:rPr>
            </w:pPr>
          </w:p>
        </w:tc>
        <w:tc>
          <w:tcPr>
            <w:tcW w:w="1644" w:type="dxa"/>
            <w:gridSpan w:val="2"/>
          </w:tcPr>
          <w:p w:rsidR="00513496" w:rsidRPr="00A61534" w:rsidRDefault="00513496" w:rsidP="008243A0">
            <w:pPr>
              <w:rPr>
                <w:rFonts w:ascii="Times New Roman" w:hAnsi="Times New Roman" w:cs="Times New Roman"/>
                <w:sz w:val="28"/>
                <w:szCs w:val="28"/>
              </w:rPr>
            </w:pPr>
            <w:proofErr w:type="spellStart"/>
            <w:r w:rsidRPr="00A61534">
              <w:rPr>
                <w:rFonts w:ascii="Times New Roman" w:hAnsi="Times New Roman" w:cs="Times New Roman"/>
                <w:sz w:val="28"/>
                <w:szCs w:val="28"/>
              </w:rPr>
              <w:t>Сам</w:t>
            </w:r>
            <w:proofErr w:type="gramStart"/>
            <w:r w:rsidRPr="00A61534">
              <w:rPr>
                <w:rFonts w:ascii="Times New Roman" w:hAnsi="Times New Roman" w:cs="Times New Roman"/>
                <w:sz w:val="28"/>
                <w:szCs w:val="28"/>
              </w:rPr>
              <w:t>.п</w:t>
            </w:r>
            <w:proofErr w:type="gramEnd"/>
            <w:r w:rsidRPr="00A61534">
              <w:rPr>
                <w:rFonts w:ascii="Times New Roman" w:hAnsi="Times New Roman" w:cs="Times New Roman"/>
                <w:sz w:val="28"/>
                <w:szCs w:val="28"/>
              </w:rPr>
              <w:t>исьмо</w:t>
            </w:r>
            <w:proofErr w:type="spellEnd"/>
          </w:p>
        </w:tc>
        <w:tc>
          <w:tcPr>
            <w:tcW w:w="546" w:type="dxa"/>
            <w:vMerge/>
          </w:tcPr>
          <w:p w:rsidR="00513496" w:rsidRPr="00A61534" w:rsidRDefault="00513496" w:rsidP="008243A0">
            <w:pPr>
              <w:rPr>
                <w:rFonts w:ascii="Times New Roman" w:hAnsi="Times New Roman" w:cs="Times New Roman"/>
                <w:sz w:val="28"/>
                <w:szCs w:val="28"/>
              </w:rPr>
            </w:pPr>
          </w:p>
        </w:tc>
        <w:tc>
          <w:tcPr>
            <w:tcW w:w="1551" w:type="dxa"/>
            <w:gridSpan w:val="2"/>
          </w:tcPr>
          <w:p w:rsidR="00513496" w:rsidRPr="00A61534" w:rsidRDefault="00513496" w:rsidP="008243A0">
            <w:pPr>
              <w:rPr>
                <w:rFonts w:ascii="Times New Roman" w:hAnsi="Times New Roman" w:cs="Times New Roman"/>
                <w:sz w:val="28"/>
                <w:szCs w:val="28"/>
              </w:rPr>
            </w:pPr>
            <w:r w:rsidRPr="00A61534">
              <w:rPr>
                <w:rFonts w:ascii="Times New Roman" w:hAnsi="Times New Roman" w:cs="Times New Roman"/>
                <w:sz w:val="28"/>
                <w:szCs w:val="28"/>
              </w:rPr>
              <w:t>Изложение</w:t>
            </w:r>
          </w:p>
        </w:tc>
      </w:tr>
    </w:tbl>
    <w:p w:rsidR="00513496" w:rsidRDefault="00513496" w:rsidP="00513496">
      <w:pPr>
        <w:pStyle w:val="a5"/>
        <w:jc w:val="both"/>
        <w:rPr>
          <w:b/>
          <w:snapToGrid w:val="0"/>
          <w:sz w:val="28"/>
          <w:szCs w:val="28"/>
          <w:lang w:eastAsia="ru-RU"/>
        </w:rPr>
      </w:pPr>
    </w:p>
    <w:p w:rsidR="00513496" w:rsidRDefault="00513496" w:rsidP="00513496">
      <w:pPr>
        <w:pStyle w:val="a5"/>
        <w:jc w:val="both"/>
        <w:rPr>
          <w:b/>
          <w:snapToGrid w:val="0"/>
          <w:sz w:val="28"/>
          <w:szCs w:val="28"/>
          <w:lang w:eastAsia="ru-RU"/>
        </w:rPr>
      </w:pPr>
      <w:r>
        <w:rPr>
          <w:b/>
          <w:snapToGrid w:val="0"/>
          <w:sz w:val="28"/>
          <w:szCs w:val="28"/>
          <w:lang w:eastAsia="ru-RU"/>
        </w:rPr>
        <w:t>Приложение 2</w:t>
      </w:r>
    </w:p>
    <w:p w:rsidR="00513496" w:rsidRDefault="00513496" w:rsidP="00513496">
      <w:pPr>
        <w:pStyle w:val="a5"/>
        <w:jc w:val="both"/>
        <w:rPr>
          <w:b/>
          <w:snapToGrid w:val="0"/>
          <w:sz w:val="28"/>
          <w:szCs w:val="28"/>
          <w:lang w:eastAsia="ru-RU"/>
        </w:rPr>
      </w:pPr>
      <w:r w:rsidRPr="00AA24CC">
        <w:rPr>
          <w:b/>
          <w:snapToGrid w:val="0"/>
          <w:sz w:val="28"/>
          <w:szCs w:val="28"/>
          <w:lang w:eastAsia="ru-RU"/>
        </w:rPr>
        <w:t>Протокол</w:t>
      </w:r>
      <w:r>
        <w:rPr>
          <w:b/>
          <w:snapToGrid w:val="0"/>
          <w:sz w:val="28"/>
          <w:szCs w:val="28"/>
          <w:lang w:eastAsia="ru-RU"/>
        </w:rPr>
        <w:t xml:space="preserve"> №2</w:t>
      </w:r>
      <w:r w:rsidRPr="00AA24CC">
        <w:rPr>
          <w:b/>
          <w:snapToGrid w:val="0"/>
          <w:sz w:val="28"/>
          <w:szCs w:val="28"/>
          <w:lang w:eastAsia="ru-RU"/>
        </w:rPr>
        <w:t xml:space="preserve"> </w:t>
      </w:r>
      <w:r>
        <w:rPr>
          <w:b/>
          <w:snapToGrid w:val="0"/>
          <w:sz w:val="28"/>
          <w:szCs w:val="28"/>
          <w:lang w:eastAsia="ru-RU"/>
        </w:rPr>
        <w:t>логопедического обследования.</w:t>
      </w:r>
    </w:p>
    <w:p w:rsidR="00513496" w:rsidRDefault="00513496" w:rsidP="00513496">
      <w:pPr>
        <w:pStyle w:val="a5"/>
        <w:jc w:val="both"/>
        <w:rPr>
          <w:snapToGrid w:val="0"/>
          <w:sz w:val="28"/>
          <w:szCs w:val="28"/>
          <w:lang w:eastAsia="ru-RU"/>
        </w:rPr>
      </w:pPr>
      <w:r>
        <w:rPr>
          <w:snapToGrid w:val="0"/>
          <w:sz w:val="28"/>
          <w:szCs w:val="28"/>
          <w:lang w:eastAsia="ru-RU"/>
        </w:rPr>
        <w:t xml:space="preserve">Обучающиеся </w:t>
      </w:r>
      <w:proofErr w:type="spellStart"/>
      <w:r>
        <w:rPr>
          <w:snapToGrid w:val="0"/>
          <w:sz w:val="28"/>
          <w:szCs w:val="28"/>
          <w:lang w:eastAsia="ru-RU"/>
        </w:rPr>
        <w:t>_________класса</w:t>
      </w:r>
      <w:proofErr w:type="spellEnd"/>
      <w:r>
        <w:rPr>
          <w:snapToGrid w:val="0"/>
          <w:sz w:val="28"/>
          <w:szCs w:val="28"/>
          <w:lang w:eastAsia="ru-RU"/>
        </w:rPr>
        <w:t xml:space="preserve"> (20__г.)</w:t>
      </w:r>
    </w:p>
    <w:tbl>
      <w:tblPr>
        <w:tblStyle w:val="a9"/>
        <w:tblW w:w="11483" w:type="dxa"/>
        <w:tblInd w:w="-885" w:type="dxa"/>
        <w:tblLayout w:type="fixed"/>
        <w:tblLook w:val="04A0"/>
      </w:tblPr>
      <w:tblGrid>
        <w:gridCol w:w="426"/>
        <w:gridCol w:w="567"/>
        <w:gridCol w:w="426"/>
        <w:gridCol w:w="425"/>
        <w:gridCol w:w="425"/>
        <w:gridCol w:w="425"/>
        <w:gridCol w:w="426"/>
        <w:gridCol w:w="425"/>
        <w:gridCol w:w="425"/>
        <w:gridCol w:w="425"/>
        <w:gridCol w:w="426"/>
        <w:gridCol w:w="425"/>
        <w:gridCol w:w="425"/>
        <w:gridCol w:w="425"/>
        <w:gridCol w:w="426"/>
        <w:gridCol w:w="425"/>
        <w:gridCol w:w="425"/>
        <w:gridCol w:w="425"/>
        <w:gridCol w:w="284"/>
        <w:gridCol w:w="283"/>
        <w:gridCol w:w="284"/>
        <w:gridCol w:w="283"/>
        <w:gridCol w:w="426"/>
        <w:gridCol w:w="425"/>
        <w:gridCol w:w="425"/>
        <w:gridCol w:w="425"/>
        <w:gridCol w:w="426"/>
        <w:gridCol w:w="425"/>
      </w:tblGrid>
      <w:tr w:rsidR="00513496" w:rsidTr="00FC5FFC">
        <w:trPr>
          <w:trHeight w:val="285"/>
        </w:trPr>
        <w:tc>
          <w:tcPr>
            <w:tcW w:w="426" w:type="dxa"/>
            <w:vMerge w:val="restart"/>
          </w:tcPr>
          <w:p w:rsidR="00513496" w:rsidRPr="00D543D8" w:rsidRDefault="00513496" w:rsidP="00FC5FFC">
            <w:pPr>
              <w:pStyle w:val="a5"/>
              <w:jc w:val="both"/>
              <w:rPr>
                <w:b/>
                <w:snapToGrid w:val="0"/>
                <w:sz w:val="22"/>
                <w:szCs w:val="22"/>
                <w:lang w:eastAsia="ru-RU"/>
              </w:rPr>
            </w:pPr>
            <w:r w:rsidRPr="00D543D8">
              <w:rPr>
                <w:b/>
                <w:snapToGrid w:val="0"/>
                <w:sz w:val="22"/>
                <w:szCs w:val="22"/>
                <w:lang w:eastAsia="ru-RU"/>
              </w:rPr>
              <w:t>№</w:t>
            </w:r>
          </w:p>
        </w:tc>
        <w:tc>
          <w:tcPr>
            <w:tcW w:w="567" w:type="dxa"/>
            <w:vMerge w:val="restart"/>
          </w:tcPr>
          <w:p w:rsidR="00513496" w:rsidRPr="00D543D8" w:rsidRDefault="00513496" w:rsidP="00FC5FFC">
            <w:pPr>
              <w:pStyle w:val="a5"/>
              <w:jc w:val="both"/>
              <w:rPr>
                <w:b/>
                <w:snapToGrid w:val="0"/>
                <w:sz w:val="22"/>
                <w:szCs w:val="22"/>
                <w:lang w:eastAsia="ru-RU"/>
              </w:rPr>
            </w:pPr>
            <w:r w:rsidRPr="00D543D8">
              <w:rPr>
                <w:b/>
                <w:snapToGrid w:val="0"/>
                <w:sz w:val="22"/>
                <w:szCs w:val="22"/>
                <w:lang w:eastAsia="ru-RU"/>
              </w:rPr>
              <w:t>Ф</w:t>
            </w:r>
            <w:proofErr w:type="gramStart"/>
            <w:r w:rsidRPr="00D543D8">
              <w:rPr>
                <w:b/>
                <w:snapToGrid w:val="0"/>
                <w:sz w:val="22"/>
                <w:szCs w:val="22"/>
                <w:lang w:eastAsia="ru-RU"/>
              </w:rPr>
              <w:t>,И</w:t>
            </w:r>
            <w:proofErr w:type="gramEnd"/>
            <w:r w:rsidRPr="00D543D8">
              <w:rPr>
                <w:b/>
                <w:snapToGrid w:val="0"/>
                <w:sz w:val="22"/>
                <w:szCs w:val="22"/>
                <w:lang w:eastAsia="ru-RU"/>
              </w:rPr>
              <w:t>.</w:t>
            </w:r>
          </w:p>
          <w:p w:rsidR="00513496" w:rsidRDefault="00513496" w:rsidP="00FC5FFC">
            <w:pPr>
              <w:pStyle w:val="a5"/>
              <w:jc w:val="both"/>
              <w:rPr>
                <w:b/>
                <w:snapToGrid w:val="0"/>
                <w:sz w:val="22"/>
                <w:szCs w:val="22"/>
                <w:lang w:eastAsia="ru-RU"/>
              </w:rPr>
            </w:pPr>
            <w:r w:rsidRPr="00D543D8">
              <w:rPr>
                <w:b/>
                <w:snapToGrid w:val="0"/>
                <w:sz w:val="22"/>
                <w:szCs w:val="22"/>
                <w:lang w:eastAsia="ru-RU"/>
              </w:rPr>
              <w:t>Ре</w:t>
            </w:r>
          </w:p>
          <w:p w:rsidR="00513496" w:rsidRPr="00D543D8" w:rsidRDefault="00513496" w:rsidP="00FC5FFC">
            <w:pPr>
              <w:pStyle w:val="a5"/>
              <w:jc w:val="both"/>
              <w:rPr>
                <w:b/>
                <w:snapToGrid w:val="0"/>
                <w:sz w:val="22"/>
                <w:szCs w:val="22"/>
                <w:lang w:eastAsia="ru-RU"/>
              </w:rPr>
            </w:pPr>
            <w:proofErr w:type="spellStart"/>
            <w:r w:rsidRPr="00D543D8">
              <w:rPr>
                <w:b/>
                <w:snapToGrid w:val="0"/>
                <w:sz w:val="22"/>
                <w:szCs w:val="22"/>
                <w:lang w:eastAsia="ru-RU"/>
              </w:rPr>
              <w:t>бёнка</w:t>
            </w:r>
            <w:proofErr w:type="spellEnd"/>
          </w:p>
        </w:tc>
        <w:tc>
          <w:tcPr>
            <w:tcW w:w="10490" w:type="dxa"/>
            <w:gridSpan w:val="26"/>
          </w:tcPr>
          <w:p w:rsidR="00513496" w:rsidRPr="00D543D8" w:rsidRDefault="00513496" w:rsidP="00FC5FFC">
            <w:pPr>
              <w:pStyle w:val="a5"/>
              <w:rPr>
                <w:b/>
                <w:snapToGrid w:val="0"/>
                <w:sz w:val="22"/>
                <w:szCs w:val="22"/>
                <w:lang w:eastAsia="ru-RU"/>
              </w:rPr>
            </w:pPr>
            <w:r w:rsidRPr="00D543D8">
              <w:rPr>
                <w:b/>
                <w:snapToGrid w:val="0"/>
                <w:sz w:val="22"/>
                <w:szCs w:val="22"/>
                <w:lang w:eastAsia="ru-RU"/>
              </w:rPr>
              <w:t>Письменная речь</w:t>
            </w:r>
          </w:p>
        </w:tc>
      </w:tr>
      <w:tr w:rsidR="00513496" w:rsidTr="00FC5FFC">
        <w:trPr>
          <w:trHeight w:val="206"/>
        </w:trPr>
        <w:tc>
          <w:tcPr>
            <w:tcW w:w="426" w:type="dxa"/>
            <w:vMerge/>
          </w:tcPr>
          <w:p w:rsidR="00513496" w:rsidRPr="00D543D8" w:rsidRDefault="00513496" w:rsidP="00FC5FFC">
            <w:pPr>
              <w:pStyle w:val="a5"/>
              <w:jc w:val="both"/>
              <w:rPr>
                <w:b/>
                <w:snapToGrid w:val="0"/>
                <w:sz w:val="22"/>
                <w:szCs w:val="22"/>
                <w:lang w:eastAsia="ru-RU"/>
              </w:rPr>
            </w:pPr>
          </w:p>
        </w:tc>
        <w:tc>
          <w:tcPr>
            <w:tcW w:w="567" w:type="dxa"/>
            <w:vMerge/>
          </w:tcPr>
          <w:p w:rsidR="00513496" w:rsidRPr="00D543D8" w:rsidRDefault="00513496" w:rsidP="00FC5FFC">
            <w:pPr>
              <w:pStyle w:val="a5"/>
              <w:jc w:val="both"/>
              <w:rPr>
                <w:b/>
                <w:snapToGrid w:val="0"/>
                <w:sz w:val="22"/>
                <w:szCs w:val="22"/>
                <w:lang w:eastAsia="ru-RU"/>
              </w:rPr>
            </w:pPr>
          </w:p>
        </w:tc>
        <w:tc>
          <w:tcPr>
            <w:tcW w:w="6804" w:type="dxa"/>
            <w:gridSpan w:val="16"/>
          </w:tcPr>
          <w:p w:rsidR="00513496" w:rsidRPr="00D543D8" w:rsidRDefault="00513496" w:rsidP="00FC5FFC">
            <w:pPr>
              <w:pStyle w:val="a5"/>
              <w:rPr>
                <w:b/>
                <w:snapToGrid w:val="0"/>
                <w:sz w:val="22"/>
                <w:szCs w:val="22"/>
                <w:lang w:eastAsia="ru-RU"/>
              </w:rPr>
            </w:pPr>
            <w:proofErr w:type="spellStart"/>
            <w:r w:rsidRPr="00D543D8">
              <w:rPr>
                <w:b/>
                <w:snapToGrid w:val="0"/>
                <w:sz w:val="22"/>
                <w:szCs w:val="22"/>
                <w:lang w:eastAsia="ru-RU"/>
              </w:rPr>
              <w:t>Буква</w:t>
            </w:r>
            <w:proofErr w:type="gramStart"/>
            <w:r w:rsidRPr="00D543D8">
              <w:rPr>
                <w:b/>
                <w:snapToGrid w:val="0"/>
                <w:sz w:val="22"/>
                <w:szCs w:val="22"/>
                <w:lang w:eastAsia="ru-RU"/>
              </w:rPr>
              <w:t>,с</w:t>
            </w:r>
            <w:proofErr w:type="gramEnd"/>
            <w:r w:rsidRPr="00D543D8">
              <w:rPr>
                <w:b/>
                <w:snapToGrid w:val="0"/>
                <w:sz w:val="22"/>
                <w:szCs w:val="22"/>
                <w:lang w:eastAsia="ru-RU"/>
              </w:rPr>
              <w:t>лог</w:t>
            </w:r>
            <w:proofErr w:type="spellEnd"/>
          </w:p>
        </w:tc>
        <w:tc>
          <w:tcPr>
            <w:tcW w:w="1134" w:type="dxa"/>
            <w:gridSpan w:val="4"/>
          </w:tcPr>
          <w:p w:rsidR="00513496" w:rsidRPr="00D543D8" w:rsidRDefault="00513496" w:rsidP="00FC5FFC">
            <w:pPr>
              <w:pStyle w:val="a5"/>
              <w:jc w:val="left"/>
              <w:rPr>
                <w:b/>
                <w:snapToGrid w:val="0"/>
                <w:sz w:val="22"/>
                <w:szCs w:val="22"/>
                <w:lang w:eastAsia="ru-RU"/>
              </w:rPr>
            </w:pPr>
            <w:r w:rsidRPr="00D543D8">
              <w:rPr>
                <w:b/>
                <w:snapToGrid w:val="0"/>
                <w:sz w:val="22"/>
                <w:szCs w:val="22"/>
                <w:lang w:eastAsia="ru-RU"/>
              </w:rPr>
              <w:t>Слово</w:t>
            </w:r>
          </w:p>
          <w:p w:rsidR="00513496" w:rsidRPr="00D543D8" w:rsidRDefault="00513496" w:rsidP="00FC5FFC">
            <w:pPr>
              <w:pStyle w:val="a5"/>
              <w:rPr>
                <w:b/>
                <w:snapToGrid w:val="0"/>
                <w:sz w:val="22"/>
                <w:szCs w:val="22"/>
                <w:lang w:eastAsia="ru-RU"/>
              </w:rPr>
            </w:pPr>
          </w:p>
        </w:tc>
        <w:tc>
          <w:tcPr>
            <w:tcW w:w="2552" w:type="dxa"/>
            <w:gridSpan w:val="6"/>
          </w:tcPr>
          <w:p w:rsidR="00513496" w:rsidRPr="00D543D8" w:rsidRDefault="00513496" w:rsidP="00FC5FFC">
            <w:pPr>
              <w:pStyle w:val="a5"/>
              <w:rPr>
                <w:b/>
                <w:snapToGrid w:val="0"/>
                <w:sz w:val="22"/>
                <w:szCs w:val="22"/>
                <w:lang w:eastAsia="ru-RU"/>
              </w:rPr>
            </w:pPr>
            <w:r w:rsidRPr="00D543D8">
              <w:rPr>
                <w:b/>
                <w:snapToGrid w:val="0"/>
                <w:sz w:val="22"/>
                <w:szCs w:val="22"/>
                <w:lang w:eastAsia="ru-RU"/>
              </w:rPr>
              <w:t>Фраза</w:t>
            </w:r>
          </w:p>
        </w:tc>
      </w:tr>
      <w:tr w:rsidR="00513496" w:rsidTr="00FC5FFC">
        <w:trPr>
          <w:cantSplit/>
          <w:trHeight w:val="1370"/>
        </w:trPr>
        <w:tc>
          <w:tcPr>
            <w:tcW w:w="426" w:type="dxa"/>
            <w:vMerge/>
          </w:tcPr>
          <w:p w:rsidR="00513496" w:rsidRPr="00D543D8" w:rsidRDefault="00513496" w:rsidP="00FC5FFC">
            <w:pPr>
              <w:pStyle w:val="a5"/>
              <w:jc w:val="both"/>
              <w:rPr>
                <w:b/>
                <w:snapToGrid w:val="0"/>
                <w:sz w:val="22"/>
                <w:szCs w:val="22"/>
                <w:lang w:eastAsia="ru-RU"/>
              </w:rPr>
            </w:pPr>
          </w:p>
        </w:tc>
        <w:tc>
          <w:tcPr>
            <w:tcW w:w="567" w:type="dxa"/>
            <w:vMerge/>
          </w:tcPr>
          <w:p w:rsidR="00513496" w:rsidRPr="00D543D8" w:rsidRDefault="00513496" w:rsidP="00FC5FFC">
            <w:pPr>
              <w:pStyle w:val="a5"/>
              <w:jc w:val="both"/>
              <w:rPr>
                <w:b/>
                <w:snapToGrid w:val="0"/>
                <w:sz w:val="22"/>
                <w:szCs w:val="22"/>
                <w:lang w:eastAsia="ru-RU"/>
              </w:rPr>
            </w:pPr>
          </w:p>
        </w:tc>
        <w:tc>
          <w:tcPr>
            <w:tcW w:w="1276" w:type="dxa"/>
            <w:gridSpan w:val="3"/>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пропуски</w:t>
            </w:r>
          </w:p>
          <w:p w:rsidR="00513496" w:rsidRPr="00D543D8" w:rsidRDefault="00513496" w:rsidP="00FC5FFC">
            <w:pPr>
              <w:pStyle w:val="a5"/>
              <w:jc w:val="both"/>
              <w:rPr>
                <w:b/>
                <w:snapToGrid w:val="0"/>
                <w:sz w:val="22"/>
                <w:szCs w:val="22"/>
                <w:lang w:eastAsia="ru-RU"/>
              </w:rPr>
            </w:pPr>
          </w:p>
        </w:tc>
        <w:tc>
          <w:tcPr>
            <w:tcW w:w="851" w:type="dxa"/>
            <w:gridSpan w:val="2"/>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вставки</w:t>
            </w:r>
          </w:p>
        </w:tc>
        <w:tc>
          <w:tcPr>
            <w:tcW w:w="850" w:type="dxa"/>
            <w:gridSpan w:val="2"/>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повторы</w:t>
            </w:r>
          </w:p>
        </w:tc>
        <w:tc>
          <w:tcPr>
            <w:tcW w:w="1701" w:type="dxa"/>
            <w:gridSpan w:val="4"/>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замены</w:t>
            </w:r>
          </w:p>
        </w:tc>
        <w:tc>
          <w:tcPr>
            <w:tcW w:w="851" w:type="dxa"/>
            <w:gridSpan w:val="2"/>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смешения</w:t>
            </w:r>
          </w:p>
        </w:tc>
        <w:tc>
          <w:tcPr>
            <w:tcW w:w="1275" w:type="dxa"/>
            <w:gridSpan w:val="3"/>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перестановки</w:t>
            </w:r>
          </w:p>
        </w:tc>
        <w:tc>
          <w:tcPr>
            <w:tcW w:w="284" w:type="dxa"/>
            <w:vMerge w:val="restart"/>
          </w:tcPr>
          <w:p w:rsidR="00513496" w:rsidRPr="00D543D8" w:rsidRDefault="00513496" w:rsidP="00FC5FFC">
            <w:pPr>
              <w:pStyle w:val="a5"/>
              <w:jc w:val="both"/>
              <w:rPr>
                <w:b/>
                <w:snapToGrid w:val="0"/>
                <w:sz w:val="22"/>
                <w:szCs w:val="22"/>
                <w:lang w:eastAsia="ru-RU"/>
              </w:rPr>
            </w:pPr>
            <w:r w:rsidRPr="00D543D8">
              <w:rPr>
                <w:b/>
                <w:snapToGrid w:val="0"/>
                <w:sz w:val="22"/>
                <w:szCs w:val="22"/>
                <w:lang w:eastAsia="ru-RU"/>
              </w:rPr>
              <w:t>разрыв</w:t>
            </w:r>
          </w:p>
        </w:tc>
        <w:tc>
          <w:tcPr>
            <w:tcW w:w="283" w:type="dxa"/>
            <w:vMerge w:val="restart"/>
          </w:tcPr>
          <w:p w:rsidR="00513496" w:rsidRPr="00D543D8" w:rsidRDefault="00513496" w:rsidP="00FC5FFC">
            <w:pPr>
              <w:pStyle w:val="a5"/>
              <w:jc w:val="both"/>
              <w:rPr>
                <w:b/>
                <w:snapToGrid w:val="0"/>
                <w:sz w:val="22"/>
                <w:szCs w:val="22"/>
                <w:lang w:eastAsia="ru-RU"/>
              </w:rPr>
            </w:pPr>
            <w:r w:rsidRPr="00D543D8">
              <w:rPr>
                <w:b/>
                <w:snapToGrid w:val="0"/>
                <w:sz w:val="22"/>
                <w:szCs w:val="22"/>
                <w:lang w:eastAsia="ru-RU"/>
              </w:rPr>
              <w:t>слияние</w:t>
            </w:r>
          </w:p>
        </w:tc>
        <w:tc>
          <w:tcPr>
            <w:tcW w:w="284" w:type="dxa"/>
            <w:vMerge w:val="restart"/>
          </w:tcPr>
          <w:p w:rsidR="00513496" w:rsidRPr="00D543D8" w:rsidRDefault="00513496" w:rsidP="00FC5FFC">
            <w:pPr>
              <w:pStyle w:val="a5"/>
              <w:jc w:val="both"/>
              <w:rPr>
                <w:b/>
                <w:snapToGrid w:val="0"/>
                <w:sz w:val="22"/>
                <w:szCs w:val="22"/>
                <w:lang w:eastAsia="ru-RU"/>
              </w:rPr>
            </w:pPr>
            <w:r w:rsidRPr="00D543D8">
              <w:rPr>
                <w:b/>
                <w:snapToGrid w:val="0"/>
                <w:sz w:val="22"/>
                <w:szCs w:val="22"/>
                <w:lang w:eastAsia="ru-RU"/>
              </w:rPr>
              <w:t>повтор</w:t>
            </w:r>
          </w:p>
        </w:tc>
        <w:tc>
          <w:tcPr>
            <w:tcW w:w="283" w:type="dxa"/>
            <w:vMerge w:val="restart"/>
          </w:tcPr>
          <w:p w:rsidR="00513496" w:rsidRPr="00D543D8" w:rsidRDefault="00513496" w:rsidP="00FC5FFC">
            <w:pPr>
              <w:pStyle w:val="a5"/>
              <w:jc w:val="both"/>
              <w:rPr>
                <w:b/>
                <w:snapToGrid w:val="0"/>
                <w:sz w:val="22"/>
                <w:szCs w:val="22"/>
                <w:lang w:eastAsia="ru-RU"/>
              </w:rPr>
            </w:pPr>
            <w:r w:rsidRPr="00D543D8">
              <w:rPr>
                <w:b/>
                <w:snapToGrid w:val="0"/>
                <w:sz w:val="22"/>
                <w:szCs w:val="22"/>
                <w:lang w:eastAsia="ru-RU"/>
              </w:rPr>
              <w:t>замена</w:t>
            </w:r>
          </w:p>
        </w:tc>
        <w:tc>
          <w:tcPr>
            <w:tcW w:w="426" w:type="dxa"/>
            <w:vMerge w:val="restart"/>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 xml:space="preserve">границы  </w:t>
            </w:r>
            <w:proofErr w:type="spellStart"/>
            <w:r w:rsidRPr="00D543D8">
              <w:rPr>
                <w:b/>
                <w:snapToGrid w:val="0"/>
                <w:sz w:val="22"/>
                <w:szCs w:val="22"/>
                <w:lang w:eastAsia="ru-RU"/>
              </w:rPr>
              <w:t>предлож</w:t>
            </w:r>
            <w:proofErr w:type="spellEnd"/>
            <w:r w:rsidRPr="00D543D8">
              <w:rPr>
                <w:b/>
                <w:snapToGrid w:val="0"/>
                <w:sz w:val="22"/>
                <w:szCs w:val="22"/>
                <w:lang w:eastAsia="ru-RU"/>
              </w:rPr>
              <w:t>.</w:t>
            </w:r>
          </w:p>
        </w:tc>
        <w:tc>
          <w:tcPr>
            <w:tcW w:w="425" w:type="dxa"/>
            <w:vMerge w:val="restart"/>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аграмматизмы</w:t>
            </w:r>
          </w:p>
        </w:tc>
        <w:tc>
          <w:tcPr>
            <w:tcW w:w="425" w:type="dxa"/>
            <w:vMerge w:val="restart"/>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орфографические</w:t>
            </w:r>
          </w:p>
        </w:tc>
        <w:tc>
          <w:tcPr>
            <w:tcW w:w="425" w:type="dxa"/>
            <w:vMerge w:val="restart"/>
            <w:textDirection w:val="btLr"/>
          </w:tcPr>
          <w:p w:rsidR="00513496" w:rsidRPr="00D543D8" w:rsidRDefault="00513496" w:rsidP="00FC5FFC">
            <w:pPr>
              <w:pStyle w:val="a5"/>
              <w:ind w:left="113" w:right="113"/>
              <w:jc w:val="both"/>
              <w:rPr>
                <w:b/>
                <w:snapToGrid w:val="0"/>
                <w:sz w:val="22"/>
                <w:szCs w:val="22"/>
                <w:lang w:eastAsia="ru-RU"/>
              </w:rPr>
            </w:pPr>
            <w:proofErr w:type="spellStart"/>
            <w:r w:rsidRPr="00D543D8">
              <w:rPr>
                <w:b/>
                <w:snapToGrid w:val="0"/>
                <w:sz w:val="22"/>
                <w:szCs w:val="22"/>
                <w:lang w:eastAsia="ru-RU"/>
              </w:rPr>
              <w:t>перестан</w:t>
            </w:r>
            <w:proofErr w:type="spellEnd"/>
            <w:r w:rsidRPr="00D543D8">
              <w:rPr>
                <w:b/>
                <w:snapToGrid w:val="0"/>
                <w:sz w:val="22"/>
                <w:szCs w:val="22"/>
                <w:lang w:eastAsia="ru-RU"/>
              </w:rPr>
              <w:t>. слов</w:t>
            </w:r>
          </w:p>
        </w:tc>
        <w:tc>
          <w:tcPr>
            <w:tcW w:w="426" w:type="dxa"/>
            <w:vMerge w:val="restart"/>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Порядок предложен</w:t>
            </w:r>
          </w:p>
        </w:tc>
        <w:tc>
          <w:tcPr>
            <w:tcW w:w="425" w:type="dxa"/>
            <w:vMerge w:val="restart"/>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пропуски слов</w:t>
            </w:r>
          </w:p>
        </w:tc>
      </w:tr>
      <w:tr w:rsidR="00513496" w:rsidTr="00FC5FFC">
        <w:trPr>
          <w:cantSplit/>
          <w:trHeight w:val="1134"/>
        </w:trPr>
        <w:tc>
          <w:tcPr>
            <w:tcW w:w="426" w:type="dxa"/>
            <w:vMerge/>
          </w:tcPr>
          <w:p w:rsidR="00513496" w:rsidRPr="00A61534" w:rsidRDefault="00513496" w:rsidP="00FC5FFC">
            <w:pPr>
              <w:pStyle w:val="a5"/>
              <w:jc w:val="both"/>
              <w:rPr>
                <w:snapToGrid w:val="0"/>
                <w:sz w:val="22"/>
                <w:szCs w:val="22"/>
                <w:lang w:eastAsia="ru-RU"/>
              </w:rPr>
            </w:pPr>
          </w:p>
        </w:tc>
        <w:tc>
          <w:tcPr>
            <w:tcW w:w="567" w:type="dxa"/>
            <w:vMerge/>
          </w:tcPr>
          <w:p w:rsidR="00513496" w:rsidRDefault="00513496" w:rsidP="00FC5FFC">
            <w:pPr>
              <w:pStyle w:val="a5"/>
              <w:jc w:val="both"/>
              <w:rPr>
                <w:snapToGrid w:val="0"/>
                <w:sz w:val="22"/>
                <w:szCs w:val="22"/>
                <w:lang w:eastAsia="ru-RU"/>
              </w:rPr>
            </w:pPr>
          </w:p>
        </w:tc>
        <w:tc>
          <w:tcPr>
            <w:tcW w:w="426"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букв</w:t>
            </w:r>
          </w:p>
          <w:p w:rsidR="00513496" w:rsidRPr="00D543D8" w:rsidRDefault="00513496" w:rsidP="00FC5FFC">
            <w:pPr>
              <w:pStyle w:val="a5"/>
              <w:ind w:left="113" w:right="113"/>
              <w:jc w:val="both"/>
              <w:rPr>
                <w:b/>
                <w:snapToGrid w:val="0"/>
                <w:sz w:val="22"/>
                <w:szCs w:val="22"/>
                <w:lang w:eastAsia="ru-RU"/>
              </w:rPr>
            </w:pPr>
          </w:p>
          <w:p w:rsidR="00513496" w:rsidRPr="00D543D8" w:rsidRDefault="00513496" w:rsidP="00FC5FFC">
            <w:pPr>
              <w:pStyle w:val="a5"/>
              <w:ind w:left="113" w:right="113"/>
              <w:jc w:val="both"/>
              <w:rPr>
                <w:b/>
                <w:snapToGrid w:val="0"/>
                <w:sz w:val="22"/>
                <w:szCs w:val="22"/>
                <w:lang w:eastAsia="ru-RU"/>
              </w:rPr>
            </w:pPr>
          </w:p>
          <w:p w:rsidR="00513496" w:rsidRPr="00D543D8" w:rsidRDefault="00513496" w:rsidP="00FC5FFC">
            <w:pPr>
              <w:pStyle w:val="a5"/>
              <w:ind w:left="113" w:right="113"/>
              <w:jc w:val="both"/>
              <w:rPr>
                <w:b/>
                <w:snapToGrid w:val="0"/>
                <w:sz w:val="22"/>
                <w:szCs w:val="22"/>
                <w:lang w:eastAsia="ru-RU"/>
              </w:rPr>
            </w:pPr>
          </w:p>
          <w:p w:rsidR="00513496" w:rsidRPr="00D543D8" w:rsidRDefault="00513496" w:rsidP="00FC5FFC">
            <w:pPr>
              <w:pStyle w:val="a5"/>
              <w:ind w:left="113" w:right="113"/>
              <w:jc w:val="both"/>
              <w:rPr>
                <w:b/>
                <w:snapToGrid w:val="0"/>
                <w:sz w:val="22"/>
                <w:szCs w:val="22"/>
                <w:lang w:eastAsia="ru-RU"/>
              </w:rPr>
            </w:pP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слогов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слов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букв</w:t>
            </w:r>
          </w:p>
        </w:tc>
        <w:tc>
          <w:tcPr>
            <w:tcW w:w="426"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слов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букв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слогов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proofErr w:type="spellStart"/>
            <w:r w:rsidRPr="00D543D8">
              <w:rPr>
                <w:b/>
                <w:snapToGrid w:val="0"/>
                <w:sz w:val="22"/>
                <w:szCs w:val="22"/>
                <w:lang w:eastAsia="ru-RU"/>
              </w:rPr>
              <w:t>акустич</w:t>
            </w:r>
            <w:proofErr w:type="spellEnd"/>
            <w:r w:rsidRPr="00D543D8">
              <w:rPr>
                <w:b/>
                <w:snapToGrid w:val="0"/>
                <w:sz w:val="22"/>
                <w:szCs w:val="22"/>
                <w:lang w:eastAsia="ru-RU"/>
              </w:rPr>
              <w:t>.</w:t>
            </w:r>
          </w:p>
        </w:tc>
        <w:tc>
          <w:tcPr>
            <w:tcW w:w="426"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истин</w:t>
            </w:r>
          </w:p>
        </w:tc>
        <w:tc>
          <w:tcPr>
            <w:tcW w:w="425" w:type="dxa"/>
            <w:textDirection w:val="btLr"/>
          </w:tcPr>
          <w:p w:rsidR="00513496" w:rsidRPr="00D543D8" w:rsidRDefault="00513496" w:rsidP="00FC5FFC">
            <w:pPr>
              <w:pStyle w:val="a5"/>
              <w:ind w:left="113" w:right="113"/>
              <w:jc w:val="both"/>
              <w:rPr>
                <w:b/>
                <w:snapToGrid w:val="0"/>
                <w:sz w:val="20"/>
                <w:lang w:eastAsia="ru-RU"/>
              </w:rPr>
            </w:pPr>
            <w:r w:rsidRPr="00D543D8">
              <w:rPr>
                <w:b/>
                <w:snapToGrid w:val="0"/>
                <w:sz w:val="20"/>
                <w:lang w:eastAsia="ru-RU"/>
              </w:rPr>
              <w:t>зеркал</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кинет</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proofErr w:type="spellStart"/>
            <w:r w:rsidRPr="00D543D8">
              <w:rPr>
                <w:b/>
                <w:snapToGrid w:val="0"/>
                <w:sz w:val="22"/>
                <w:szCs w:val="22"/>
                <w:lang w:eastAsia="ru-RU"/>
              </w:rPr>
              <w:t>акустич</w:t>
            </w:r>
            <w:proofErr w:type="spellEnd"/>
          </w:p>
        </w:tc>
        <w:tc>
          <w:tcPr>
            <w:tcW w:w="426" w:type="dxa"/>
            <w:textDirection w:val="btLr"/>
          </w:tcPr>
          <w:p w:rsidR="00513496" w:rsidRPr="00D543D8" w:rsidRDefault="00513496" w:rsidP="00FC5FFC">
            <w:pPr>
              <w:pStyle w:val="a5"/>
              <w:ind w:left="113" w:right="113"/>
              <w:jc w:val="both"/>
              <w:rPr>
                <w:b/>
                <w:snapToGrid w:val="0"/>
                <w:sz w:val="22"/>
                <w:szCs w:val="22"/>
                <w:lang w:eastAsia="ru-RU"/>
              </w:rPr>
            </w:pPr>
            <w:proofErr w:type="spellStart"/>
            <w:r w:rsidRPr="00D543D8">
              <w:rPr>
                <w:b/>
                <w:snapToGrid w:val="0"/>
                <w:sz w:val="22"/>
                <w:szCs w:val="22"/>
                <w:lang w:eastAsia="ru-RU"/>
              </w:rPr>
              <w:t>оптич</w:t>
            </w:r>
            <w:proofErr w:type="spellEnd"/>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букв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слогов</w:t>
            </w:r>
          </w:p>
        </w:tc>
        <w:tc>
          <w:tcPr>
            <w:tcW w:w="425" w:type="dxa"/>
            <w:textDirection w:val="btLr"/>
          </w:tcPr>
          <w:p w:rsidR="00513496" w:rsidRPr="00D543D8" w:rsidRDefault="00513496" w:rsidP="00FC5FFC">
            <w:pPr>
              <w:pStyle w:val="a5"/>
              <w:ind w:left="113" w:right="113"/>
              <w:jc w:val="both"/>
              <w:rPr>
                <w:b/>
                <w:snapToGrid w:val="0"/>
                <w:sz w:val="22"/>
                <w:szCs w:val="22"/>
                <w:lang w:eastAsia="ru-RU"/>
              </w:rPr>
            </w:pPr>
            <w:r w:rsidRPr="00D543D8">
              <w:rPr>
                <w:b/>
                <w:snapToGrid w:val="0"/>
                <w:sz w:val="22"/>
                <w:szCs w:val="22"/>
                <w:lang w:eastAsia="ru-RU"/>
              </w:rPr>
              <w:t>слов</w:t>
            </w:r>
          </w:p>
        </w:tc>
        <w:tc>
          <w:tcPr>
            <w:tcW w:w="284" w:type="dxa"/>
            <w:vMerge/>
            <w:textDirection w:val="btLr"/>
          </w:tcPr>
          <w:p w:rsidR="00513496" w:rsidRPr="00A61534" w:rsidRDefault="00513496" w:rsidP="00FC5FFC">
            <w:pPr>
              <w:pStyle w:val="a5"/>
              <w:ind w:left="113" w:right="113"/>
              <w:jc w:val="both"/>
              <w:rPr>
                <w:snapToGrid w:val="0"/>
                <w:sz w:val="22"/>
                <w:szCs w:val="22"/>
                <w:lang w:eastAsia="ru-RU"/>
              </w:rPr>
            </w:pPr>
          </w:p>
        </w:tc>
        <w:tc>
          <w:tcPr>
            <w:tcW w:w="283" w:type="dxa"/>
            <w:vMerge/>
            <w:textDirection w:val="btLr"/>
          </w:tcPr>
          <w:p w:rsidR="00513496" w:rsidRPr="00A61534" w:rsidRDefault="00513496" w:rsidP="00FC5FFC">
            <w:pPr>
              <w:pStyle w:val="a5"/>
              <w:ind w:left="113" w:right="113"/>
              <w:jc w:val="both"/>
              <w:rPr>
                <w:snapToGrid w:val="0"/>
                <w:sz w:val="22"/>
                <w:szCs w:val="22"/>
                <w:lang w:eastAsia="ru-RU"/>
              </w:rPr>
            </w:pPr>
          </w:p>
        </w:tc>
        <w:tc>
          <w:tcPr>
            <w:tcW w:w="284" w:type="dxa"/>
            <w:vMerge/>
            <w:textDirection w:val="btLr"/>
          </w:tcPr>
          <w:p w:rsidR="00513496" w:rsidRPr="00A61534" w:rsidRDefault="00513496" w:rsidP="00FC5FFC">
            <w:pPr>
              <w:pStyle w:val="a5"/>
              <w:ind w:left="113" w:right="113"/>
              <w:jc w:val="both"/>
              <w:rPr>
                <w:snapToGrid w:val="0"/>
                <w:sz w:val="22"/>
                <w:szCs w:val="22"/>
                <w:lang w:eastAsia="ru-RU"/>
              </w:rPr>
            </w:pPr>
          </w:p>
        </w:tc>
        <w:tc>
          <w:tcPr>
            <w:tcW w:w="283" w:type="dxa"/>
            <w:vMerge/>
            <w:textDirection w:val="btLr"/>
          </w:tcPr>
          <w:p w:rsidR="00513496" w:rsidRPr="00A61534" w:rsidRDefault="00513496" w:rsidP="00FC5FFC">
            <w:pPr>
              <w:pStyle w:val="a5"/>
              <w:ind w:left="113" w:right="113"/>
              <w:jc w:val="both"/>
              <w:rPr>
                <w:snapToGrid w:val="0"/>
                <w:sz w:val="22"/>
                <w:szCs w:val="22"/>
                <w:lang w:eastAsia="ru-RU"/>
              </w:rPr>
            </w:pPr>
          </w:p>
        </w:tc>
        <w:tc>
          <w:tcPr>
            <w:tcW w:w="426" w:type="dxa"/>
            <w:vMerge/>
            <w:textDirection w:val="btLr"/>
          </w:tcPr>
          <w:p w:rsidR="00513496" w:rsidRPr="00A61534" w:rsidRDefault="00513496" w:rsidP="00FC5FFC">
            <w:pPr>
              <w:pStyle w:val="a5"/>
              <w:ind w:left="113" w:right="113"/>
              <w:jc w:val="both"/>
              <w:rPr>
                <w:snapToGrid w:val="0"/>
                <w:sz w:val="22"/>
                <w:szCs w:val="22"/>
                <w:lang w:eastAsia="ru-RU"/>
              </w:rPr>
            </w:pPr>
          </w:p>
        </w:tc>
        <w:tc>
          <w:tcPr>
            <w:tcW w:w="425" w:type="dxa"/>
            <w:vMerge/>
            <w:textDirection w:val="btLr"/>
          </w:tcPr>
          <w:p w:rsidR="00513496" w:rsidRPr="00A61534" w:rsidRDefault="00513496" w:rsidP="00FC5FFC">
            <w:pPr>
              <w:pStyle w:val="a5"/>
              <w:ind w:left="113" w:right="113"/>
              <w:jc w:val="both"/>
              <w:rPr>
                <w:snapToGrid w:val="0"/>
                <w:sz w:val="22"/>
                <w:szCs w:val="22"/>
                <w:lang w:eastAsia="ru-RU"/>
              </w:rPr>
            </w:pPr>
          </w:p>
        </w:tc>
        <w:tc>
          <w:tcPr>
            <w:tcW w:w="425" w:type="dxa"/>
            <w:vMerge/>
            <w:textDirection w:val="btLr"/>
          </w:tcPr>
          <w:p w:rsidR="00513496" w:rsidRPr="00A61534" w:rsidRDefault="00513496" w:rsidP="00FC5FFC">
            <w:pPr>
              <w:pStyle w:val="a5"/>
              <w:ind w:left="113" w:right="113"/>
              <w:jc w:val="both"/>
              <w:rPr>
                <w:snapToGrid w:val="0"/>
                <w:sz w:val="22"/>
                <w:szCs w:val="22"/>
                <w:lang w:eastAsia="ru-RU"/>
              </w:rPr>
            </w:pPr>
          </w:p>
        </w:tc>
        <w:tc>
          <w:tcPr>
            <w:tcW w:w="425" w:type="dxa"/>
            <w:vMerge/>
            <w:textDirection w:val="btLr"/>
          </w:tcPr>
          <w:p w:rsidR="00513496" w:rsidRPr="00A61534" w:rsidRDefault="00513496" w:rsidP="00FC5FFC">
            <w:pPr>
              <w:pStyle w:val="a5"/>
              <w:ind w:left="113" w:right="113"/>
              <w:jc w:val="both"/>
              <w:rPr>
                <w:snapToGrid w:val="0"/>
                <w:sz w:val="22"/>
                <w:szCs w:val="22"/>
                <w:lang w:eastAsia="ru-RU"/>
              </w:rPr>
            </w:pPr>
          </w:p>
        </w:tc>
        <w:tc>
          <w:tcPr>
            <w:tcW w:w="426" w:type="dxa"/>
            <w:vMerge/>
            <w:textDirection w:val="btLr"/>
          </w:tcPr>
          <w:p w:rsidR="00513496" w:rsidRPr="00A61534" w:rsidRDefault="00513496" w:rsidP="00FC5FFC">
            <w:pPr>
              <w:pStyle w:val="a5"/>
              <w:ind w:left="113" w:right="113"/>
              <w:jc w:val="both"/>
              <w:rPr>
                <w:snapToGrid w:val="0"/>
                <w:sz w:val="22"/>
                <w:szCs w:val="22"/>
                <w:lang w:eastAsia="ru-RU"/>
              </w:rPr>
            </w:pPr>
          </w:p>
        </w:tc>
        <w:tc>
          <w:tcPr>
            <w:tcW w:w="425" w:type="dxa"/>
            <w:vMerge/>
            <w:textDirection w:val="btLr"/>
          </w:tcPr>
          <w:p w:rsidR="00513496" w:rsidRPr="00A61534" w:rsidRDefault="00513496" w:rsidP="00FC5FFC">
            <w:pPr>
              <w:pStyle w:val="a5"/>
              <w:ind w:left="113" w:right="113"/>
              <w:jc w:val="both"/>
              <w:rPr>
                <w:snapToGrid w:val="0"/>
                <w:sz w:val="22"/>
                <w:szCs w:val="22"/>
                <w:lang w:eastAsia="ru-RU"/>
              </w:rPr>
            </w:pPr>
          </w:p>
        </w:tc>
      </w:tr>
      <w:tr w:rsidR="00513496" w:rsidTr="00FC5FFC">
        <w:trPr>
          <w:trHeight w:val="300"/>
        </w:trPr>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w:t>
            </w:r>
          </w:p>
        </w:tc>
        <w:tc>
          <w:tcPr>
            <w:tcW w:w="567"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w:t>
            </w:r>
          </w:p>
        </w:tc>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3</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4</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5</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6</w:t>
            </w:r>
          </w:p>
        </w:tc>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7</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8</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9</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10</w:t>
            </w:r>
          </w:p>
        </w:tc>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11</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12</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13</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14</w:t>
            </w:r>
          </w:p>
        </w:tc>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15</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16</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17</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18</w:t>
            </w:r>
          </w:p>
        </w:tc>
        <w:tc>
          <w:tcPr>
            <w:tcW w:w="284"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18</w:t>
            </w:r>
          </w:p>
        </w:tc>
        <w:tc>
          <w:tcPr>
            <w:tcW w:w="283"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20</w:t>
            </w:r>
          </w:p>
        </w:tc>
        <w:tc>
          <w:tcPr>
            <w:tcW w:w="284"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21</w:t>
            </w:r>
          </w:p>
        </w:tc>
        <w:tc>
          <w:tcPr>
            <w:tcW w:w="283"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22</w:t>
            </w:r>
          </w:p>
        </w:tc>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23</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24</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25</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26</w:t>
            </w:r>
          </w:p>
        </w:tc>
        <w:tc>
          <w:tcPr>
            <w:tcW w:w="426"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27</w:t>
            </w:r>
          </w:p>
        </w:tc>
        <w:tc>
          <w:tcPr>
            <w:tcW w:w="425" w:type="dxa"/>
          </w:tcPr>
          <w:p w:rsidR="00513496" w:rsidRPr="00D543D8" w:rsidRDefault="00513496" w:rsidP="00FC5FFC">
            <w:pPr>
              <w:pStyle w:val="a5"/>
              <w:jc w:val="both"/>
              <w:rPr>
                <w:b/>
                <w:snapToGrid w:val="0"/>
                <w:sz w:val="18"/>
                <w:szCs w:val="18"/>
                <w:lang w:eastAsia="ru-RU"/>
              </w:rPr>
            </w:pPr>
            <w:r w:rsidRPr="00D543D8">
              <w:rPr>
                <w:b/>
                <w:snapToGrid w:val="0"/>
                <w:sz w:val="18"/>
                <w:szCs w:val="18"/>
                <w:lang w:eastAsia="ru-RU"/>
              </w:rPr>
              <w:t>28</w:t>
            </w:r>
          </w:p>
        </w:tc>
      </w:tr>
      <w:tr w:rsidR="00513496" w:rsidTr="00FC5FFC">
        <w:tc>
          <w:tcPr>
            <w:tcW w:w="426" w:type="dxa"/>
          </w:tcPr>
          <w:p w:rsidR="00513496" w:rsidRDefault="00513496" w:rsidP="00FC5FFC">
            <w:pPr>
              <w:pStyle w:val="a5"/>
              <w:jc w:val="both"/>
              <w:rPr>
                <w:snapToGrid w:val="0"/>
                <w:sz w:val="28"/>
                <w:szCs w:val="28"/>
                <w:lang w:eastAsia="ru-RU"/>
              </w:rPr>
            </w:pPr>
          </w:p>
        </w:tc>
        <w:tc>
          <w:tcPr>
            <w:tcW w:w="567" w:type="dxa"/>
          </w:tcPr>
          <w:p w:rsidR="00513496" w:rsidRDefault="00513496" w:rsidP="00FC5FFC">
            <w:pPr>
              <w:pStyle w:val="a5"/>
              <w:jc w:val="both"/>
              <w:rPr>
                <w:snapToGrid w:val="0"/>
                <w:sz w:val="28"/>
                <w:szCs w:val="28"/>
                <w:lang w:eastAsia="ru-RU"/>
              </w:rPr>
            </w:pPr>
          </w:p>
        </w:tc>
        <w:tc>
          <w:tcPr>
            <w:tcW w:w="426"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6"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6"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6"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284" w:type="dxa"/>
          </w:tcPr>
          <w:p w:rsidR="00513496" w:rsidRDefault="00513496" w:rsidP="00FC5FFC">
            <w:pPr>
              <w:pStyle w:val="a5"/>
              <w:jc w:val="both"/>
              <w:rPr>
                <w:snapToGrid w:val="0"/>
                <w:sz w:val="28"/>
                <w:szCs w:val="28"/>
                <w:lang w:eastAsia="ru-RU"/>
              </w:rPr>
            </w:pPr>
          </w:p>
        </w:tc>
        <w:tc>
          <w:tcPr>
            <w:tcW w:w="283" w:type="dxa"/>
          </w:tcPr>
          <w:p w:rsidR="00513496" w:rsidRDefault="00513496" w:rsidP="00FC5FFC">
            <w:pPr>
              <w:pStyle w:val="a5"/>
              <w:jc w:val="both"/>
              <w:rPr>
                <w:snapToGrid w:val="0"/>
                <w:sz w:val="28"/>
                <w:szCs w:val="28"/>
                <w:lang w:eastAsia="ru-RU"/>
              </w:rPr>
            </w:pPr>
          </w:p>
        </w:tc>
        <w:tc>
          <w:tcPr>
            <w:tcW w:w="284" w:type="dxa"/>
          </w:tcPr>
          <w:p w:rsidR="00513496" w:rsidRDefault="00513496" w:rsidP="00FC5FFC">
            <w:pPr>
              <w:pStyle w:val="a5"/>
              <w:jc w:val="both"/>
              <w:rPr>
                <w:snapToGrid w:val="0"/>
                <w:sz w:val="28"/>
                <w:szCs w:val="28"/>
                <w:lang w:eastAsia="ru-RU"/>
              </w:rPr>
            </w:pPr>
          </w:p>
        </w:tc>
        <w:tc>
          <w:tcPr>
            <w:tcW w:w="283" w:type="dxa"/>
          </w:tcPr>
          <w:p w:rsidR="00513496" w:rsidRDefault="00513496" w:rsidP="00FC5FFC">
            <w:pPr>
              <w:pStyle w:val="a5"/>
              <w:jc w:val="both"/>
              <w:rPr>
                <w:snapToGrid w:val="0"/>
                <w:sz w:val="28"/>
                <w:szCs w:val="28"/>
                <w:lang w:eastAsia="ru-RU"/>
              </w:rPr>
            </w:pPr>
          </w:p>
        </w:tc>
        <w:tc>
          <w:tcPr>
            <w:tcW w:w="426"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c>
          <w:tcPr>
            <w:tcW w:w="426" w:type="dxa"/>
          </w:tcPr>
          <w:p w:rsidR="00513496" w:rsidRDefault="00513496" w:rsidP="00FC5FFC">
            <w:pPr>
              <w:pStyle w:val="a5"/>
              <w:jc w:val="both"/>
              <w:rPr>
                <w:snapToGrid w:val="0"/>
                <w:sz w:val="28"/>
                <w:szCs w:val="28"/>
                <w:lang w:eastAsia="ru-RU"/>
              </w:rPr>
            </w:pPr>
          </w:p>
        </w:tc>
        <w:tc>
          <w:tcPr>
            <w:tcW w:w="425" w:type="dxa"/>
          </w:tcPr>
          <w:p w:rsidR="00513496" w:rsidRDefault="00513496" w:rsidP="00FC5FFC">
            <w:pPr>
              <w:pStyle w:val="a5"/>
              <w:jc w:val="both"/>
              <w:rPr>
                <w:snapToGrid w:val="0"/>
                <w:sz w:val="28"/>
                <w:szCs w:val="28"/>
                <w:lang w:eastAsia="ru-RU"/>
              </w:rPr>
            </w:pPr>
          </w:p>
        </w:tc>
      </w:tr>
    </w:tbl>
    <w:p w:rsidR="003E1633" w:rsidRDefault="003E1633" w:rsidP="00513496">
      <w:pPr>
        <w:pStyle w:val="a5"/>
        <w:jc w:val="both"/>
        <w:rPr>
          <w:snapToGrid w:val="0"/>
          <w:sz w:val="28"/>
          <w:szCs w:val="28"/>
          <w:lang w:eastAsia="ru-RU"/>
        </w:rPr>
      </w:pPr>
    </w:p>
    <w:p w:rsidR="00513496" w:rsidRPr="00513496" w:rsidRDefault="00513496" w:rsidP="00513496">
      <w:pPr>
        <w:pStyle w:val="a5"/>
        <w:jc w:val="both"/>
        <w:rPr>
          <w:b/>
          <w:snapToGrid w:val="0"/>
          <w:sz w:val="28"/>
          <w:szCs w:val="28"/>
          <w:lang w:eastAsia="ru-RU"/>
        </w:rPr>
      </w:pPr>
      <w:r w:rsidRPr="00513496">
        <w:rPr>
          <w:b/>
          <w:snapToGrid w:val="0"/>
          <w:sz w:val="28"/>
          <w:szCs w:val="28"/>
          <w:lang w:eastAsia="ru-RU"/>
        </w:rPr>
        <w:t>Приложение 3.</w:t>
      </w:r>
    </w:p>
    <w:p w:rsidR="00513496" w:rsidRPr="00D543D8"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D543D8">
        <w:rPr>
          <w:rFonts w:ascii="Times New Roman" w:eastAsia="Times New Roman" w:hAnsi="Times New Roman" w:cs="Times New Roman"/>
          <w:b/>
          <w:bCs/>
          <w:color w:val="000000"/>
          <w:sz w:val="28"/>
          <w:lang w:eastAsia="ru-RU"/>
        </w:rPr>
        <w:t xml:space="preserve">I. </w:t>
      </w:r>
      <w:r>
        <w:rPr>
          <w:rFonts w:ascii="Times New Roman" w:eastAsia="Times New Roman" w:hAnsi="Times New Roman" w:cs="Times New Roman"/>
          <w:b/>
          <w:bCs/>
          <w:color w:val="000000"/>
          <w:sz w:val="28"/>
          <w:lang w:eastAsia="ru-RU"/>
        </w:rPr>
        <w:t>С</w:t>
      </w:r>
      <w:r w:rsidRPr="00D543D8">
        <w:rPr>
          <w:rFonts w:ascii="Times New Roman" w:eastAsia="Times New Roman" w:hAnsi="Times New Roman" w:cs="Times New Roman"/>
          <w:b/>
          <w:bCs/>
          <w:color w:val="000000"/>
          <w:sz w:val="28"/>
          <w:lang w:eastAsia="ru-RU"/>
        </w:rPr>
        <w:t>писывание с рукописного текста</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Привет</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Коля заболел. Лежит он и в окно глядит. В окне показался красный шарик. Шарик прыгал на веревочке. Это Миша и Катя пришли к товарищу. Они привет посылают  ему.</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Осень пришла.</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Все меньше стало теплых дней. В садах и парках цветут последние цветы. Красив сейчас наряд леса! Краснеют осинки. Березы стоят в золотом уборе. Вот на землю упал лист клена. Птицы тронулись в дальний путь.</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4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Первая песня весны.</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lastRenderedPageBreak/>
        <w:t>Я поехал за город в лес. День был солнечный. Голубело небо. Весна чувствовалась еще только в воздухе. Солнце слепило глаза. Я шел по лесной тропинке. Около старого пня уже виднелась крошечная проталинка. Я внимательно осмотрел этот первый клочок земли. Он был покрыт сухой травкой. Среди стебельков копошились жучки. Они проспали всю долгую зиму под корой этого пня. Кругом было тихо. Вот далеко в лесу зазвенел голос синицы. Это была первая песня весны.</w:t>
      </w:r>
    </w:p>
    <w:p w:rsidR="00513496" w:rsidRPr="00D543D8"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D543D8">
        <w:rPr>
          <w:rFonts w:ascii="Times New Roman" w:eastAsia="Times New Roman" w:hAnsi="Times New Roman" w:cs="Times New Roman"/>
          <w:b/>
          <w:bCs/>
          <w:color w:val="000000"/>
          <w:sz w:val="28"/>
          <w:lang w:eastAsia="ru-RU"/>
        </w:rPr>
        <w:t xml:space="preserve">II. </w:t>
      </w:r>
      <w:r>
        <w:rPr>
          <w:rFonts w:ascii="Times New Roman" w:eastAsia="Times New Roman" w:hAnsi="Times New Roman" w:cs="Times New Roman"/>
          <w:b/>
          <w:bCs/>
          <w:color w:val="000000"/>
          <w:sz w:val="28"/>
          <w:lang w:eastAsia="ru-RU"/>
        </w:rPr>
        <w:t>С</w:t>
      </w:r>
      <w:r w:rsidRPr="00D543D8">
        <w:rPr>
          <w:rFonts w:ascii="Times New Roman" w:eastAsia="Times New Roman" w:hAnsi="Times New Roman" w:cs="Times New Roman"/>
          <w:b/>
          <w:bCs/>
          <w:color w:val="000000"/>
          <w:sz w:val="28"/>
          <w:lang w:eastAsia="ru-RU"/>
        </w:rPr>
        <w:t>писывание с печатного текста</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На даче.</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Стояли теплые деньки. Наша дача была у моря. Дул морской ветерок. Утром мы пришли в сад. Там цвели красные маки. Рядом душистые розы.</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xml:space="preserve">     В цветах блестели капельки росы. На ягодных кустах зрели сочные плоды. У крыльца спал кот </w:t>
      </w:r>
      <w:proofErr w:type="spellStart"/>
      <w:r w:rsidRPr="000522CD">
        <w:rPr>
          <w:rFonts w:ascii="Times New Roman" w:eastAsia="Times New Roman" w:hAnsi="Times New Roman" w:cs="Times New Roman"/>
          <w:color w:val="000000"/>
          <w:sz w:val="28"/>
          <w:lang w:eastAsia="ru-RU"/>
        </w:rPr>
        <w:t>Мурзик</w:t>
      </w:r>
      <w:proofErr w:type="spellEnd"/>
      <w:r w:rsidRPr="000522CD">
        <w:rPr>
          <w:rFonts w:ascii="Times New Roman" w:eastAsia="Times New Roman" w:hAnsi="Times New Roman" w:cs="Times New Roman"/>
          <w:color w:val="000000"/>
          <w:sz w:val="28"/>
          <w:lang w:eastAsia="ru-RU"/>
        </w:rPr>
        <w:t>.</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Майские жуки.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xml:space="preserve">     Настал май. Появились насекомые. Крылья темные, усы черные, на спинке трещина. Видали </w:t>
      </w:r>
      <w:proofErr w:type="gramStart"/>
      <w:r w:rsidRPr="000522CD">
        <w:rPr>
          <w:rFonts w:ascii="Times New Roman" w:eastAsia="Times New Roman" w:hAnsi="Times New Roman" w:cs="Times New Roman"/>
          <w:color w:val="000000"/>
          <w:sz w:val="28"/>
          <w:lang w:eastAsia="ru-RU"/>
        </w:rPr>
        <w:t>таких</w:t>
      </w:r>
      <w:proofErr w:type="gramEnd"/>
      <w:r w:rsidRPr="000522CD">
        <w:rPr>
          <w:rFonts w:ascii="Times New Roman" w:eastAsia="Times New Roman" w:hAnsi="Times New Roman" w:cs="Times New Roman"/>
          <w:color w:val="000000"/>
          <w:sz w:val="28"/>
          <w:lang w:eastAsia="ru-RU"/>
        </w:rPr>
        <w:t>? Их зовут майскими жуками. Они вывелись из гусениц.</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Жуки очень вредят деревьям. Они объедают нежные листочки.  А жирные гусеницы грызут корни растений.</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Как спасти деревья? Ребятишки стали ловить жуков хитрым способом. Ранним утром они отправляются на ловлю вредителей. Воздух прохладный. Жуки не летают. Они сидят неподвижно на молоденьких березках. Тряхнули ребята дерево. Сонные жуки попадали прямо в ведро.</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4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Начало пурги.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xml:space="preserve">     В небе было ни облачка. На горизонте блестели залитые солнцем горы. В лесу, в царстве благоухающей пихты и сибирского кедра, перепархивали с ветки на ветку пичужки. Тишина нарушалась лишь скрипом лыж, </w:t>
      </w:r>
      <w:proofErr w:type="gramStart"/>
      <w:r w:rsidRPr="000522CD">
        <w:rPr>
          <w:rFonts w:ascii="Times New Roman" w:eastAsia="Times New Roman" w:hAnsi="Times New Roman" w:cs="Times New Roman"/>
          <w:color w:val="000000"/>
          <w:sz w:val="28"/>
          <w:lang w:eastAsia="ru-RU"/>
        </w:rPr>
        <w:t>разносившемся</w:t>
      </w:r>
      <w:proofErr w:type="gramEnd"/>
      <w:r w:rsidRPr="000522CD">
        <w:rPr>
          <w:rFonts w:ascii="Times New Roman" w:eastAsia="Times New Roman" w:hAnsi="Times New Roman" w:cs="Times New Roman"/>
          <w:color w:val="000000"/>
          <w:sz w:val="28"/>
          <w:lang w:eastAsia="ru-RU"/>
        </w:rPr>
        <w:t xml:space="preserve"> далеко по окрестности. Но взгляд охотника в этой мирной картине уловил черточку, носившую угрожающий характер. Над вершиной  появилось белесоватое пятнышко. Оно медленно распространялось по долине. Вот уже соседние вершины задернулись дымкой, и ветер начал раскачивать  покрытые инеем деревья. В воздухе замелькали снежинки. Охотник торопился, чтобы до начала пурги успеть добраться до избушки.</w:t>
      </w:r>
    </w:p>
    <w:p w:rsidR="00513496" w:rsidRPr="00D543D8"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D543D8">
        <w:rPr>
          <w:rFonts w:ascii="Times New Roman" w:eastAsia="Times New Roman" w:hAnsi="Times New Roman" w:cs="Times New Roman"/>
          <w:b/>
          <w:bCs/>
          <w:color w:val="000000"/>
          <w:sz w:val="28"/>
          <w:lang w:eastAsia="ru-RU"/>
        </w:rPr>
        <w:t>III. Диктант</w:t>
      </w:r>
    </w:p>
    <w:p w:rsidR="00513496" w:rsidRPr="000522CD" w:rsidRDefault="00513496" w:rsidP="00513496">
      <w:pPr>
        <w:numPr>
          <w:ilvl w:val="0"/>
          <w:numId w:val="34"/>
        </w:numPr>
        <w:spacing w:after="0" w:line="240" w:lineRule="auto"/>
        <w:ind w:left="360"/>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 xml:space="preserve">Диктант из слов – </w:t>
      </w:r>
      <w:proofErr w:type="spellStart"/>
      <w:r w:rsidRPr="000522CD">
        <w:rPr>
          <w:rFonts w:ascii="Times New Roman" w:eastAsia="Times New Roman" w:hAnsi="Times New Roman" w:cs="Times New Roman"/>
          <w:b/>
          <w:bCs/>
          <w:color w:val="000000"/>
          <w:sz w:val="28"/>
          <w:lang w:eastAsia="ru-RU"/>
        </w:rPr>
        <w:t>квазиомонимов</w:t>
      </w:r>
      <w:proofErr w:type="spellEnd"/>
      <w:r w:rsidRPr="000522CD">
        <w:rPr>
          <w:rFonts w:ascii="Times New Roman" w:eastAsia="Times New Roman" w:hAnsi="Times New Roman" w:cs="Times New Roman"/>
          <w:b/>
          <w:bCs/>
          <w:color w:val="000000"/>
          <w:sz w:val="28"/>
          <w:lang w:eastAsia="ru-RU"/>
        </w:rPr>
        <w:t>.</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proofErr w:type="gramStart"/>
      <w:r w:rsidRPr="000522CD">
        <w:rPr>
          <w:rFonts w:ascii="Times New Roman" w:eastAsia="Times New Roman" w:hAnsi="Times New Roman" w:cs="Times New Roman"/>
          <w:color w:val="000000"/>
          <w:sz w:val="28"/>
          <w:lang w:eastAsia="ru-RU"/>
        </w:rPr>
        <w:t>Башня, малина, дом, миска, соя, мель, шар, Фаня, корка, пашня, Ваня, том, мел, Зоя, мишка, жар, Марина, горка.</w:t>
      </w:r>
      <w:proofErr w:type="gramEnd"/>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 4 классы.</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proofErr w:type="gramStart"/>
      <w:r w:rsidRPr="000522CD">
        <w:rPr>
          <w:rFonts w:ascii="Times New Roman" w:eastAsia="Times New Roman" w:hAnsi="Times New Roman" w:cs="Times New Roman"/>
          <w:color w:val="000000"/>
          <w:sz w:val="28"/>
          <w:lang w:eastAsia="ru-RU"/>
        </w:rPr>
        <w:t>Бочка, коробок, коса, щелка, шаль, коза, тело, телка, сова, крот, софа, челка, дело, колобок, жаль, кожа, почка.</w:t>
      </w:r>
      <w:proofErr w:type="gramEnd"/>
    </w:p>
    <w:p w:rsidR="00513496" w:rsidRPr="000522CD" w:rsidRDefault="00513496" w:rsidP="00513496">
      <w:pPr>
        <w:numPr>
          <w:ilvl w:val="0"/>
          <w:numId w:val="35"/>
        </w:numPr>
        <w:spacing w:after="0" w:line="240" w:lineRule="auto"/>
        <w:ind w:left="360"/>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 Диктант из слов различной структуры.</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lastRenderedPageBreak/>
        <w:t>Плюшка, круги, жили, щука, чищу, пленка, дубок, крыльцо.</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Тюльпан, волчица, насмешка, хлыст, ключ, жизнь, птицы, пищать, перекресток.</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4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Щучка, старушка, заснуть, грецкий, птицы, светофор, милиционер, экскаватор, регулировщик.</w:t>
      </w:r>
    </w:p>
    <w:p w:rsidR="00513496" w:rsidRPr="000522CD" w:rsidRDefault="00513496" w:rsidP="00513496">
      <w:pPr>
        <w:numPr>
          <w:ilvl w:val="0"/>
          <w:numId w:val="36"/>
        </w:numPr>
        <w:spacing w:after="0" w:line="240" w:lineRule="auto"/>
        <w:ind w:left="360"/>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Словарный диктант.</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proofErr w:type="gramStart"/>
      <w:r w:rsidRPr="000522CD">
        <w:rPr>
          <w:rFonts w:ascii="Times New Roman" w:eastAsia="Times New Roman" w:hAnsi="Times New Roman" w:cs="Times New Roman"/>
          <w:color w:val="000000"/>
          <w:sz w:val="28"/>
          <w:lang w:eastAsia="ru-RU"/>
        </w:rPr>
        <w:t>Адрес, береза, ветер, воробей, город, дежурный, завод, заяц, капуста, карандаш, коньки, корова, машина, молоко, мороз, Москва, одежда, пальто.</w:t>
      </w:r>
      <w:proofErr w:type="gramEnd"/>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3 - 4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proofErr w:type="gramStart"/>
      <w:r w:rsidRPr="000522CD">
        <w:rPr>
          <w:rFonts w:ascii="Times New Roman" w:eastAsia="Times New Roman" w:hAnsi="Times New Roman" w:cs="Times New Roman"/>
          <w:color w:val="000000"/>
          <w:sz w:val="28"/>
          <w:lang w:eastAsia="ru-RU"/>
        </w:rPr>
        <w:t>Автомобиль, адрес, аллея, багаж, беседа, вагон, вокзал, восемь, директор, железо, завтра, календарь, корабль, костер, мороз, портрет, прекрасный, шофер, электричество.</w:t>
      </w:r>
      <w:proofErr w:type="gramEnd"/>
    </w:p>
    <w:p w:rsidR="00513496" w:rsidRPr="000522CD" w:rsidRDefault="00513496" w:rsidP="00513496">
      <w:pPr>
        <w:numPr>
          <w:ilvl w:val="0"/>
          <w:numId w:val="37"/>
        </w:numPr>
        <w:spacing w:after="0" w:line="240" w:lineRule="auto"/>
        <w:ind w:left="360"/>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Диктант из слов с различными орфограммами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r w:rsidRPr="000522CD">
        <w:rPr>
          <w:rFonts w:ascii="Times New Roman" w:eastAsia="Times New Roman" w:hAnsi="Times New Roman" w:cs="Times New Roman"/>
          <w:i/>
          <w:iCs/>
          <w:color w:val="FF0000"/>
          <w:sz w:val="28"/>
          <w:lang w:eastAsia="ru-RU"/>
        </w:rPr>
        <w:t> </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proofErr w:type="gramStart"/>
      <w:r w:rsidRPr="000522CD">
        <w:rPr>
          <w:rFonts w:ascii="Times New Roman" w:eastAsia="Times New Roman" w:hAnsi="Times New Roman" w:cs="Times New Roman"/>
          <w:color w:val="000000"/>
          <w:sz w:val="28"/>
          <w:lang w:eastAsia="ru-RU"/>
        </w:rPr>
        <w:t>Туча, роща, закачались, застучали, помчались, уши, ужи, ежи, мыши, крыши, лыжи, рыжики, камыши, встреча, угощу, выручу, вытащу, спрячу, ищу, честный, грустный, тростник.</w:t>
      </w:r>
      <w:proofErr w:type="gramEnd"/>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 4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proofErr w:type="gramStart"/>
      <w:r w:rsidRPr="000522CD">
        <w:rPr>
          <w:rFonts w:ascii="Times New Roman" w:eastAsia="Times New Roman" w:hAnsi="Times New Roman" w:cs="Times New Roman"/>
          <w:color w:val="000000"/>
          <w:sz w:val="28"/>
          <w:lang w:eastAsia="ru-RU"/>
        </w:rPr>
        <w:t>Честный, грустный, тростник, встречу, угощу, выручу, вытащу, туча, роща, закачались, помчались, уши, ежи, ужи, мыши, крыши, лыжи, рыжики, камыши, облачко, сочные, солнечные, ружьё, подъезд, отъехать, семья, кровать, мебель, Дарья, суббота, ранний, стружка, флаг, колонна, Анна, робкий, стриж, здоров, пирог, узкий, утренник, темнота, синева, лесник, обошёл, достроил, перешёл.</w:t>
      </w:r>
      <w:proofErr w:type="gramEnd"/>
    </w:p>
    <w:p w:rsidR="00513496" w:rsidRPr="00D543D8" w:rsidRDefault="00513496" w:rsidP="00513496">
      <w:pPr>
        <w:pStyle w:val="a3"/>
        <w:numPr>
          <w:ilvl w:val="0"/>
          <w:numId w:val="39"/>
        </w:numPr>
        <w:spacing w:after="0" w:line="240" w:lineRule="auto"/>
        <w:ind w:left="426" w:hanging="426"/>
        <w:jc w:val="both"/>
        <w:rPr>
          <w:rFonts w:ascii="Times New Roman" w:eastAsia="Times New Roman" w:hAnsi="Times New Roman" w:cs="Times New Roman"/>
          <w:color w:val="000000"/>
          <w:sz w:val="24"/>
          <w:szCs w:val="24"/>
          <w:lang w:eastAsia="ru-RU"/>
        </w:rPr>
      </w:pPr>
      <w:r w:rsidRPr="00D543D8">
        <w:rPr>
          <w:rFonts w:ascii="Times New Roman" w:eastAsia="Times New Roman" w:hAnsi="Times New Roman" w:cs="Times New Roman"/>
          <w:b/>
          <w:bCs/>
          <w:color w:val="000000"/>
          <w:sz w:val="28"/>
          <w:lang w:eastAsia="ru-RU"/>
        </w:rPr>
        <w:t>Диктант предложений.</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У елки лежит пушистый зайчик. Боря бил в большой барабан. Птенцы весело щебечут. У дуба лежит большое бревно. У Саши болят зубы.</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В лесу живут ежи, ужи, чижи. Больная Таня пила горькие таблетки. С тополя летит пух. На дубе сидит дятел. Цветут черемуха и акация.</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4 класс.</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Волки рыщут, пищу ищут. Под елью заячьи следы. Все бобры добры для своих бобрят. Ткачи ткут ситец. Будильник разбудил Борю. Саша измазался в саже.</w:t>
      </w:r>
    </w:p>
    <w:p w:rsidR="00513496" w:rsidRPr="000522CD" w:rsidRDefault="00513496" w:rsidP="00513496">
      <w:pPr>
        <w:numPr>
          <w:ilvl w:val="0"/>
          <w:numId w:val="38"/>
        </w:numPr>
        <w:spacing w:after="0" w:line="240" w:lineRule="auto"/>
        <w:ind w:left="360"/>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Диктант текста.</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2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Птицы и девочка.</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xml:space="preserve">У дома рос высокий клен. Подлетели вороны. Они шумно сели на ветки клена. Веточки закачались. Каждое утро девочка приносила птицам крошки хлеба. Вороны ждали ее. Девочку звали </w:t>
      </w:r>
      <w:proofErr w:type="spellStart"/>
      <w:r w:rsidRPr="000522CD">
        <w:rPr>
          <w:rFonts w:ascii="Times New Roman" w:eastAsia="Times New Roman" w:hAnsi="Times New Roman" w:cs="Times New Roman"/>
          <w:color w:val="000000"/>
          <w:sz w:val="28"/>
          <w:lang w:eastAsia="ru-RU"/>
        </w:rPr>
        <w:t>Аленушка</w:t>
      </w:r>
      <w:proofErr w:type="spellEnd"/>
      <w:r w:rsidRPr="000522CD">
        <w:rPr>
          <w:rFonts w:ascii="Times New Roman" w:eastAsia="Times New Roman" w:hAnsi="Times New Roman" w:cs="Times New Roman"/>
          <w:color w:val="000000"/>
          <w:sz w:val="28"/>
          <w:lang w:eastAsia="ru-RU"/>
        </w:rPr>
        <w:t>.</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Ночью в лесу.</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xml:space="preserve">Ночь. Жители леса спешат на добычу. Волк вышел из чащи и побрел к деревне. Из норы вылезла лисица. В глубине леса собрались зайцы. Кругом тишина. </w:t>
      </w:r>
      <w:r w:rsidRPr="000522CD">
        <w:rPr>
          <w:rFonts w:ascii="Times New Roman" w:eastAsia="Times New Roman" w:hAnsi="Times New Roman" w:cs="Times New Roman"/>
          <w:color w:val="000000"/>
          <w:sz w:val="28"/>
          <w:lang w:eastAsia="ru-RU"/>
        </w:rPr>
        <w:lastRenderedPageBreak/>
        <w:t>Только легкий ветер качает вершины сосен. Вот снежный ком упал с еловой ветки. Зайцы испугались и умчались в чащу.</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4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Белки.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Душистой смолой пахнет бор. У старой сосны прыгают белки. Сняли зверьки пушистые серые шубки. Рыжими стали у них спинки, пышные хвосты. Всю долгую зиму белки жили в лесу. От ветра и стужи прятались в теплом гнезде. Они рады светлой весне.</w:t>
      </w:r>
    </w:p>
    <w:p w:rsidR="00513496" w:rsidRPr="0059095B"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59095B">
        <w:rPr>
          <w:rFonts w:ascii="Times New Roman" w:eastAsia="Times New Roman" w:hAnsi="Times New Roman" w:cs="Times New Roman"/>
          <w:b/>
          <w:bCs/>
          <w:color w:val="000000"/>
          <w:sz w:val="28"/>
          <w:lang w:eastAsia="ru-RU"/>
        </w:rPr>
        <w:t>IV. Изложение</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3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Орел.</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Орел свил гнездо на большой дороге и вывел детей. Однажды около дерева работал народ. Орел подлетел к дереву с рыбой в когтях. Люди увидели рыбу. Они стали бросать в орла камнями. Он выронил рыбу.</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Орел сел на край гнезда. Орлята просили корм. Орел устал. Он не мог лететь. Он прикрыл орлят  крыльями и стал их ласкать. Птица как бы просила их чуть подождать. Но птенцы кричали.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Тогда орел подлетел к морю. Он вернулся поздно вечером. В когтях у него опять была рыба. Орел огляделся, сел на край гнезда и накормил детей.</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4 класс</w:t>
      </w:r>
    </w:p>
    <w:p w:rsidR="00513496" w:rsidRPr="000522CD" w:rsidRDefault="00513496" w:rsidP="00513496">
      <w:pPr>
        <w:spacing w:after="0" w:line="240" w:lineRule="auto"/>
        <w:jc w:val="center"/>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b/>
          <w:bCs/>
          <w:color w:val="000000"/>
          <w:sz w:val="28"/>
          <w:lang w:eastAsia="ru-RU"/>
        </w:rPr>
        <w:t>Длиннохвостые разбойники.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Это было весной. Мы шли по тропинке. Вдруг впереди нас тревожно застрекотали сороки.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xml:space="preserve">     Вышли мы на лужайку. Смотрим, по лужку мечется зайчиха, а около неё две сороки. </w:t>
      </w:r>
      <w:proofErr w:type="gramStart"/>
      <w:r w:rsidRPr="000522CD">
        <w:rPr>
          <w:rFonts w:ascii="Times New Roman" w:eastAsia="Times New Roman" w:hAnsi="Times New Roman" w:cs="Times New Roman"/>
          <w:color w:val="000000"/>
          <w:sz w:val="28"/>
          <w:lang w:eastAsia="ru-RU"/>
        </w:rPr>
        <w:t>Они то</w:t>
      </w:r>
      <w:proofErr w:type="gramEnd"/>
      <w:r w:rsidRPr="000522CD">
        <w:rPr>
          <w:rFonts w:ascii="Times New Roman" w:eastAsia="Times New Roman" w:hAnsi="Times New Roman" w:cs="Times New Roman"/>
          <w:color w:val="000000"/>
          <w:sz w:val="28"/>
          <w:lang w:eastAsia="ru-RU"/>
        </w:rPr>
        <w:t xml:space="preserve"> взлетят, то сядут. Зайчиха на них так и наскакивает. Заметила она нас и поскакала в лес. Сороки тоже улетели.</w:t>
      </w:r>
    </w:p>
    <w:p w:rsidR="00513496" w:rsidRPr="000522CD" w:rsidRDefault="00513496" w:rsidP="00513496">
      <w:pPr>
        <w:spacing w:after="0" w:line="240" w:lineRule="auto"/>
        <w:jc w:val="both"/>
        <w:rPr>
          <w:rFonts w:ascii="Times New Roman" w:eastAsia="Times New Roman" w:hAnsi="Times New Roman" w:cs="Times New Roman"/>
          <w:color w:val="000000"/>
          <w:sz w:val="24"/>
          <w:szCs w:val="24"/>
          <w:lang w:eastAsia="ru-RU"/>
        </w:rPr>
      </w:pPr>
      <w:r w:rsidRPr="000522CD">
        <w:rPr>
          <w:rFonts w:ascii="Times New Roman" w:eastAsia="Times New Roman" w:hAnsi="Times New Roman" w:cs="Times New Roman"/>
          <w:color w:val="000000"/>
          <w:sz w:val="28"/>
          <w:lang w:eastAsia="ru-RU"/>
        </w:rPr>
        <w:t>     Видим, лежит в ямке крошечный зайчонок. Так вот  кого  защищала зайчиха! Отнесли мы зайчонка в ближайшие кусты. Мать его там непременно найдет.</w:t>
      </w:r>
    </w:p>
    <w:p w:rsidR="00513496" w:rsidRDefault="00513496" w:rsidP="00513496">
      <w:pPr>
        <w:pStyle w:val="a3"/>
        <w:spacing w:after="0" w:line="240" w:lineRule="auto"/>
        <w:jc w:val="both"/>
        <w:rPr>
          <w:rFonts w:ascii="Times New Roman" w:hAnsi="Times New Roman" w:cs="Times New Roman"/>
          <w:sz w:val="28"/>
          <w:szCs w:val="28"/>
        </w:rPr>
      </w:pPr>
    </w:p>
    <w:p w:rsidR="00E82570" w:rsidRPr="002351A0" w:rsidRDefault="00E82570" w:rsidP="00A34C1D">
      <w:pPr>
        <w:pStyle w:val="a3"/>
        <w:spacing w:after="0" w:line="240" w:lineRule="auto"/>
        <w:jc w:val="both"/>
        <w:rPr>
          <w:rFonts w:ascii="Times New Roman" w:hAnsi="Times New Roman" w:cs="Times New Roman"/>
          <w:sz w:val="28"/>
          <w:szCs w:val="28"/>
        </w:rPr>
      </w:pPr>
    </w:p>
    <w:sectPr w:rsidR="00E82570" w:rsidRPr="002351A0" w:rsidSect="006170FF">
      <w:footerReference w:type="default" r:id="rId7"/>
      <w:pgSz w:w="11906" w:h="16838"/>
      <w:pgMar w:top="851" w:right="849" w:bottom="851" w:left="1276" w:header="708" w:footer="708" w:gutter="0"/>
      <w:pgNumType w:start="3"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FF" w:rsidRDefault="006170FF" w:rsidP="006170FF">
      <w:pPr>
        <w:spacing w:after="0" w:line="240" w:lineRule="auto"/>
      </w:pPr>
      <w:r>
        <w:separator/>
      </w:r>
    </w:p>
  </w:endnote>
  <w:endnote w:type="continuationSeparator" w:id="0">
    <w:p w:rsidR="006170FF" w:rsidRDefault="006170FF" w:rsidP="00617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72"/>
      <w:docPartObj>
        <w:docPartGallery w:val="Page Numbers (Bottom of Page)"/>
        <w:docPartUnique/>
      </w:docPartObj>
    </w:sdtPr>
    <w:sdtContent>
      <w:p w:rsidR="006170FF" w:rsidRDefault="00612C24">
        <w:pPr>
          <w:pStyle w:val="af1"/>
          <w:jc w:val="right"/>
        </w:pPr>
        <w:fldSimple w:instr=" PAGE   \* MERGEFORMAT ">
          <w:r w:rsidR="008F4B83">
            <w:rPr>
              <w:noProof/>
            </w:rPr>
            <w:t>4</w:t>
          </w:r>
        </w:fldSimple>
      </w:p>
    </w:sdtContent>
  </w:sdt>
  <w:p w:rsidR="006170FF" w:rsidRDefault="006170F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FF" w:rsidRDefault="006170FF" w:rsidP="006170FF">
      <w:pPr>
        <w:spacing w:after="0" w:line="240" w:lineRule="auto"/>
      </w:pPr>
      <w:r>
        <w:separator/>
      </w:r>
    </w:p>
  </w:footnote>
  <w:footnote w:type="continuationSeparator" w:id="0">
    <w:p w:rsidR="006170FF" w:rsidRDefault="006170FF" w:rsidP="00617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0CD44C"/>
    <w:lvl w:ilvl="0">
      <w:numFmt w:val="bullet"/>
      <w:lvlText w:val="*"/>
      <w:lvlJc w:val="left"/>
    </w:lvl>
  </w:abstractNum>
  <w:abstractNum w:abstractNumId="1">
    <w:nsid w:val="00000001"/>
    <w:multiLevelType w:val="multilevel"/>
    <w:tmpl w:val="B4C6A70E"/>
    <w:lvl w:ilvl="0">
      <w:start w:val="1"/>
      <w:numFmt w:val="decimal"/>
      <w:lvlText w:val="%1."/>
      <w:lvlJc w:val="left"/>
      <w:rPr>
        <w:rFonts w:ascii="Times New Roman" w:eastAsiaTheme="minorHAnsi" w:hAnsi="Times New Roman" w:cstheme="minorBidi"/>
        <w:b w:val="0"/>
        <w:bCs/>
        <w:i w:val="0"/>
        <w:iCs/>
        <w:smallCaps w:val="0"/>
        <w:strike w:val="0"/>
        <w:color w:val="000000"/>
        <w:spacing w:val="0"/>
        <w:w w:val="100"/>
        <w:position w:val="0"/>
        <w:sz w:val="28"/>
        <w:szCs w:val="32"/>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32"/>
        <w:szCs w:val="32"/>
        <w:u w:val="none"/>
      </w:rPr>
    </w:lvl>
  </w:abstractNum>
  <w:abstractNum w:abstractNumId="2">
    <w:nsid w:val="00000004"/>
    <w:multiLevelType w:val="singleLevel"/>
    <w:tmpl w:val="00000004"/>
    <w:lvl w:ilvl="0">
      <w:numFmt w:val="bullet"/>
      <w:lvlText w:val="•"/>
      <w:lvlJc w:val="left"/>
      <w:pPr>
        <w:ind w:left="720" w:hanging="360"/>
      </w:pPr>
      <w:rPr>
        <w:rFonts w:ascii="Times New Roman" w:hAnsi="Times New Roman"/>
      </w:rPr>
    </w:lvl>
  </w:abstractNum>
  <w:abstractNum w:abstractNumId="3">
    <w:nsid w:val="00000005"/>
    <w:multiLevelType w:val="singleLevel"/>
    <w:tmpl w:val="00000005"/>
    <w:lvl w:ilvl="0">
      <w:numFmt w:val="bullet"/>
      <w:lvlText w:val="•"/>
      <w:lvlJc w:val="left"/>
      <w:pPr>
        <w:tabs>
          <w:tab w:val="num" w:pos="0"/>
        </w:tabs>
        <w:ind w:left="0" w:firstLine="0"/>
      </w:pPr>
      <w:rPr>
        <w:rFonts w:ascii="Times New Roman" w:hAnsi="Times New Roman"/>
      </w:rPr>
    </w:lvl>
  </w:abstractNum>
  <w:abstractNum w:abstractNumId="4">
    <w:nsid w:val="00000006"/>
    <w:multiLevelType w:val="singleLevel"/>
    <w:tmpl w:val="00000006"/>
    <w:lvl w:ilvl="0">
      <w:numFmt w:val="bullet"/>
      <w:lvlText w:val="•"/>
      <w:lvlJc w:val="left"/>
      <w:pPr>
        <w:tabs>
          <w:tab w:val="num" w:pos="0"/>
        </w:tabs>
        <w:ind w:left="0" w:firstLine="0"/>
      </w:pPr>
      <w:rPr>
        <w:rFonts w:ascii="Times New Roman" w:hAnsi="Times New Roman"/>
      </w:rPr>
    </w:lvl>
  </w:abstractNum>
  <w:abstractNum w:abstractNumId="5">
    <w:nsid w:val="00000007"/>
    <w:multiLevelType w:val="singleLevel"/>
    <w:tmpl w:val="00000007"/>
    <w:lvl w:ilvl="0">
      <w:numFmt w:val="bullet"/>
      <w:lvlText w:val="•"/>
      <w:lvlJc w:val="left"/>
      <w:pPr>
        <w:tabs>
          <w:tab w:val="num" w:pos="0"/>
        </w:tabs>
        <w:ind w:left="0" w:firstLine="0"/>
      </w:pPr>
      <w:rPr>
        <w:rFonts w:ascii="Times New Roman" w:hAnsi="Times New Roman"/>
      </w:rPr>
    </w:lvl>
  </w:abstractNum>
  <w:abstractNum w:abstractNumId="6">
    <w:nsid w:val="00D171E7"/>
    <w:multiLevelType w:val="hybridMultilevel"/>
    <w:tmpl w:val="BDEECEA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021A5D75"/>
    <w:multiLevelType w:val="hybridMultilevel"/>
    <w:tmpl w:val="E6060F9A"/>
    <w:lvl w:ilvl="0" w:tplc="732AB6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2A92D90"/>
    <w:multiLevelType w:val="hybridMultilevel"/>
    <w:tmpl w:val="90A2FCC4"/>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72B6D"/>
    <w:multiLevelType w:val="hybridMultilevel"/>
    <w:tmpl w:val="659A65EC"/>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0E4692"/>
    <w:multiLevelType w:val="hybridMultilevel"/>
    <w:tmpl w:val="37FAE532"/>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57E4D"/>
    <w:multiLevelType w:val="hybridMultilevel"/>
    <w:tmpl w:val="529C8E16"/>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C4987"/>
    <w:multiLevelType w:val="hybridMultilevel"/>
    <w:tmpl w:val="988CBF8C"/>
    <w:lvl w:ilvl="0" w:tplc="3A40FA5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CB32A5"/>
    <w:multiLevelType w:val="hybridMultilevel"/>
    <w:tmpl w:val="2E40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482D41"/>
    <w:multiLevelType w:val="hybridMultilevel"/>
    <w:tmpl w:val="6B06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D51268"/>
    <w:multiLevelType w:val="hybridMultilevel"/>
    <w:tmpl w:val="395040E6"/>
    <w:lvl w:ilvl="0" w:tplc="6932105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824C1"/>
    <w:multiLevelType w:val="hybridMultilevel"/>
    <w:tmpl w:val="7A0A61D6"/>
    <w:lvl w:ilvl="0" w:tplc="00000004">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DF8251F"/>
    <w:multiLevelType w:val="multilevel"/>
    <w:tmpl w:val="C26C63C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BD116D"/>
    <w:multiLevelType w:val="hybridMultilevel"/>
    <w:tmpl w:val="9678F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A865D0"/>
    <w:multiLevelType w:val="hybridMultilevel"/>
    <w:tmpl w:val="D25221F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345252"/>
    <w:multiLevelType w:val="multilevel"/>
    <w:tmpl w:val="90A6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D50F8D"/>
    <w:multiLevelType w:val="multilevel"/>
    <w:tmpl w:val="B3B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B81B8C"/>
    <w:multiLevelType w:val="hybridMultilevel"/>
    <w:tmpl w:val="FCEA3704"/>
    <w:lvl w:ilvl="0" w:tplc="3E70CF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D06A73"/>
    <w:multiLevelType w:val="multilevel"/>
    <w:tmpl w:val="977620C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1A9A2FC1"/>
    <w:multiLevelType w:val="hybridMultilevel"/>
    <w:tmpl w:val="6242039A"/>
    <w:lvl w:ilvl="0" w:tplc="00000004">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CA22E21"/>
    <w:multiLevelType w:val="hybridMultilevel"/>
    <w:tmpl w:val="4B80FF4C"/>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275937EA"/>
    <w:multiLevelType w:val="multilevel"/>
    <w:tmpl w:val="9696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371E2C"/>
    <w:multiLevelType w:val="multilevel"/>
    <w:tmpl w:val="6DE2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2D0089"/>
    <w:multiLevelType w:val="hybridMultilevel"/>
    <w:tmpl w:val="8E4ED5F8"/>
    <w:lvl w:ilvl="0" w:tplc="6854FE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EE6AD7"/>
    <w:multiLevelType w:val="hybridMultilevel"/>
    <w:tmpl w:val="36A81A4E"/>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5156E6"/>
    <w:multiLevelType w:val="hybridMultilevel"/>
    <w:tmpl w:val="F93AE8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A7C675F"/>
    <w:multiLevelType w:val="hybridMultilevel"/>
    <w:tmpl w:val="CB18F4BA"/>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135D31"/>
    <w:multiLevelType w:val="hybridMultilevel"/>
    <w:tmpl w:val="CBAE9062"/>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BC34EA"/>
    <w:multiLevelType w:val="hybridMultilevel"/>
    <w:tmpl w:val="6B46BE36"/>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6C18FC"/>
    <w:multiLevelType w:val="hybridMultilevel"/>
    <w:tmpl w:val="49BE6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19B12B7"/>
    <w:multiLevelType w:val="hybridMultilevel"/>
    <w:tmpl w:val="47AE73D0"/>
    <w:lvl w:ilvl="0" w:tplc="0000000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B1520A"/>
    <w:multiLevelType w:val="hybridMultilevel"/>
    <w:tmpl w:val="1C1235BA"/>
    <w:lvl w:ilvl="0" w:tplc="C4E079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560431"/>
    <w:multiLevelType w:val="hybridMultilevel"/>
    <w:tmpl w:val="6CA0C268"/>
    <w:lvl w:ilvl="0" w:tplc="DD209F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4160F8"/>
    <w:multiLevelType w:val="hybridMultilevel"/>
    <w:tmpl w:val="F0B4AE48"/>
    <w:lvl w:ilvl="0" w:tplc="AEEE6D7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803D46"/>
    <w:multiLevelType w:val="hybridMultilevel"/>
    <w:tmpl w:val="5BA06696"/>
    <w:lvl w:ilvl="0" w:tplc="27EAA63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28B60C2"/>
    <w:multiLevelType w:val="hybridMultilevel"/>
    <w:tmpl w:val="7C682520"/>
    <w:lvl w:ilvl="0" w:tplc="0419000F">
      <w:start w:val="1"/>
      <w:numFmt w:val="decimal"/>
      <w:lvlText w:val="%1."/>
      <w:lvlJc w:val="left"/>
      <w:pPr>
        <w:ind w:left="916" w:hanging="360"/>
      </w:p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1">
    <w:nsid w:val="55A60DE4"/>
    <w:multiLevelType w:val="hybridMultilevel"/>
    <w:tmpl w:val="31702074"/>
    <w:lvl w:ilvl="0" w:tplc="19064D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D039B4"/>
    <w:multiLevelType w:val="hybridMultilevel"/>
    <w:tmpl w:val="1BBE87BC"/>
    <w:lvl w:ilvl="0" w:tplc="DF00BC2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9512F"/>
    <w:multiLevelType w:val="hybridMultilevel"/>
    <w:tmpl w:val="559EEC36"/>
    <w:lvl w:ilvl="0" w:tplc="60EA6D7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F0975B7"/>
    <w:multiLevelType w:val="hybridMultilevel"/>
    <w:tmpl w:val="4168BB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67A095E"/>
    <w:multiLevelType w:val="hybridMultilevel"/>
    <w:tmpl w:val="90AE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D396C"/>
    <w:multiLevelType w:val="multilevel"/>
    <w:tmpl w:val="2AB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8C60BB"/>
    <w:multiLevelType w:val="hybridMultilevel"/>
    <w:tmpl w:val="5866DE4A"/>
    <w:lvl w:ilvl="0" w:tplc="00000004">
      <w:numFmt w:val="bullet"/>
      <w:lvlText w:val="•"/>
      <w:lvlJc w:val="left"/>
      <w:pPr>
        <w:ind w:left="1080" w:hanging="360"/>
      </w:pPr>
      <w:rPr>
        <w:rFonts w:ascii="Times New Roman" w:hAnsi="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D08770E"/>
    <w:multiLevelType w:val="hybridMultilevel"/>
    <w:tmpl w:val="3D6840E0"/>
    <w:lvl w:ilvl="0" w:tplc="720CD44C">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5"/>
  </w:num>
  <w:num w:numId="2">
    <w:abstractNumId w:val="18"/>
  </w:num>
  <w:num w:numId="3">
    <w:abstractNumId w:val="42"/>
  </w:num>
  <w:num w:numId="4">
    <w:abstractNumId w:val="13"/>
  </w:num>
  <w:num w:numId="5">
    <w:abstractNumId w:val="41"/>
  </w:num>
  <w:num w:numId="6">
    <w:abstractNumId w:val="23"/>
  </w:num>
  <w:num w:numId="7">
    <w:abstractNumId w:val="43"/>
  </w:num>
  <w:num w:numId="8">
    <w:abstractNumId w:val="22"/>
  </w:num>
  <w:num w:numId="9">
    <w:abstractNumId w:val="39"/>
  </w:num>
  <w:num w:numId="10">
    <w:abstractNumId w:val="2"/>
  </w:num>
  <w:num w:numId="11">
    <w:abstractNumId w:val="3"/>
  </w:num>
  <w:num w:numId="12">
    <w:abstractNumId w:val="4"/>
  </w:num>
  <w:num w:numId="13">
    <w:abstractNumId w:val="5"/>
  </w:num>
  <w:num w:numId="14">
    <w:abstractNumId w:val="11"/>
  </w:num>
  <w:num w:numId="15">
    <w:abstractNumId w:val="24"/>
  </w:num>
  <w:num w:numId="16">
    <w:abstractNumId w:val="16"/>
  </w:num>
  <w:num w:numId="17">
    <w:abstractNumId w:val="32"/>
  </w:num>
  <w:num w:numId="18">
    <w:abstractNumId w:val="47"/>
  </w:num>
  <w:num w:numId="19">
    <w:abstractNumId w:val="9"/>
  </w:num>
  <w:num w:numId="20">
    <w:abstractNumId w:val="8"/>
  </w:num>
  <w:num w:numId="2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2">
    <w:abstractNumId w:val="48"/>
  </w:num>
  <w:num w:numId="23">
    <w:abstractNumId w:val="12"/>
  </w:num>
  <w:num w:numId="24">
    <w:abstractNumId w:val="19"/>
  </w:num>
  <w:num w:numId="25">
    <w:abstractNumId w:val="30"/>
  </w:num>
  <w:num w:numId="26">
    <w:abstractNumId w:val="1"/>
  </w:num>
  <w:num w:numId="27">
    <w:abstractNumId w:val="6"/>
  </w:num>
  <w:num w:numId="28">
    <w:abstractNumId w:val="25"/>
  </w:num>
  <w:num w:numId="29">
    <w:abstractNumId w:val="44"/>
  </w:num>
  <w:num w:numId="30">
    <w:abstractNumId w:val="17"/>
  </w:num>
  <w:num w:numId="31">
    <w:abstractNumId w:val="35"/>
  </w:num>
  <w:num w:numId="32">
    <w:abstractNumId w:val="29"/>
  </w:num>
  <w:num w:numId="33">
    <w:abstractNumId w:val="31"/>
  </w:num>
  <w:num w:numId="34">
    <w:abstractNumId w:val="27"/>
  </w:num>
  <w:num w:numId="35">
    <w:abstractNumId w:val="26"/>
  </w:num>
  <w:num w:numId="36">
    <w:abstractNumId w:val="21"/>
  </w:num>
  <w:num w:numId="37">
    <w:abstractNumId w:val="46"/>
  </w:num>
  <w:num w:numId="38">
    <w:abstractNumId w:val="20"/>
  </w:num>
  <w:num w:numId="39">
    <w:abstractNumId w:val="10"/>
  </w:num>
  <w:num w:numId="40">
    <w:abstractNumId w:val="34"/>
  </w:num>
  <w:num w:numId="41">
    <w:abstractNumId w:val="40"/>
  </w:num>
  <w:num w:numId="42">
    <w:abstractNumId w:val="28"/>
  </w:num>
  <w:num w:numId="43">
    <w:abstractNumId w:val="37"/>
  </w:num>
  <w:num w:numId="44">
    <w:abstractNumId w:val="15"/>
  </w:num>
  <w:num w:numId="45">
    <w:abstractNumId w:val="33"/>
  </w:num>
  <w:num w:numId="46">
    <w:abstractNumId w:val="7"/>
  </w:num>
  <w:num w:numId="47">
    <w:abstractNumId w:val="38"/>
  </w:num>
  <w:num w:numId="48">
    <w:abstractNumId w:val="3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57F5"/>
    <w:rsid w:val="0000227A"/>
    <w:rsid w:val="00003933"/>
    <w:rsid w:val="00004BD5"/>
    <w:rsid w:val="00010B9B"/>
    <w:rsid w:val="00013C37"/>
    <w:rsid w:val="00015B9F"/>
    <w:rsid w:val="0004178B"/>
    <w:rsid w:val="000419EB"/>
    <w:rsid w:val="00044769"/>
    <w:rsid w:val="00046956"/>
    <w:rsid w:val="000504FF"/>
    <w:rsid w:val="00065A01"/>
    <w:rsid w:val="0007187E"/>
    <w:rsid w:val="0007631B"/>
    <w:rsid w:val="000829CF"/>
    <w:rsid w:val="00084BEA"/>
    <w:rsid w:val="000857C4"/>
    <w:rsid w:val="000A0C29"/>
    <w:rsid w:val="000B59E3"/>
    <w:rsid w:val="000E3864"/>
    <w:rsid w:val="00100FE2"/>
    <w:rsid w:val="00102CE3"/>
    <w:rsid w:val="00110B5E"/>
    <w:rsid w:val="00132989"/>
    <w:rsid w:val="0013344E"/>
    <w:rsid w:val="00133EFB"/>
    <w:rsid w:val="00136895"/>
    <w:rsid w:val="00141353"/>
    <w:rsid w:val="00142938"/>
    <w:rsid w:val="001645D3"/>
    <w:rsid w:val="00176A20"/>
    <w:rsid w:val="00180285"/>
    <w:rsid w:val="00194F63"/>
    <w:rsid w:val="001C094C"/>
    <w:rsid w:val="001C5371"/>
    <w:rsid w:val="001D156C"/>
    <w:rsid w:val="001D68D1"/>
    <w:rsid w:val="001D70BD"/>
    <w:rsid w:val="001F437D"/>
    <w:rsid w:val="00214BDF"/>
    <w:rsid w:val="00235030"/>
    <w:rsid w:val="002351A0"/>
    <w:rsid w:val="00242670"/>
    <w:rsid w:val="00257E6B"/>
    <w:rsid w:val="002645F9"/>
    <w:rsid w:val="002712EB"/>
    <w:rsid w:val="00271B89"/>
    <w:rsid w:val="00273AC4"/>
    <w:rsid w:val="00275088"/>
    <w:rsid w:val="00284EE8"/>
    <w:rsid w:val="002878E6"/>
    <w:rsid w:val="002921ED"/>
    <w:rsid w:val="002A0FD4"/>
    <w:rsid w:val="002A2493"/>
    <w:rsid w:val="002A3F4C"/>
    <w:rsid w:val="002A60FC"/>
    <w:rsid w:val="002C0E18"/>
    <w:rsid w:val="002C34CF"/>
    <w:rsid w:val="002D644F"/>
    <w:rsid w:val="002D66D9"/>
    <w:rsid w:val="002E3D5C"/>
    <w:rsid w:val="002F3922"/>
    <w:rsid w:val="003270CD"/>
    <w:rsid w:val="00334584"/>
    <w:rsid w:val="00346B8C"/>
    <w:rsid w:val="00346D1D"/>
    <w:rsid w:val="00353BB0"/>
    <w:rsid w:val="0038061E"/>
    <w:rsid w:val="00382A64"/>
    <w:rsid w:val="00396F5B"/>
    <w:rsid w:val="003A0E51"/>
    <w:rsid w:val="003B5C55"/>
    <w:rsid w:val="003B6EC2"/>
    <w:rsid w:val="003B7E5B"/>
    <w:rsid w:val="003C7E26"/>
    <w:rsid w:val="003D4696"/>
    <w:rsid w:val="003E1633"/>
    <w:rsid w:val="003F2E87"/>
    <w:rsid w:val="003F6C69"/>
    <w:rsid w:val="00414970"/>
    <w:rsid w:val="00414DEB"/>
    <w:rsid w:val="00415413"/>
    <w:rsid w:val="00422701"/>
    <w:rsid w:val="004257D1"/>
    <w:rsid w:val="00450B2F"/>
    <w:rsid w:val="0046160B"/>
    <w:rsid w:val="00485B95"/>
    <w:rsid w:val="004868BB"/>
    <w:rsid w:val="004B2BC8"/>
    <w:rsid w:val="004B3437"/>
    <w:rsid w:val="004C3CA4"/>
    <w:rsid w:val="004E0A48"/>
    <w:rsid w:val="004F3CCF"/>
    <w:rsid w:val="00502495"/>
    <w:rsid w:val="00505F3D"/>
    <w:rsid w:val="00513496"/>
    <w:rsid w:val="00521099"/>
    <w:rsid w:val="005304F6"/>
    <w:rsid w:val="005702B2"/>
    <w:rsid w:val="00584A89"/>
    <w:rsid w:val="00584B1C"/>
    <w:rsid w:val="00587B97"/>
    <w:rsid w:val="0059095B"/>
    <w:rsid w:val="005949DB"/>
    <w:rsid w:val="005A1493"/>
    <w:rsid w:val="005A4C0D"/>
    <w:rsid w:val="005C0A29"/>
    <w:rsid w:val="005C492E"/>
    <w:rsid w:val="005D3DBD"/>
    <w:rsid w:val="005D3E8F"/>
    <w:rsid w:val="005F1E96"/>
    <w:rsid w:val="00600680"/>
    <w:rsid w:val="00601A91"/>
    <w:rsid w:val="00612C24"/>
    <w:rsid w:val="00615E60"/>
    <w:rsid w:val="006170FF"/>
    <w:rsid w:val="006238C7"/>
    <w:rsid w:val="00627CDD"/>
    <w:rsid w:val="00643A7B"/>
    <w:rsid w:val="0065641F"/>
    <w:rsid w:val="00660B33"/>
    <w:rsid w:val="00661A43"/>
    <w:rsid w:val="00672DB7"/>
    <w:rsid w:val="00685168"/>
    <w:rsid w:val="006A1325"/>
    <w:rsid w:val="006A5575"/>
    <w:rsid w:val="006B05F9"/>
    <w:rsid w:val="006B6069"/>
    <w:rsid w:val="006C2B84"/>
    <w:rsid w:val="006D1207"/>
    <w:rsid w:val="006D343A"/>
    <w:rsid w:val="006D3843"/>
    <w:rsid w:val="006F3403"/>
    <w:rsid w:val="006F4914"/>
    <w:rsid w:val="007017E4"/>
    <w:rsid w:val="00701AB8"/>
    <w:rsid w:val="00706586"/>
    <w:rsid w:val="007116FC"/>
    <w:rsid w:val="00716650"/>
    <w:rsid w:val="00717626"/>
    <w:rsid w:val="0073699C"/>
    <w:rsid w:val="00743A01"/>
    <w:rsid w:val="00743CA1"/>
    <w:rsid w:val="00760B7A"/>
    <w:rsid w:val="00761668"/>
    <w:rsid w:val="00770B0D"/>
    <w:rsid w:val="00776E64"/>
    <w:rsid w:val="00790444"/>
    <w:rsid w:val="00797A59"/>
    <w:rsid w:val="007A50B7"/>
    <w:rsid w:val="007A68B6"/>
    <w:rsid w:val="007B26F3"/>
    <w:rsid w:val="007C4F51"/>
    <w:rsid w:val="007D4D56"/>
    <w:rsid w:val="008041FD"/>
    <w:rsid w:val="0081201C"/>
    <w:rsid w:val="008240E7"/>
    <w:rsid w:val="008243A0"/>
    <w:rsid w:val="00826144"/>
    <w:rsid w:val="00827348"/>
    <w:rsid w:val="008407D0"/>
    <w:rsid w:val="0085292E"/>
    <w:rsid w:val="00860054"/>
    <w:rsid w:val="0086293D"/>
    <w:rsid w:val="00862AD6"/>
    <w:rsid w:val="008658F1"/>
    <w:rsid w:val="008735D5"/>
    <w:rsid w:val="00875CE3"/>
    <w:rsid w:val="00886730"/>
    <w:rsid w:val="00886DE5"/>
    <w:rsid w:val="00892AAA"/>
    <w:rsid w:val="008A108E"/>
    <w:rsid w:val="008B7055"/>
    <w:rsid w:val="008D727E"/>
    <w:rsid w:val="008E0816"/>
    <w:rsid w:val="008F3901"/>
    <w:rsid w:val="008F4B83"/>
    <w:rsid w:val="009000F6"/>
    <w:rsid w:val="0090320C"/>
    <w:rsid w:val="00915DBF"/>
    <w:rsid w:val="00917500"/>
    <w:rsid w:val="00933658"/>
    <w:rsid w:val="00946BD1"/>
    <w:rsid w:val="00952838"/>
    <w:rsid w:val="009547FC"/>
    <w:rsid w:val="009640A9"/>
    <w:rsid w:val="009A5320"/>
    <w:rsid w:val="009A7C5E"/>
    <w:rsid w:val="009B72B8"/>
    <w:rsid w:val="009B7B87"/>
    <w:rsid w:val="009B7F50"/>
    <w:rsid w:val="009C104C"/>
    <w:rsid w:val="009C57F5"/>
    <w:rsid w:val="009E5602"/>
    <w:rsid w:val="009F5986"/>
    <w:rsid w:val="00A000AA"/>
    <w:rsid w:val="00A03D7D"/>
    <w:rsid w:val="00A07074"/>
    <w:rsid w:val="00A204D8"/>
    <w:rsid w:val="00A24791"/>
    <w:rsid w:val="00A30799"/>
    <w:rsid w:val="00A3471A"/>
    <w:rsid w:val="00A34C1D"/>
    <w:rsid w:val="00A3585A"/>
    <w:rsid w:val="00A37D58"/>
    <w:rsid w:val="00A45FC8"/>
    <w:rsid w:val="00A61534"/>
    <w:rsid w:val="00A716DA"/>
    <w:rsid w:val="00A775FC"/>
    <w:rsid w:val="00A82BF2"/>
    <w:rsid w:val="00A84B47"/>
    <w:rsid w:val="00A85C09"/>
    <w:rsid w:val="00A874AA"/>
    <w:rsid w:val="00A904D6"/>
    <w:rsid w:val="00A915F7"/>
    <w:rsid w:val="00A91EA2"/>
    <w:rsid w:val="00A975FF"/>
    <w:rsid w:val="00AA14CC"/>
    <w:rsid w:val="00AA24CC"/>
    <w:rsid w:val="00AB5871"/>
    <w:rsid w:val="00AC031A"/>
    <w:rsid w:val="00AC21EF"/>
    <w:rsid w:val="00AD5E4C"/>
    <w:rsid w:val="00AD69A8"/>
    <w:rsid w:val="00AE1BBB"/>
    <w:rsid w:val="00AE67B1"/>
    <w:rsid w:val="00AF0C36"/>
    <w:rsid w:val="00AF572A"/>
    <w:rsid w:val="00B00EDE"/>
    <w:rsid w:val="00B02A9C"/>
    <w:rsid w:val="00B12175"/>
    <w:rsid w:val="00B149E2"/>
    <w:rsid w:val="00B15D89"/>
    <w:rsid w:val="00B1713B"/>
    <w:rsid w:val="00B260B3"/>
    <w:rsid w:val="00B60422"/>
    <w:rsid w:val="00B714C6"/>
    <w:rsid w:val="00B71C00"/>
    <w:rsid w:val="00B92089"/>
    <w:rsid w:val="00B94634"/>
    <w:rsid w:val="00BA3B86"/>
    <w:rsid w:val="00BB72CD"/>
    <w:rsid w:val="00BC4097"/>
    <w:rsid w:val="00BC791B"/>
    <w:rsid w:val="00BD0FC5"/>
    <w:rsid w:val="00BE62B4"/>
    <w:rsid w:val="00C128EC"/>
    <w:rsid w:val="00C17A59"/>
    <w:rsid w:val="00C306F0"/>
    <w:rsid w:val="00C31463"/>
    <w:rsid w:val="00C366C4"/>
    <w:rsid w:val="00C41561"/>
    <w:rsid w:val="00C617E7"/>
    <w:rsid w:val="00C63122"/>
    <w:rsid w:val="00C63DE4"/>
    <w:rsid w:val="00C7553D"/>
    <w:rsid w:val="00C91957"/>
    <w:rsid w:val="00C91C63"/>
    <w:rsid w:val="00C9433D"/>
    <w:rsid w:val="00C9774C"/>
    <w:rsid w:val="00CA4EAD"/>
    <w:rsid w:val="00CA704E"/>
    <w:rsid w:val="00CC42D0"/>
    <w:rsid w:val="00CD3E76"/>
    <w:rsid w:val="00CD548B"/>
    <w:rsid w:val="00CD6F2A"/>
    <w:rsid w:val="00CF0820"/>
    <w:rsid w:val="00D074F5"/>
    <w:rsid w:val="00D1273A"/>
    <w:rsid w:val="00D136EC"/>
    <w:rsid w:val="00D17711"/>
    <w:rsid w:val="00D21E8B"/>
    <w:rsid w:val="00D2275A"/>
    <w:rsid w:val="00D26272"/>
    <w:rsid w:val="00D30562"/>
    <w:rsid w:val="00D4043B"/>
    <w:rsid w:val="00D412D0"/>
    <w:rsid w:val="00D449C2"/>
    <w:rsid w:val="00D543D8"/>
    <w:rsid w:val="00D55E2B"/>
    <w:rsid w:val="00D5677A"/>
    <w:rsid w:val="00D61820"/>
    <w:rsid w:val="00D71C07"/>
    <w:rsid w:val="00D93E84"/>
    <w:rsid w:val="00D95918"/>
    <w:rsid w:val="00D97F03"/>
    <w:rsid w:val="00DB29B3"/>
    <w:rsid w:val="00DB40BA"/>
    <w:rsid w:val="00DB5402"/>
    <w:rsid w:val="00DB72E8"/>
    <w:rsid w:val="00DC38E8"/>
    <w:rsid w:val="00DC64A9"/>
    <w:rsid w:val="00DD0077"/>
    <w:rsid w:val="00DD1805"/>
    <w:rsid w:val="00DE2D7D"/>
    <w:rsid w:val="00DE50D1"/>
    <w:rsid w:val="00E0019F"/>
    <w:rsid w:val="00E149BE"/>
    <w:rsid w:val="00E1672F"/>
    <w:rsid w:val="00E24428"/>
    <w:rsid w:val="00E27C8B"/>
    <w:rsid w:val="00E324EC"/>
    <w:rsid w:val="00E35CAB"/>
    <w:rsid w:val="00E55FB6"/>
    <w:rsid w:val="00E5678B"/>
    <w:rsid w:val="00E57E38"/>
    <w:rsid w:val="00E709B8"/>
    <w:rsid w:val="00E82570"/>
    <w:rsid w:val="00EA1CAC"/>
    <w:rsid w:val="00EA3F10"/>
    <w:rsid w:val="00EB038D"/>
    <w:rsid w:val="00EB4F85"/>
    <w:rsid w:val="00EB6781"/>
    <w:rsid w:val="00EE2327"/>
    <w:rsid w:val="00EE358A"/>
    <w:rsid w:val="00EF0883"/>
    <w:rsid w:val="00EF0E8B"/>
    <w:rsid w:val="00EF23B7"/>
    <w:rsid w:val="00EF5B00"/>
    <w:rsid w:val="00F07EA8"/>
    <w:rsid w:val="00F42EFE"/>
    <w:rsid w:val="00F45587"/>
    <w:rsid w:val="00F6125D"/>
    <w:rsid w:val="00F63A72"/>
    <w:rsid w:val="00F739A0"/>
    <w:rsid w:val="00F776A3"/>
    <w:rsid w:val="00F82F96"/>
    <w:rsid w:val="00F904DA"/>
    <w:rsid w:val="00F9099E"/>
    <w:rsid w:val="00F9111C"/>
    <w:rsid w:val="00F94F7D"/>
    <w:rsid w:val="00F97378"/>
    <w:rsid w:val="00FA0AD0"/>
    <w:rsid w:val="00FA13DD"/>
    <w:rsid w:val="00FA61FD"/>
    <w:rsid w:val="00FB327B"/>
    <w:rsid w:val="00FC2140"/>
    <w:rsid w:val="00FC5FFC"/>
    <w:rsid w:val="00FD61DB"/>
    <w:rsid w:val="00FF3DB9"/>
    <w:rsid w:val="00FF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7A"/>
  </w:style>
  <w:style w:type="paragraph" w:styleId="3">
    <w:name w:val="heading 3"/>
    <w:basedOn w:val="a"/>
    <w:next w:val="a"/>
    <w:link w:val="30"/>
    <w:qFormat/>
    <w:rsid w:val="00584B1C"/>
    <w:pPr>
      <w:keepNext/>
      <w:suppressAutoHyphens/>
      <w:spacing w:before="260" w:after="260" w:line="240" w:lineRule="auto"/>
      <w:jc w:val="center"/>
      <w:outlineLvl w:val="2"/>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7F5"/>
    <w:pPr>
      <w:ind w:left="720"/>
      <w:contextualSpacing/>
    </w:pPr>
  </w:style>
  <w:style w:type="paragraph" w:styleId="a4">
    <w:name w:val="Normal (Web)"/>
    <w:basedOn w:val="a"/>
    <w:uiPriority w:val="99"/>
    <w:unhideWhenUsed/>
    <w:rsid w:val="002E3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D5C"/>
  </w:style>
  <w:style w:type="paragraph" w:styleId="a5">
    <w:name w:val="Body Text"/>
    <w:basedOn w:val="a"/>
    <w:link w:val="a6"/>
    <w:rsid w:val="0013344E"/>
    <w:pPr>
      <w:suppressAutoHyphens/>
      <w:spacing w:after="0" w:line="240" w:lineRule="auto"/>
      <w:jc w:val="center"/>
    </w:pPr>
    <w:rPr>
      <w:rFonts w:ascii="Times New Roman" w:eastAsia="Times New Roman" w:hAnsi="Times New Roman" w:cs="Times New Roman"/>
      <w:sz w:val="96"/>
      <w:szCs w:val="20"/>
      <w:lang w:eastAsia="ar-SA"/>
    </w:rPr>
  </w:style>
  <w:style w:type="character" w:customStyle="1" w:styleId="a6">
    <w:name w:val="Основной текст Знак"/>
    <w:basedOn w:val="a0"/>
    <w:link w:val="a5"/>
    <w:rsid w:val="0013344E"/>
    <w:rPr>
      <w:rFonts w:ascii="Times New Roman" w:eastAsia="Times New Roman" w:hAnsi="Times New Roman" w:cs="Times New Roman"/>
      <w:sz w:val="96"/>
      <w:szCs w:val="20"/>
      <w:lang w:eastAsia="ar-SA"/>
    </w:rPr>
  </w:style>
  <w:style w:type="character" w:customStyle="1" w:styleId="NoSpacingChar">
    <w:name w:val="No Spacing Char"/>
    <w:link w:val="1"/>
    <w:locked/>
    <w:rsid w:val="00502495"/>
    <w:rPr>
      <w:rFonts w:ascii="Calibri" w:hAnsi="Calibri"/>
    </w:rPr>
  </w:style>
  <w:style w:type="paragraph" w:customStyle="1" w:styleId="1">
    <w:name w:val="Без интервала1"/>
    <w:link w:val="NoSpacingChar"/>
    <w:rsid w:val="00502495"/>
    <w:pPr>
      <w:spacing w:after="0" w:line="240" w:lineRule="auto"/>
    </w:pPr>
    <w:rPr>
      <w:rFonts w:ascii="Calibri" w:hAnsi="Calibri"/>
    </w:rPr>
  </w:style>
  <w:style w:type="character" w:styleId="a7">
    <w:name w:val="Strong"/>
    <w:basedOn w:val="a0"/>
    <w:uiPriority w:val="22"/>
    <w:qFormat/>
    <w:rsid w:val="008D727E"/>
    <w:rPr>
      <w:b/>
      <w:bCs/>
    </w:rPr>
  </w:style>
  <w:style w:type="paragraph" w:customStyle="1" w:styleId="a8">
    <w:name w:val="a"/>
    <w:basedOn w:val="a"/>
    <w:rsid w:val="00B15D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43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29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Без интервала2"/>
    <w:rsid w:val="006D3843"/>
    <w:pPr>
      <w:spacing w:after="0" w:line="240" w:lineRule="auto"/>
    </w:pPr>
    <w:rPr>
      <w:rFonts w:ascii="Calibri" w:eastAsia="Times New Roman" w:hAnsi="Calibri" w:cs="Times New Roman"/>
    </w:rPr>
  </w:style>
  <w:style w:type="character" w:customStyle="1" w:styleId="31">
    <w:name w:val="Заголовок №3"/>
    <w:basedOn w:val="a0"/>
    <w:rsid w:val="00AA14CC"/>
    <w:rPr>
      <w:rFonts w:ascii="Times New Roman" w:hAnsi="Times New Roman"/>
      <w:b/>
      <w:bCs/>
      <w:i/>
      <w:iCs/>
      <w:sz w:val="32"/>
      <w:szCs w:val="32"/>
      <w:u w:val="single"/>
      <w:shd w:val="clear" w:color="auto" w:fill="FFFFFF"/>
    </w:rPr>
  </w:style>
  <w:style w:type="character" w:customStyle="1" w:styleId="6">
    <w:name w:val="Основной текст (6)_"/>
    <w:basedOn w:val="a0"/>
    <w:link w:val="60"/>
    <w:uiPriority w:val="99"/>
    <w:rsid w:val="00A716DA"/>
    <w:rPr>
      <w:rFonts w:ascii="Century Schoolbook" w:hAnsi="Century Schoolbook" w:cs="Century Schoolbook"/>
      <w:spacing w:val="10"/>
      <w:sz w:val="17"/>
      <w:szCs w:val="17"/>
      <w:shd w:val="clear" w:color="auto" w:fill="FFFFFF"/>
    </w:rPr>
  </w:style>
  <w:style w:type="character" w:customStyle="1" w:styleId="6TimesNewRoman8">
    <w:name w:val="Основной текст (6) + Times New Roman8"/>
    <w:aliases w:val="97,5 pt8"/>
    <w:basedOn w:val="6"/>
    <w:uiPriority w:val="99"/>
    <w:rsid w:val="00A716DA"/>
    <w:rPr>
      <w:rFonts w:ascii="Times New Roman" w:hAnsi="Times New Roman" w:cs="Times New Roman"/>
      <w:spacing w:val="10"/>
      <w:sz w:val="19"/>
      <w:szCs w:val="19"/>
      <w:shd w:val="clear" w:color="auto" w:fill="FFFFFF"/>
    </w:rPr>
  </w:style>
  <w:style w:type="paragraph" w:customStyle="1" w:styleId="60">
    <w:name w:val="Основной текст (6)"/>
    <w:basedOn w:val="a"/>
    <w:link w:val="6"/>
    <w:uiPriority w:val="99"/>
    <w:rsid w:val="00A716DA"/>
    <w:pPr>
      <w:shd w:val="clear" w:color="auto" w:fill="FFFFFF"/>
      <w:spacing w:after="0" w:line="211" w:lineRule="exact"/>
      <w:jc w:val="both"/>
    </w:pPr>
    <w:rPr>
      <w:rFonts w:ascii="Century Schoolbook" w:hAnsi="Century Schoolbook" w:cs="Century Schoolbook"/>
      <w:spacing w:val="10"/>
      <w:sz w:val="17"/>
      <w:szCs w:val="17"/>
    </w:rPr>
  </w:style>
  <w:style w:type="paragraph" w:customStyle="1" w:styleId="articles">
    <w:name w:val="articles"/>
    <w:basedOn w:val="a"/>
    <w:rsid w:val="00A77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35030"/>
    <w:pPr>
      <w:spacing w:after="0" w:line="240" w:lineRule="auto"/>
    </w:pPr>
  </w:style>
  <w:style w:type="character" w:customStyle="1" w:styleId="ab">
    <w:name w:val="Основной текст_"/>
    <w:basedOn w:val="a0"/>
    <w:link w:val="10"/>
    <w:rsid w:val="009F5986"/>
    <w:rPr>
      <w:rFonts w:ascii="Georgia" w:eastAsia="Georgia" w:hAnsi="Georgia" w:cs="Georgia"/>
      <w:sz w:val="21"/>
      <w:szCs w:val="21"/>
      <w:shd w:val="clear" w:color="auto" w:fill="FFFFFF"/>
    </w:rPr>
  </w:style>
  <w:style w:type="character" w:customStyle="1" w:styleId="ac">
    <w:name w:val="Основной текст + Курсив"/>
    <w:basedOn w:val="ab"/>
    <w:rsid w:val="009F5986"/>
    <w:rPr>
      <w:rFonts w:ascii="Georgia" w:eastAsia="Georgia" w:hAnsi="Georgia" w:cs="Georgia"/>
      <w:i/>
      <w:iCs/>
      <w:sz w:val="21"/>
      <w:szCs w:val="21"/>
      <w:shd w:val="clear" w:color="auto" w:fill="FFFFFF"/>
    </w:rPr>
  </w:style>
  <w:style w:type="paragraph" w:customStyle="1" w:styleId="10">
    <w:name w:val="Основной текст1"/>
    <w:basedOn w:val="a"/>
    <w:link w:val="ab"/>
    <w:rsid w:val="009F5986"/>
    <w:pPr>
      <w:shd w:val="clear" w:color="auto" w:fill="FFFFFF"/>
      <w:spacing w:after="300" w:line="278" w:lineRule="exact"/>
      <w:ind w:hanging="280"/>
      <w:jc w:val="both"/>
    </w:pPr>
    <w:rPr>
      <w:rFonts w:ascii="Georgia" w:eastAsia="Georgia" w:hAnsi="Georgia" w:cs="Georgia"/>
      <w:sz w:val="21"/>
      <w:szCs w:val="21"/>
    </w:rPr>
  </w:style>
  <w:style w:type="character" w:customStyle="1" w:styleId="TimesNewRoman6">
    <w:name w:val="Основной текст + Times New Roman6"/>
    <w:aliases w:val="11 pt8"/>
    <w:basedOn w:val="a0"/>
    <w:uiPriority w:val="99"/>
    <w:rsid w:val="00FF3DB9"/>
    <w:rPr>
      <w:rFonts w:ascii="Times New Roman" w:hAnsi="Times New Roman" w:cs="Times New Roman"/>
      <w:spacing w:val="0"/>
      <w:sz w:val="22"/>
      <w:szCs w:val="22"/>
    </w:rPr>
  </w:style>
  <w:style w:type="character" w:customStyle="1" w:styleId="TimesNewRoman5">
    <w:name w:val="Основной текст + Times New Roman5"/>
    <w:aliases w:val="11 pt6,Курсив5,Интервал 2 pt"/>
    <w:basedOn w:val="a0"/>
    <w:uiPriority w:val="99"/>
    <w:rsid w:val="00FF3DB9"/>
    <w:rPr>
      <w:rFonts w:ascii="Times New Roman" w:hAnsi="Times New Roman" w:cs="Times New Roman"/>
      <w:i/>
      <w:iCs/>
      <w:spacing w:val="50"/>
      <w:sz w:val="22"/>
      <w:szCs w:val="22"/>
    </w:rPr>
  </w:style>
  <w:style w:type="character" w:customStyle="1" w:styleId="TimesNewRoman4">
    <w:name w:val="Основной текст + Times New Roman4"/>
    <w:aliases w:val="11 pt5,Курсив4"/>
    <w:basedOn w:val="a0"/>
    <w:uiPriority w:val="99"/>
    <w:rsid w:val="00FF3DB9"/>
    <w:rPr>
      <w:rFonts w:ascii="Times New Roman" w:hAnsi="Times New Roman" w:cs="Times New Roman"/>
      <w:i/>
      <w:iCs/>
      <w:spacing w:val="0"/>
      <w:sz w:val="22"/>
      <w:szCs w:val="22"/>
    </w:rPr>
  </w:style>
  <w:style w:type="character" w:customStyle="1" w:styleId="30">
    <w:name w:val="Заголовок 3 Знак"/>
    <w:basedOn w:val="a0"/>
    <w:link w:val="3"/>
    <w:rsid w:val="00584B1C"/>
    <w:rPr>
      <w:rFonts w:ascii="Times New Roman" w:eastAsia="Times New Roman" w:hAnsi="Times New Roman" w:cs="Times New Roman"/>
      <w:i/>
      <w:sz w:val="28"/>
      <w:szCs w:val="20"/>
      <w:lang w:eastAsia="ru-RU"/>
    </w:rPr>
  </w:style>
  <w:style w:type="character" w:customStyle="1" w:styleId="ad">
    <w:name w:val="Основной текст + Полужирный"/>
    <w:basedOn w:val="ab"/>
    <w:rsid w:val="00CF082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4">
    <w:name w:val="Заголовок №4_"/>
    <w:basedOn w:val="a0"/>
    <w:link w:val="40"/>
    <w:rsid w:val="00CF0820"/>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CF0820"/>
    <w:rPr>
      <w:rFonts w:ascii="Times New Roman" w:eastAsia="Times New Roman" w:hAnsi="Times New Roman" w:cs="Times New Roman"/>
      <w:spacing w:val="10"/>
      <w:sz w:val="16"/>
      <w:szCs w:val="16"/>
      <w:shd w:val="clear" w:color="auto" w:fill="FFFFFF"/>
    </w:rPr>
  </w:style>
  <w:style w:type="character" w:customStyle="1" w:styleId="8pt0pt">
    <w:name w:val="Основной текст + 8 pt;Интервал 0 pt"/>
    <w:basedOn w:val="ab"/>
    <w:rsid w:val="00CF0820"/>
    <w:rPr>
      <w:rFonts w:ascii="Times New Roman" w:eastAsia="Times New Roman" w:hAnsi="Times New Roman" w:cs="Times New Roman"/>
      <w:b w:val="0"/>
      <w:bCs w:val="0"/>
      <w:i w:val="0"/>
      <w:iCs w:val="0"/>
      <w:smallCaps w:val="0"/>
      <w:strike w:val="0"/>
      <w:spacing w:val="10"/>
      <w:sz w:val="16"/>
      <w:szCs w:val="16"/>
      <w:shd w:val="clear" w:color="auto" w:fill="FFFFFF"/>
    </w:rPr>
  </w:style>
  <w:style w:type="paragraph" w:customStyle="1" w:styleId="20">
    <w:name w:val="Основной текст2"/>
    <w:basedOn w:val="a"/>
    <w:rsid w:val="00CF0820"/>
    <w:pPr>
      <w:shd w:val="clear" w:color="auto" w:fill="FFFFFF"/>
      <w:spacing w:after="300" w:line="211" w:lineRule="exact"/>
      <w:jc w:val="both"/>
    </w:pPr>
    <w:rPr>
      <w:rFonts w:ascii="Times New Roman" w:eastAsia="Times New Roman" w:hAnsi="Times New Roman" w:cs="Times New Roman"/>
      <w:color w:val="000000"/>
      <w:sz w:val="19"/>
      <w:szCs w:val="19"/>
      <w:lang w:eastAsia="ru-RU"/>
    </w:rPr>
  </w:style>
  <w:style w:type="paragraph" w:customStyle="1" w:styleId="40">
    <w:name w:val="Заголовок №4"/>
    <w:basedOn w:val="a"/>
    <w:link w:val="4"/>
    <w:rsid w:val="00CF0820"/>
    <w:pPr>
      <w:shd w:val="clear" w:color="auto" w:fill="FFFFFF"/>
      <w:spacing w:before="300" w:after="120" w:line="0" w:lineRule="atLeast"/>
      <w:jc w:val="center"/>
      <w:outlineLvl w:val="3"/>
    </w:pPr>
    <w:rPr>
      <w:rFonts w:ascii="Times New Roman" w:eastAsia="Times New Roman" w:hAnsi="Times New Roman" w:cs="Times New Roman"/>
      <w:sz w:val="19"/>
      <w:szCs w:val="19"/>
    </w:rPr>
  </w:style>
  <w:style w:type="paragraph" w:customStyle="1" w:styleId="70">
    <w:name w:val="Основной текст (7)"/>
    <w:basedOn w:val="a"/>
    <w:link w:val="7"/>
    <w:rsid w:val="00CF0820"/>
    <w:pPr>
      <w:shd w:val="clear" w:color="auto" w:fill="FFFFFF"/>
      <w:spacing w:after="0" w:line="0" w:lineRule="atLeast"/>
      <w:jc w:val="both"/>
    </w:pPr>
    <w:rPr>
      <w:rFonts w:ascii="Times New Roman" w:eastAsia="Times New Roman" w:hAnsi="Times New Roman" w:cs="Times New Roman"/>
      <w:spacing w:val="10"/>
      <w:sz w:val="16"/>
      <w:szCs w:val="16"/>
    </w:rPr>
  </w:style>
  <w:style w:type="character" w:customStyle="1" w:styleId="41">
    <w:name w:val="Основной текст (4)_"/>
    <w:basedOn w:val="a0"/>
    <w:rsid w:val="00CF0820"/>
    <w:rPr>
      <w:rFonts w:ascii="Calibri" w:eastAsia="Calibri" w:hAnsi="Calibri" w:cs="Calibri"/>
      <w:b w:val="0"/>
      <w:bCs w:val="0"/>
      <w:i w:val="0"/>
      <w:iCs w:val="0"/>
      <w:smallCaps w:val="0"/>
      <w:strike w:val="0"/>
      <w:spacing w:val="0"/>
      <w:sz w:val="22"/>
      <w:szCs w:val="22"/>
    </w:rPr>
  </w:style>
  <w:style w:type="character" w:customStyle="1" w:styleId="42">
    <w:name w:val="Основной текст (4)"/>
    <w:basedOn w:val="41"/>
    <w:rsid w:val="00CF0820"/>
    <w:rPr>
      <w:rFonts w:ascii="Calibri" w:eastAsia="Calibri" w:hAnsi="Calibri" w:cs="Calibri"/>
      <w:b w:val="0"/>
      <w:bCs w:val="0"/>
      <w:i w:val="0"/>
      <w:iCs w:val="0"/>
      <w:smallCaps w:val="0"/>
      <w:strike w:val="0"/>
      <w:spacing w:val="0"/>
      <w:sz w:val="22"/>
      <w:szCs w:val="22"/>
    </w:rPr>
  </w:style>
  <w:style w:type="character" w:customStyle="1" w:styleId="4TimesNewRoman95pt">
    <w:name w:val="Основной текст (4) + Times New Roman;9;5 pt"/>
    <w:basedOn w:val="41"/>
    <w:rsid w:val="00CF0820"/>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Заголовок №1 (3)_"/>
    <w:basedOn w:val="a0"/>
    <w:link w:val="130"/>
    <w:rsid w:val="00CF0820"/>
    <w:rPr>
      <w:rFonts w:ascii="Arial Unicode MS" w:eastAsia="Arial Unicode MS" w:hAnsi="Arial Unicode MS" w:cs="Arial Unicode MS"/>
      <w:sz w:val="25"/>
      <w:szCs w:val="25"/>
      <w:shd w:val="clear" w:color="auto" w:fill="FFFFFF"/>
    </w:rPr>
  </w:style>
  <w:style w:type="paragraph" w:customStyle="1" w:styleId="130">
    <w:name w:val="Заголовок №1 (3)"/>
    <w:basedOn w:val="a"/>
    <w:link w:val="13"/>
    <w:rsid w:val="00CF0820"/>
    <w:pPr>
      <w:shd w:val="clear" w:color="auto" w:fill="FFFFFF"/>
      <w:spacing w:after="120" w:line="0" w:lineRule="atLeast"/>
      <w:outlineLvl w:val="0"/>
    </w:pPr>
    <w:rPr>
      <w:rFonts w:ascii="Arial Unicode MS" w:eastAsia="Arial Unicode MS" w:hAnsi="Arial Unicode MS" w:cs="Arial Unicode MS"/>
      <w:sz w:val="25"/>
      <w:szCs w:val="25"/>
    </w:rPr>
  </w:style>
  <w:style w:type="character" w:customStyle="1" w:styleId="Garamond145pt">
    <w:name w:val="Основной текст + Garamond;14;5 pt"/>
    <w:basedOn w:val="ab"/>
    <w:rsid w:val="00CF0820"/>
    <w:rPr>
      <w:rFonts w:ascii="Garamond" w:eastAsia="Garamond" w:hAnsi="Garamond" w:cs="Garamond"/>
      <w:b w:val="0"/>
      <w:bCs w:val="0"/>
      <w:i w:val="0"/>
      <w:iCs w:val="0"/>
      <w:smallCaps w:val="0"/>
      <w:strike w:val="0"/>
      <w:spacing w:val="0"/>
      <w:sz w:val="29"/>
      <w:szCs w:val="29"/>
      <w:shd w:val="clear" w:color="auto" w:fill="FFFFFF"/>
    </w:rPr>
  </w:style>
  <w:style w:type="paragraph" w:customStyle="1" w:styleId="c5">
    <w:name w:val="c5"/>
    <w:basedOn w:val="a"/>
    <w:rsid w:val="008B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B7055"/>
  </w:style>
  <w:style w:type="paragraph" w:customStyle="1" w:styleId="32">
    <w:name w:val="Без интервала3"/>
    <w:rsid w:val="00E82570"/>
    <w:pPr>
      <w:spacing w:after="0" w:line="240" w:lineRule="auto"/>
    </w:pPr>
    <w:rPr>
      <w:rFonts w:ascii="Calibri" w:eastAsia="Times New Roman" w:hAnsi="Calibri" w:cs="Times New Roman"/>
    </w:rPr>
  </w:style>
  <w:style w:type="paragraph" w:customStyle="1" w:styleId="11">
    <w:name w:val="Абзац списка1"/>
    <w:basedOn w:val="a"/>
    <w:rsid w:val="00E82570"/>
    <w:pPr>
      <w:spacing w:after="0" w:line="240" w:lineRule="auto"/>
      <w:ind w:left="720"/>
    </w:pPr>
    <w:rPr>
      <w:rFonts w:ascii="Times New Roman" w:eastAsia="Calibri" w:hAnsi="Times New Roman" w:cs="Times New Roman"/>
      <w:sz w:val="24"/>
      <w:szCs w:val="24"/>
      <w:lang w:eastAsia="ru-RU"/>
    </w:rPr>
  </w:style>
  <w:style w:type="character" w:styleId="ae">
    <w:name w:val="Emphasis"/>
    <w:basedOn w:val="a0"/>
    <w:uiPriority w:val="20"/>
    <w:qFormat/>
    <w:rsid w:val="00D55E2B"/>
    <w:rPr>
      <w:i/>
      <w:iCs/>
    </w:rPr>
  </w:style>
  <w:style w:type="paragraph" w:customStyle="1" w:styleId="43">
    <w:name w:val="Без интервала4"/>
    <w:rsid w:val="00DD0077"/>
    <w:pPr>
      <w:spacing w:after="0" w:line="240" w:lineRule="auto"/>
    </w:pPr>
    <w:rPr>
      <w:rFonts w:ascii="Calibri" w:eastAsia="Times New Roman" w:hAnsi="Calibri" w:cs="Times New Roman"/>
    </w:rPr>
  </w:style>
  <w:style w:type="paragraph" w:styleId="af">
    <w:name w:val="header"/>
    <w:basedOn w:val="a"/>
    <w:link w:val="af0"/>
    <w:uiPriority w:val="99"/>
    <w:unhideWhenUsed/>
    <w:rsid w:val="006170F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170FF"/>
  </w:style>
  <w:style w:type="paragraph" w:styleId="af1">
    <w:name w:val="footer"/>
    <w:basedOn w:val="a"/>
    <w:link w:val="af2"/>
    <w:uiPriority w:val="99"/>
    <w:unhideWhenUsed/>
    <w:rsid w:val="006170F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17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61008">
      <w:bodyDiv w:val="1"/>
      <w:marLeft w:val="0"/>
      <w:marRight w:val="0"/>
      <w:marTop w:val="0"/>
      <w:marBottom w:val="0"/>
      <w:divBdr>
        <w:top w:val="none" w:sz="0" w:space="0" w:color="auto"/>
        <w:left w:val="none" w:sz="0" w:space="0" w:color="auto"/>
        <w:bottom w:val="none" w:sz="0" w:space="0" w:color="auto"/>
        <w:right w:val="none" w:sz="0" w:space="0" w:color="auto"/>
      </w:divBdr>
    </w:div>
    <w:div w:id="225730026">
      <w:bodyDiv w:val="1"/>
      <w:marLeft w:val="0"/>
      <w:marRight w:val="0"/>
      <w:marTop w:val="0"/>
      <w:marBottom w:val="0"/>
      <w:divBdr>
        <w:top w:val="none" w:sz="0" w:space="0" w:color="auto"/>
        <w:left w:val="none" w:sz="0" w:space="0" w:color="auto"/>
        <w:bottom w:val="none" w:sz="0" w:space="0" w:color="auto"/>
        <w:right w:val="none" w:sz="0" w:space="0" w:color="auto"/>
      </w:divBdr>
    </w:div>
    <w:div w:id="474831580">
      <w:bodyDiv w:val="1"/>
      <w:marLeft w:val="0"/>
      <w:marRight w:val="0"/>
      <w:marTop w:val="0"/>
      <w:marBottom w:val="0"/>
      <w:divBdr>
        <w:top w:val="none" w:sz="0" w:space="0" w:color="auto"/>
        <w:left w:val="none" w:sz="0" w:space="0" w:color="auto"/>
        <w:bottom w:val="none" w:sz="0" w:space="0" w:color="auto"/>
        <w:right w:val="none" w:sz="0" w:space="0" w:color="auto"/>
      </w:divBdr>
    </w:div>
    <w:div w:id="921337319">
      <w:bodyDiv w:val="1"/>
      <w:marLeft w:val="0"/>
      <w:marRight w:val="0"/>
      <w:marTop w:val="0"/>
      <w:marBottom w:val="0"/>
      <w:divBdr>
        <w:top w:val="none" w:sz="0" w:space="0" w:color="auto"/>
        <w:left w:val="none" w:sz="0" w:space="0" w:color="auto"/>
        <w:bottom w:val="none" w:sz="0" w:space="0" w:color="auto"/>
        <w:right w:val="none" w:sz="0" w:space="0" w:color="auto"/>
      </w:divBdr>
    </w:div>
    <w:div w:id="991520780">
      <w:bodyDiv w:val="1"/>
      <w:marLeft w:val="0"/>
      <w:marRight w:val="0"/>
      <w:marTop w:val="0"/>
      <w:marBottom w:val="0"/>
      <w:divBdr>
        <w:top w:val="none" w:sz="0" w:space="0" w:color="auto"/>
        <w:left w:val="none" w:sz="0" w:space="0" w:color="auto"/>
        <w:bottom w:val="none" w:sz="0" w:space="0" w:color="auto"/>
        <w:right w:val="none" w:sz="0" w:space="0" w:color="auto"/>
      </w:divBdr>
    </w:div>
    <w:div w:id="1018116552">
      <w:bodyDiv w:val="1"/>
      <w:marLeft w:val="0"/>
      <w:marRight w:val="0"/>
      <w:marTop w:val="0"/>
      <w:marBottom w:val="0"/>
      <w:divBdr>
        <w:top w:val="none" w:sz="0" w:space="0" w:color="auto"/>
        <w:left w:val="none" w:sz="0" w:space="0" w:color="auto"/>
        <w:bottom w:val="none" w:sz="0" w:space="0" w:color="auto"/>
        <w:right w:val="none" w:sz="0" w:space="0" w:color="auto"/>
      </w:divBdr>
    </w:div>
    <w:div w:id="1096437317">
      <w:bodyDiv w:val="1"/>
      <w:marLeft w:val="0"/>
      <w:marRight w:val="0"/>
      <w:marTop w:val="0"/>
      <w:marBottom w:val="0"/>
      <w:divBdr>
        <w:top w:val="none" w:sz="0" w:space="0" w:color="auto"/>
        <w:left w:val="none" w:sz="0" w:space="0" w:color="auto"/>
        <w:bottom w:val="none" w:sz="0" w:space="0" w:color="auto"/>
        <w:right w:val="none" w:sz="0" w:space="0" w:color="auto"/>
      </w:divBdr>
    </w:div>
    <w:div w:id="1512179549">
      <w:bodyDiv w:val="1"/>
      <w:marLeft w:val="0"/>
      <w:marRight w:val="0"/>
      <w:marTop w:val="0"/>
      <w:marBottom w:val="0"/>
      <w:divBdr>
        <w:top w:val="none" w:sz="0" w:space="0" w:color="auto"/>
        <w:left w:val="none" w:sz="0" w:space="0" w:color="auto"/>
        <w:bottom w:val="none" w:sz="0" w:space="0" w:color="auto"/>
        <w:right w:val="none" w:sz="0" w:space="0" w:color="auto"/>
      </w:divBdr>
    </w:div>
    <w:div w:id="1605459836">
      <w:bodyDiv w:val="1"/>
      <w:marLeft w:val="0"/>
      <w:marRight w:val="0"/>
      <w:marTop w:val="0"/>
      <w:marBottom w:val="0"/>
      <w:divBdr>
        <w:top w:val="none" w:sz="0" w:space="0" w:color="auto"/>
        <w:left w:val="none" w:sz="0" w:space="0" w:color="auto"/>
        <w:bottom w:val="none" w:sz="0" w:space="0" w:color="auto"/>
        <w:right w:val="none" w:sz="0" w:space="0" w:color="auto"/>
      </w:divBdr>
    </w:div>
    <w:div w:id="1846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47</Pages>
  <Words>14378</Words>
  <Characters>81960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2015-11-10T15:04:00Z</cp:lastPrinted>
  <dcterms:created xsi:type="dcterms:W3CDTF">2015-10-14T10:16:00Z</dcterms:created>
  <dcterms:modified xsi:type="dcterms:W3CDTF">2016-10-04T11:06:00Z</dcterms:modified>
</cp:coreProperties>
</file>