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A3" w:rsidRDefault="003E06A3" w:rsidP="003E06A3">
      <w:pPr>
        <w:spacing w:after="0" w:line="240" w:lineRule="auto"/>
        <w:ind w:left="-567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Муниципальное бюджетное общеобразовательное учреждение </w:t>
      </w:r>
    </w:p>
    <w:p w:rsidR="003E06A3" w:rsidRDefault="003E06A3" w:rsidP="003E06A3">
      <w:pPr>
        <w:spacing w:after="0" w:line="240" w:lineRule="auto"/>
        <w:ind w:left="-567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«Специальная (коррекционная) общеобразовательная школа для </w:t>
      </w:r>
      <w:proofErr w:type="gramStart"/>
      <w:r>
        <w:rPr>
          <w:rFonts w:ascii="Times New Roman" w:hAnsi="Times New Roman"/>
          <w:bCs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3E06A3" w:rsidRDefault="003E06A3" w:rsidP="003E06A3">
      <w:pPr>
        <w:spacing w:after="0" w:line="240" w:lineRule="auto"/>
        <w:ind w:left="-567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с ограниченными возможностями здоровья (нарушение интеллекта)  </w:t>
      </w:r>
    </w:p>
    <w:p w:rsidR="003E06A3" w:rsidRDefault="003E06A3" w:rsidP="003E06A3">
      <w:pPr>
        <w:spacing w:after="0" w:line="240" w:lineRule="auto"/>
        <w:ind w:left="-567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№ </w:t>
      </w:r>
      <w:smartTag w:uri="urn:schemas-microsoft-com:office:smarttags" w:element="metricconverter">
        <w:smartTagPr>
          <w:attr w:name="ProductID" w:val="119 г"/>
        </w:smartTagPr>
        <w:r>
          <w:rPr>
            <w:rFonts w:ascii="Times New Roman" w:hAnsi="Times New Roman"/>
            <w:bCs/>
            <w:sz w:val="26"/>
            <w:szCs w:val="26"/>
          </w:rPr>
          <w:t>119 г</w:t>
        </w:r>
      </w:smartTag>
      <w:r>
        <w:rPr>
          <w:rFonts w:ascii="Times New Roman" w:hAnsi="Times New Roman"/>
          <w:bCs/>
          <w:sz w:val="26"/>
          <w:szCs w:val="26"/>
        </w:rPr>
        <w:t>. Челябинска»</w:t>
      </w:r>
    </w:p>
    <w:p w:rsidR="003E06A3" w:rsidRDefault="003E06A3" w:rsidP="003E06A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E06A3" w:rsidRDefault="003E06A3" w:rsidP="003E06A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E06A3" w:rsidRDefault="003E06A3" w:rsidP="003E06A3">
      <w:pPr>
        <w:spacing w:after="0" w:line="240" w:lineRule="auto"/>
        <w:ind w:firstLine="709"/>
        <w:rPr>
          <w:rFonts w:ascii="Times New Roman" w:hAnsi="Times New Roman"/>
        </w:rPr>
      </w:pPr>
    </w:p>
    <w:p w:rsidR="003E06A3" w:rsidRDefault="003E06A3" w:rsidP="003E06A3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W w:w="10066" w:type="dxa"/>
        <w:tblInd w:w="-601" w:type="dxa"/>
        <w:tblLook w:val="01E0"/>
      </w:tblPr>
      <w:tblGrid>
        <w:gridCol w:w="2660"/>
        <w:gridCol w:w="3862"/>
        <w:gridCol w:w="3544"/>
      </w:tblGrid>
      <w:tr w:rsidR="003E06A3" w:rsidTr="003E06A3">
        <w:tc>
          <w:tcPr>
            <w:tcW w:w="2660" w:type="dxa"/>
          </w:tcPr>
          <w:p w:rsidR="003E06A3" w:rsidRDefault="003E06A3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Рассмотрено:</w:t>
            </w:r>
          </w:p>
          <w:p w:rsidR="003E06A3" w:rsidRDefault="003E0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3E06A3" w:rsidRDefault="003E0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E06A3" w:rsidRDefault="003E0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E06A3" w:rsidRDefault="003E0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 _____2016г.</w:t>
            </w:r>
          </w:p>
          <w:p w:rsidR="003E06A3" w:rsidRDefault="003E06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2" w:type="dxa"/>
          </w:tcPr>
          <w:p w:rsidR="003E06A3" w:rsidRDefault="003E06A3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3E06A3" w:rsidRDefault="003E0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 МБОУ «С(К)ОШ №119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елябинска»</w:t>
            </w:r>
          </w:p>
          <w:p w:rsidR="003E06A3" w:rsidRDefault="003E0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    О.А.Панова</w:t>
            </w:r>
          </w:p>
          <w:p w:rsidR="003E06A3" w:rsidRDefault="003E0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2016г.</w:t>
            </w:r>
          </w:p>
          <w:p w:rsidR="003E06A3" w:rsidRDefault="003E0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06A3" w:rsidRDefault="003E06A3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Утверждено:</w:t>
            </w:r>
          </w:p>
          <w:p w:rsidR="003E06A3" w:rsidRDefault="003E0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МБОУ </w:t>
            </w:r>
          </w:p>
          <w:p w:rsidR="003E06A3" w:rsidRDefault="003E0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«С(К)ОШ  №119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елябинска»</w:t>
            </w:r>
          </w:p>
          <w:p w:rsidR="003E06A3" w:rsidRDefault="003E0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С.Б.Малышева</w:t>
            </w:r>
          </w:p>
          <w:p w:rsidR="003E06A3" w:rsidRDefault="003E0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«___» _________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2016г.</w:t>
            </w:r>
          </w:p>
          <w:p w:rsidR="003E06A3" w:rsidRDefault="003E0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06A3" w:rsidRDefault="003E06A3" w:rsidP="003E06A3">
      <w:pPr>
        <w:spacing w:after="0" w:line="240" w:lineRule="auto"/>
        <w:ind w:firstLine="709"/>
        <w:jc w:val="center"/>
        <w:rPr>
          <w:rFonts w:ascii="Times New Roman" w:hAnsi="Times New Roman" w:cstheme="minorBidi"/>
        </w:rPr>
      </w:pPr>
    </w:p>
    <w:p w:rsidR="003E06A3" w:rsidRDefault="003E06A3" w:rsidP="003E06A3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3E06A3" w:rsidRDefault="003E06A3" w:rsidP="003E06A3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3E06A3" w:rsidRDefault="003E06A3" w:rsidP="003E06A3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3E06A3" w:rsidRDefault="003E06A3" w:rsidP="003E06A3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3E06A3" w:rsidRDefault="003E06A3" w:rsidP="003E06A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</w:t>
      </w:r>
      <w:r w:rsidRPr="003E06A3">
        <w:rPr>
          <w:rFonts w:ascii="Times New Roman" w:hAnsi="Times New Roman"/>
          <w:b/>
          <w:sz w:val="40"/>
          <w:szCs w:val="40"/>
        </w:rPr>
        <w:t xml:space="preserve">РОГРАММА КУРСА </w:t>
      </w:r>
    </w:p>
    <w:p w:rsidR="003E06A3" w:rsidRDefault="003E06A3" w:rsidP="003E06A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3E06A3">
        <w:rPr>
          <w:rFonts w:ascii="Times New Roman" w:hAnsi="Times New Roman"/>
          <w:b/>
          <w:sz w:val="40"/>
          <w:szCs w:val="40"/>
        </w:rPr>
        <w:t>ВНЕУРОЧНОЙ ДЕЯТЕЛЬНОСТИ</w:t>
      </w:r>
    </w:p>
    <w:p w:rsidR="003E06A3" w:rsidRDefault="003E06A3" w:rsidP="003E06A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E06A3" w:rsidRPr="00AA6937" w:rsidRDefault="003E06A3" w:rsidP="00AA693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 мире книг</w:t>
      </w:r>
    </w:p>
    <w:p w:rsidR="003E06A3" w:rsidRDefault="003E06A3" w:rsidP="003E06A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E06A3" w:rsidRDefault="003E06A3" w:rsidP="003E06A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1-4 года обучения</w:t>
      </w:r>
    </w:p>
    <w:p w:rsidR="003E06A3" w:rsidRDefault="003E06A3" w:rsidP="003E06A3">
      <w:pPr>
        <w:pStyle w:val="8"/>
        <w:shd w:val="clear" w:color="auto" w:fill="auto"/>
        <w:spacing w:line="276" w:lineRule="auto"/>
        <w:rPr>
          <w:b/>
          <w:sz w:val="28"/>
          <w:szCs w:val="28"/>
        </w:rPr>
      </w:pPr>
    </w:p>
    <w:p w:rsidR="003E06A3" w:rsidRDefault="003E06A3" w:rsidP="003E06A3">
      <w:pPr>
        <w:pStyle w:val="8"/>
        <w:shd w:val="clear" w:color="auto" w:fill="auto"/>
        <w:spacing w:line="276" w:lineRule="auto"/>
        <w:rPr>
          <w:b/>
          <w:sz w:val="28"/>
          <w:szCs w:val="28"/>
        </w:rPr>
      </w:pPr>
    </w:p>
    <w:p w:rsidR="003E06A3" w:rsidRDefault="003E06A3" w:rsidP="003E06A3">
      <w:pPr>
        <w:pStyle w:val="8"/>
        <w:shd w:val="clear" w:color="auto" w:fill="auto"/>
        <w:spacing w:line="276" w:lineRule="auto"/>
        <w:rPr>
          <w:b/>
          <w:sz w:val="28"/>
          <w:szCs w:val="28"/>
        </w:rPr>
      </w:pPr>
    </w:p>
    <w:p w:rsidR="003E06A3" w:rsidRDefault="003E06A3" w:rsidP="003E06A3">
      <w:pPr>
        <w:pStyle w:val="8"/>
        <w:shd w:val="clear" w:color="auto" w:fill="auto"/>
        <w:spacing w:line="276" w:lineRule="auto"/>
        <w:rPr>
          <w:b/>
          <w:sz w:val="28"/>
          <w:szCs w:val="28"/>
        </w:rPr>
      </w:pPr>
    </w:p>
    <w:p w:rsidR="003E06A3" w:rsidRDefault="003E06A3" w:rsidP="003E06A3">
      <w:pPr>
        <w:pStyle w:val="8"/>
        <w:shd w:val="clear" w:color="auto" w:fill="auto"/>
        <w:spacing w:line="276" w:lineRule="auto"/>
        <w:rPr>
          <w:b/>
          <w:sz w:val="28"/>
          <w:szCs w:val="28"/>
        </w:rPr>
      </w:pPr>
    </w:p>
    <w:p w:rsidR="003E06A3" w:rsidRDefault="003E06A3" w:rsidP="003E06A3">
      <w:pPr>
        <w:pStyle w:val="8"/>
        <w:shd w:val="clear" w:color="auto" w:fill="auto"/>
        <w:spacing w:line="276" w:lineRule="auto"/>
        <w:rPr>
          <w:b/>
          <w:sz w:val="28"/>
          <w:szCs w:val="28"/>
        </w:rPr>
      </w:pPr>
    </w:p>
    <w:p w:rsidR="003E06A3" w:rsidRDefault="003E06A3" w:rsidP="003E06A3">
      <w:pPr>
        <w:pStyle w:val="8"/>
        <w:shd w:val="clear" w:color="auto" w:fill="auto"/>
        <w:spacing w:line="276" w:lineRule="auto"/>
        <w:rPr>
          <w:b/>
          <w:sz w:val="28"/>
          <w:szCs w:val="28"/>
        </w:rPr>
      </w:pPr>
    </w:p>
    <w:p w:rsidR="003E06A3" w:rsidRDefault="003E06A3" w:rsidP="003E06A3">
      <w:pPr>
        <w:pStyle w:val="8"/>
        <w:shd w:val="clear" w:color="auto" w:fill="auto"/>
        <w:spacing w:line="276" w:lineRule="auto"/>
        <w:rPr>
          <w:b/>
          <w:sz w:val="28"/>
          <w:szCs w:val="28"/>
        </w:rPr>
      </w:pPr>
    </w:p>
    <w:p w:rsidR="003E06A3" w:rsidRDefault="003E06A3" w:rsidP="003E06A3">
      <w:pPr>
        <w:pStyle w:val="8"/>
        <w:shd w:val="clear" w:color="auto" w:fill="auto"/>
        <w:spacing w:line="276" w:lineRule="auto"/>
        <w:rPr>
          <w:b/>
          <w:sz w:val="28"/>
          <w:szCs w:val="28"/>
        </w:rPr>
      </w:pPr>
    </w:p>
    <w:p w:rsidR="003E06A3" w:rsidRDefault="003E06A3" w:rsidP="003E06A3">
      <w:pPr>
        <w:pStyle w:val="8"/>
        <w:shd w:val="clear" w:color="auto" w:fill="auto"/>
        <w:spacing w:line="276" w:lineRule="auto"/>
        <w:rPr>
          <w:b/>
          <w:sz w:val="28"/>
          <w:szCs w:val="28"/>
        </w:rPr>
      </w:pPr>
    </w:p>
    <w:p w:rsidR="003E06A3" w:rsidRDefault="003E06A3" w:rsidP="003E06A3">
      <w:pPr>
        <w:pStyle w:val="8"/>
        <w:shd w:val="clear" w:color="auto" w:fill="auto"/>
        <w:spacing w:line="276" w:lineRule="auto"/>
        <w:rPr>
          <w:b/>
          <w:sz w:val="28"/>
          <w:szCs w:val="28"/>
        </w:rPr>
      </w:pPr>
    </w:p>
    <w:p w:rsidR="00AA6937" w:rsidRDefault="00BF4EE4" w:rsidP="00AA6937">
      <w:pPr>
        <w:pStyle w:val="8"/>
        <w:shd w:val="clear" w:color="auto" w:fill="auto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</w:t>
      </w:r>
      <w:r w:rsidR="00AA6937"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Голштейн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Руфина</w:t>
      </w:r>
      <w:proofErr w:type="spellEnd"/>
      <w:r>
        <w:rPr>
          <w:b/>
          <w:sz w:val="28"/>
          <w:szCs w:val="28"/>
        </w:rPr>
        <w:t xml:space="preserve"> Сергеевна</w:t>
      </w:r>
    </w:p>
    <w:p w:rsidR="00AA6937" w:rsidRDefault="00AA6937" w:rsidP="00AA6937">
      <w:pPr>
        <w:pStyle w:val="8"/>
        <w:shd w:val="clear" w:color="auto" w:fill="auto"/>
        <w:spacing w:line="276" w:lineRule="auto"/>
        <w:rPr>
          <w:b/>
          <w:sz w:val="28"/>
          <w:szCs w:val="28"/>
        </w:rPr>
      </w:pPr>
    </w:p>
    <w:p w:rsidR="003E06A3" w:rsidRDefault="003E06A3" w:rsidP="003E06A3">
      <w:pPr>
        <w:pStyle w:val="8"/>
        <w:shd w:val="clear" w:color="auto" w:fill="auto"/>
        <w:spacing w:line="276" w:lineRule="auto"/>
        <w:rPr>
          <w:b/>
          <w:sz w:val="28"/>
          <w:szCs w:val="28"/>
        </w:rPr>
      </w:pPr>
    </w:p>
    <w:p w:rsidR="00BF4EE4" w:rsidRDefault="00BF4EE4" w:rsidP="003E06A3">
      <w:pPr>
        <w:pStyle w:val="8"/>
        <w:shd w:val="clear" w:color="auto" w:fill="auto"/>
        <w:spacing w:line="276" w:lineRule="auto"/>
        <w:rPr>
          <w:b/>
          <w:sz w:val="28"/>
          <w:szCs w:val="28"/>
        </w:rPr>
      </w:pPr>
    </w:p>
    <w:p w:rsidR="00BF4EE4" w:rsidRDefault="00BF4EE4" w:rsidP="003E06A3">
      <w:pPr>
        <w:pStyle w:val="8"/>
        <w:shd w:val="clear" w:color="auto" w:fill="auto"/>
        <w:spacing w:line="276" w:lineRule="auto"/>
        <w:rPr>
          <w:b/>
          <w:sz w:val="28"/>
          <w:szCs w:val="28"/>
        </w:rPr>
      </w:pPr>
    </w:p>
    <w:p w:rsidR="00BF4EE4" w:rsidRDefault="00BF4EE4" w:rsidP="003E06A3">
      <w:pPr>
        <w:pStyle w:val="8"/>
        <w:shd w:val="clear" w:color="auto" w:fill="auto"/>
        <w:spacing w:line="276" w:lineRule="auto"/>
        <w:rPr>
          <w:b/>
          <w:sz w:val="28"/>
          <w:szCs w:val="28"/>
        </w:rPr>
      </w:pPr>
    </w:p>
    <w:p w:rsidR="00C21432" w:rsidRDefault="00C21432" w:rsidP="00C2143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</w:p>
    <w:p w:rsidR="00C21432" w:rsidRDefault="00C21432" w:rsidP="00C2143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432" w:rsidRDefault="00C21432" w:rsidP="00C2143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C21432" w:rsidRDefault="00C21432" w:rsidP="00C2143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>Предполагаемые результаты освоения курса.</w:t>
      </w:r>
    </w:p>
    <w:p w:rsidR="00C21432" w:rsidRDefault="00C21432" w:rsidP="00C2143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>курса.</w:t>
      </w:r>
    </w:p>
    <w:p w:rsidR="00C21432" w:rsidRDefault="00C21432" w:rsidP="00C2143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  <w:t>Календарно-тематическое планирование.</w:t>
      </w:r>
    </w:p>
    <w:p w:rsidR="00C21432" w:rsidRDefault="00C21432" w:rsidP="00C2143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Материально-техническое обеспечение.</w:t>
      </w:r>
    </w:p>
    <w:p w:rsidR="00C21432" w:rsidRDefault="00C21432" w:rsidP="00C21432">
      <w:pPr>
        <w:spacing w:after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  <w:br w:type="page"/>
      </w:r>
      <w:bookmarkStart w:id="0" w:name="_Toc400055522"/>
      <w:r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  <w:lastRenderedPageBreak/>
        <w:t xml:space="preserve">1. </w:t>
      </w:r>
      <w:r>
        <w:rPr>
          <w:rFonts w:ascii="Times New Roman" w:hAnsi="Times New Roman"/>
          <w:b/>
          <w:sz w:val="28"/>
          <w:szCs w:val="28"/>
          <w:lang w:eastAsia="zh-CN"/>
        </w:rPr>
        <w:t>Пояснительная записка</w:t>
      </w:r>
      <w:bookmarkEnd w:id="0"/>
    </w:p>
    <w:p w:rsidR="00C21432" w:rsidRDefault="00C21432" w:rsidP="00C21432">
      <w:pPr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D3C65" w:rsidRDefault="00CD3C65" w:rsidP="00CD3C65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 </w:t>
      </w:r>
      <w:r w:rsidRPr="005077BE">
        <w:rPr>
          <w:rFonts w:ascii="Times New Roman" w:hAnsi="Times New Roman"/>
          <w:sz w:val="28"/>
          <w:szCs w:val="28"/>
        </w:rPr>
        <w:t>по внеурочной деятельности «</w:t>
      </w:r>
      <w:r w:rsidR="002734A4">
        <w:rPr>
          <w:rFonts w:ascii="Times New Roman" w:hAnsi="Times New Roman"/>
          <w:sz w:val="28"/>
          <w:szCs w:val="28"/>
        </w:rPr>
        <w:t>В мире книг</w:t>
      </w:r>
      <w:r w:rsidRPr="005077BE">
        <w:rPr>
          <w:rFonts w:ascii="Times New Roman" w:hAnsi="Times New Roman"/>
          <w:sz w:val="28"/>
          <w:szCs w:val="28"/>
        </w:rPr>
        <w:t>» составлен на основе нормативных документов федерального и регионального уровней, локальных актов МБОУ «</w:t>
      </w:r>
      <w:proofErr w:type="gramStart"/>
      <w:r w:rsidRPr="005077BE">
        <w:rPr>
          <w:rFonts w:ascii="Times New Roman" w:hAnsi="Times New Roman"/>
          <w:sz w:val="28"/>
          <w:szCs w:val="28"/>
        </w:rPr>
        <w:t>С(</w:t>
      </w:r>
      <w:proofErr w:type="gramEnd"/>
      <w:r w:rsidRPr="005077BE">
        <w:rPr>
          <w:rFonts w:ascii="Times New Roman" w:hAnsi="Times New Roman"/>
          <w:sz w:val="28"/>
          <w:szCs w:val="28"/>
        </w:rPr>
        <w:t>К)ОШ № 119 г. Челябинска».</w:t>
      </w:r>
    </w:p>
    <w:p w:rsidR="00CD3C65" w:rsidRDefault="00CD3C65" w:rsidP="00CD3C65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C65" w:rsidRDefault="00CD3C65" w:rsidP="00CD3C65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 w:rsidRPr="009A1103">
        <w:rPr>
          <w:rFonts w:ascii="Times New Roman" w:hAnsi="Times New Roman"/>
          <w:b/>
          <w:sz w:val="28"/>
        </w:rPr>
        <w:t>Федеральный уровень нормативного обеспечения организации образовательного процесса составляют:</w:t>
      </w:r>
    </w:p>
    <w:p w:rsidR="00CD3C65" w:rsidRPr="009A1103" w:rsidRDefault="00CD3C65" w:rsidP="00CD3C65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CD3C65" w:rsidRPr="009A1103" w:rsidRDefault="00CD3C65" w:rsidP="00CD3C65">
      <w:pPr>
        <w:pStyle w:val="a5"/>
        <w:widowControl w:val="0"/>
        <w:numPr>
          <w:ilvl w:val="1"/>
          <w:numId w:val="11"/>
        </w:numPr>
        <w:spacing w:after="0"/>
        <w:ind w:left="0" w:firstLine="0"/>
        <w:rPr>
          <w:rFonts w:ascii="Times New Roman" w:hAnsi="Times New Roman" w:cs="Times New Roman"/>
          <w:sz w:val="28"/>
        </w:rPr>
      </w:pPr>
      <w:r w:rsidRPr="009A1103">
        <w:rPr>
          <w:rFonts w:ascii="Times New Roman" w:hAnsi="Times New Roman" w:cs="Times New Roman"/>
          <w:sz w:val="28"/>
        </w:rPr>
        <w:t>Конституция Российской Федерации.</w:t>
      </w:r>
    </w:p>
    <w:p w:rsidR="00CD3C65" w:rsidRPr="009A1103" w:rsidRDefault="00CD3C65" w:rsidP="00CD3C65">
      <w:pPr>
        <w:pStyle w:val="a5"/>
        <w:widowControl w:val="0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9A1103">
        <w:rPr>
          <w:rFonts w:ascii="Times New Roman" w:hAnsi="Times New Roman" w:cs="Times New Roman"/>
          <w:sz w:val="28"/>
        </w:rPr>
        <w:t xml:space="preserve">Федеральный закон от 29 декабря 2012 года №273-Ф3 «Об образовании в Российской Федерации» (с </w:t>
      </w:r>
      <w:proofErr w:type="spellStart"/>
      <w:r w:rsidRPr="009A1103">
        <w:rPr>
          <w:rFonts w:ascii="Times New Roman" w:hAnsi="Times New Roman" w:cs="Times New Roman"/>
          <w:sz w:val="28"/>
        </w:rPr>
        <w:t>изм</w:t>
      </w:r>
      <w:proofErr w:type="spellEnd"/>
      <w:r w:rsidRPr="009A1103">
        <w:rPr>
          <w:rFonts w:ascii="Times New Roman" w:hAnsi="Times New Roman" w:cs="Times New Roman"/>
          <w:sz w:val="28"/>
        </w:rPr>
        <w:t>., внесенными Федеральными законами от 04.06.2014г. № 145 – ФЗ, от 06.04.2015 г. № 68 –ФЗ).</w:t>
      </w:r>
    </w:p>
    <w:p w:rsidR="00CD3C65" w:rsidRPr="009A1103" w:rsidRDefault="00CD3C65" w:rsidP="00CD3C65">
      <w:pPr>
        <w:pStyle w:val="a5"/>
        <w:widowControl w:val="0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9A1103">
        <w:rPr>
          <w:rFonts w:ascii="Times New Roman" w:hAnsi="Times New Roman" w:cs="Times New Roman"/>
          <w:sz w:val="28"/>
        </w:rPr>
        <w:t xml:space="preserve">Приказ Министерства и науки РФ от 30.08.2013 г. № 1015 </w:t>
      </w:r>
      <w:r w:rsidRPr="009A1103">
        <w:rPr>
          <w:rFonts w:ascii="Times New Roman" w:hAnsi="Times New Roman" w:cs="Times New Roman"/>
          <w:spacing w:val="-2"/>
          <w:sz w:val="28"/>
        </w:rPr>
        <w:t xml:space="preserve">«Об </w:t>
      </w:r>
      <w:r w:rsidRPr="009A1103">
        <w:rPr>
          <w:rFonts w:ascii="Times New Roman" w:hAnsi="Times New Roman" w:cs="Times New Roman"/>
          <w:sz w:val="28"/>
        </w:rPr>
        <w:t>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и среднего общего образования».</w:t>
      </w:r>
    </w:p>
    <w:p w:rsidR="00CD3C65" w:rsidRPr="009A1103" w:rsidRDefault="00CD3C65" w:rsidP="00CD3C65">
      <w:pPr>
        <w:pStyle w:val="a5"/>
        <w:widowControl w:val="0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10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19.12.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CD3C65" w:rsidRPr="009A1103" w:rsidRDefault="00CD3C65" w:rsidP="00CD3C65">
      <w:pPr>
        <w:pStyle w:val="a5"/>
        <w:widowControl w:val="0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9A1103">
        <w:rPr>
          <w:rFonts w:ascii="Times New Roman" w:hAnsi="Times New Roman" w:cs="Times New Roman"/>
          <w:sz w:val="28"/>
        </w:rPr>
        <w:t xml:space="preserve">Приказ Министерства образования и науки РФ от 04. 10. 2010 г. № 986, зарегистрирован Минюстом России 03.02. 2011г., </w:t>
      </w:r>
      <w:proofErr w:type="spellStart"/>
      <w:r w:rsidRPr="009A1103">
        <w:rPr>
          <w:rFonts w:ascii="Times New Roman" w:hAnsi="Times New Roman" w:cs="Times New Roman"/>
          <w:sz w:val="28"/>
        </w:rPr>
        <w:t>рег</w:t>
      </w:r>
      <w:proofErr w:type="spellEnd"/>
      <w:r w:rsidRPr="009A1103">
        <w:rPr>
          <w:rFonts w:ascii="Times New Roman" w:hAnsi="Times New Roman" w:cs="Times New Roman"/>
          <w:sz w:val="28"/>
        </w:rPr>
        <w:t>. № 19682 «Об утверждении федеральных требований к образовательным учреждениям в части оснащенности учебного процесса и оборудования учебных помещений».</w:t>
      </w:r>
    </w:p>
    <w:p w:rsidR="00CD3C65" w:rsidRPr="009A1103" w:rsidRDefault="00CD3C65" w:rsidP="00CD3C65">
      <w:pPr>
        <w:pStyle w:val="a5"/>
        <w:widowControl w:val="0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9A1103">
        <w:rPr>
          <w:rFonts w:ascii="Times New Roman" w:hAnsi="Times New Roman" w:cs="Times New Roman"/>
          <w:sz w:val="28"/>
        </w:rPr>
        <w:t xml:space="preserve">Приказ Министерства образования и науки РФ от 31.03.2014 г. №253, зарегистрирован Минюстом России от 30.01.2014 г., </w:t>
      </w:r>
      <w:proofErr w:type="spellStart"/>
      <w:r w:rsidRPr="009A1103">
        <w:rPr>
          <w:rFonts w:ascii="Times New Roman" w:hAnsi="Times New Roman" w:cs="Times New Roman"/>
          <w:sz w:val="28"/>
        </w:rPr>
        <w:t>рег</w:t>
      </w:r>
      <w:proofErr w:type="spellEnd"/>
      <w:r w:rsidRPr="009A1103">
        <w:rPr>
          <w:rFonts w:ascii="Times New Roman" w:hAnsi="Times New Roman" w:cs="Times New Roman"/>
          <w:sz w:val="28"/>
        </w:rPr>
        <w:t>.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CD3C65" w:rsidRPr="009A1103" w:rsidRDefault="00CD3C65" w:rsidP="00CD3C65">
      <w:pPr>
        <w:pStyle w:val="a5"/>
        <w:widowControl w:val="0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9A1103">
        <w:rPr>
          <w:rFonts w:ascii="Times New Roman" w:hAnsi="Times New Roman" w:cs="Times New Roman"/>
          <w:sz w:val="28"/>
        </w:rPr>
        <w:t xml:space="preserve">Приказ Министерства образования и науки РФ от 28.12.2010 г. №2106, зарегистрирован Минюстом России 02.02.2011 г. </w:t>
      </w:r>
      <w:proofErr w:type="spellStart"/>
      <w:r w:rsidRPr="009A1103">
        <w:rPr>
          <w:rFonts w:ascii="Times New Roman" w:hAnsi="Times New Roman" w:cs="Times New Roman"/>
          <w:sz w:val="28"/>
        </w:rPr>
        <w:t>рег</w:t>
      </w:r>
      <w:proofErr w:type="spellEnd"/>
      <w:r w:rsidRPr="009A1103">
        <w:rPr>
          <w:rFonts w:ascii="Times New Roman" w:hAnsi="Times New Roman" w:cs="Times New Roman"/>
          <w:sz w:val="28"/>
        </w:rPr>
        <w:t>. № 19676 «Федеральные требования к образовательным учреждениям в части охраны здоровья обучающихся, воспитанников».</w:t>
      </w:r>
    </w:p>
    <w:p w:rsidR="00CD3C65" w:rsidRPr="009A1103" w:rsidRDefault="00CD3C65" w:rsidP="00CD3C65">
      <w:pPr>
        <w:pStyle w:val="a5"/>
        <w:widowControl w:val="0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103">
        <w:rPr>
          <w:rFonts w:ascii="Times New Roman" w:hAnsi="Times New Roman" w:cs="Times New Roman"/>
          <w:sz w:val="28"/>
        </w:rPr>
        <w:t xml:space="preserve">Приказ Минтруда России от18.10.2013 №544н (с </w:t>
      </w:r>
      <w:proofErr w:type="spellStart"/>
      <w:r w:rsidRPr="009A1103">
        <w:rPr>
          <w:rFonts w:ascii="Times New Roman" w:hAnsi="Times New Roman" w:cs="Times New Roman"/>
          <w:sz w:val="28"/>
        </w:rPr>
        <w:t>изм</w:t>
      </w:r>
      <w:proofErr w:type="spellEnd"/>
      <w:r w:rsidRPr="009A1103">
        <w:rPr>
          <w:rFonts w:ascii="Times New Roman" w:hAnsi="Times New Roman" w:cs="Times New Roman"/>
          <w:sz w:val="28"/>
        </w:rPr>
        <w:t>. от 25.12.2014г</w:t>
      </w:r>
      <w:r w:rsidRPr="009A1103">
        <w:rPr>
          <w:rFonts w:ascii="Times New Roman" w:hAnsi="Times New Roman" w:cs="Times New Roman"/>
          <w:sz w:val="28"/>
          <w:szCs w:val="28"/>
        </w:rPr>
        <w:t xml:space="preserve">.) «Об утверждении профессионального стандарта «Педагог (педагогическая </w:t>
      </w:r>
      <w:r w:rsidRPr="009A1103">
        <w:rPr>
          <w:rFonts w:ascii="Times New Roman" w:hAnsi="Times New Roman" w:cs="Times New Roman"/>
          <w:sz w:val="28"/>
          <w:szCs w:val="28"/>
        </w:rPr>
        <w:lastRenderedPageBreak/>
        <w:t>деятельность в сфере дошкольного, начального общего, основного общего, среднего общего образования) (воспитатель, учитель)».</w:t>
      </w:r>
    </w:p>
    <w:p w:rsidR="00CD3C65" w:rsidRPr="009A1103" w:rsidRDefault="00CD3C65" w:rsidP="00CD3C65">
      <w:pPr>
        <w:pStyle w:val="a5"/>
        <w:widowControl w:val="0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proofErr w:type="gramStart"/>
      <w:r w:rsidRPr="009A1103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</w:t>
      </w:r>
      <w:r w:rsidRPr="009A1103">
        <w:rPr>
          <w:rFonts w:ascii="Times New Roman" w:hAnsi="Times New Roman" w:cs="Times New Roman"/>
          <w:sz w:val="28"/>
        </w:rPr>
        <w:t xml:space="preserve"> Российской Федерации от 10.07.2015 г. №26 «Об утверждении </w:t>
      </w:r>
      <w:proofErr w:type="spellStart"/>
      <w:r w:rsidRPr="009A1103">
        <w:rPr>
          <w:rFonts w:ascii="Times New Roman" w:hAnsi="Times New Roman" w:cs="Times New Roman"/>
          <w:sz w:val="28"/>
        </w:rPr>
        <w:t>СанПиН</w:t>
      </w:r>
      <w:proofErr w:type="spellEnd"/>
      <w:r w:rsidRPr="009A1103">
        <w:rPr>
          <w:rFonts w:ascii="Times New Roman" w:hAnsi="Times New Roman" w:cs="Times New Roman"/>
          <w:sz w:val="28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CD3C65" w:rsidRPr="005F3046" w:rsidRDefault="00CD3C65" w:rsidP="00CD3C65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CD3C65" w:rsidRPr="009A1103" w:rsidRDefault="00CD3C65" w:rsidP="00CD3C65">
      <w:pPr>
        <w:tabs>
          <w:tab w:val="left" w:pos="2656"/>
        </w:tabs>
        <w:spacing w:after="0"/>
        <w:ind w:firstLine="709"/>
        <w:jc w:val="center"/>
        <w:rPr>
          <w:rFonts w:ascii="Times New Roman" w:hAnsi="Times New Roman"/>
          <w:b/>
          <w:sz w:val="28"/>
        </w:rPr>
      </w:pPr>
      <w:r w:rsidRPr="009A1103">
        <w:rPr>
          <w:rFonts w:ascii="Times New Roman" w:hAnsi="Times New Roman"/>
          <w:b/>
          <w:sz w:val="28"/>
        </w:rPr>
        <w:t>Региональный уровень нормативного обеспечения организации образовательного процесса составляют:</w:t>
      </w:r>
    </w:p>
    <w:p w:rsidR="00CD3C65" w:rsidRPr="009A1103" w:rsidRDefault="00CD3C65" w:rsidP="00CD3C65">
      <w:pPr>
        <w:tabs>
          <w:tab w:val="left" w:pos="2656"/>
        </w:tabs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CD3C65" w:rsidRPr="005F3046" w:rsidRDefault="00CD3C65" w:rsidP="00CD3C6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3046">
        <w:rPr>
          <w:rFonts w:ascii="Times New Roman" w:hAnsi="Times New Roman"/>
          <w:sz w:val="28"/>
          <w:szCs w:val="28"/>
        </w:rPr>
        <w:t>Закон  Челябинской области от 29.08.2013 г. № 515-ЗО (ред. от 28.08.2014 г. «Об образовании в Челябинской области (подписан Губернатором Челябинской области 30.08.2013 г.) / Постановление Законодательного Собрания Челябинской области от 29.08.2013 г. № 1543.</w:t>
      </w:r>
      <w:proofErr w:type="gramEnd"/>
    </w:p>
    <w:p w:rsidR="00CD3C65" w:rsidRPr="005F3046" w:rsidRDefault="00CD3C65" w:rsidP="00CD3C65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CD3C65" w:rsidRPr="00CD3C65" w:rsidRDefault="00CD3C65" w:rsidP="00CD3C65">
      <w:pPr>
        <w:pStyle w:val="2"/>
        <w:spacing w:before="0"/>
        <w:ind w:firstLine="709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CD3C65">
        <w:rPr>
          <w:rFonts w:ascii="Times New Roman" w:hAnsi="Times New Roman"/>
          <w:color w:val="auto"/>
          <w:sz w:val="28"/>
          <w:szCs w:val="28"/>
        </w:rPr>
        <w:t>Локальные нормативные акты:</w:t>
      </w:r>
    </w:p>
    <w:p w:rsidR="00CD3C65" w:rsidRPr="005F3046" w:rsidRDefault="00CD3C65" w:rsidP="00CD3C65">
      <w:pPr>
        <w:pStyle w:val="2"/>
        <w:spacing w:before="0"/>
        <w:ind w:firstLine="709"/>
        <w:jc w:val="center"/>
        <w:rPr>
          <w:i/>
        </w:rPr>
      </w:pPr>
    </w:p>
    <w:p w:rsidR="00CD3C65" w:rsidRPr="009A1103" w:rsidRDefault="00CD3C65" w:rsidP="00CD3C65">
      <w:pPr>
        <w:pStyle w:val="a5"/>
        <w:widowControl w:val="0"/>
        <w:numPr>
          <w:ilvl w:val="0"/>
          <w:numId w:val="10"/>
        </w:numPr>
        <w:tabs>
          <w:tab w:val="left" w:pos="839"/>
        </w:tabs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9A1103">
        <w:rPr>
          <w:rFonts w:ascii="Times New Roman" w:hAnsi="Times New Roman" w:cs="Times New Roman"/>
          <w:sz w:val="28"/>
        </w:rPr>
        <w:t xml:space="preserve">Устав </w:t>
      </w:r>
      <w:r w:rsidRPr="009A1103">
        <w:rPr>
          <w:rFonts w:ascii="Times New Roman" w:hAnsi="Times New Roman" w:cs="Times New Roman"/>
          <w:sz w:val="28"/>
          <w:szCs w:val="28"/>
        </w:rPr>
        <w:t>МБОУ «</w:t>
      </w:r>
      <w:proofErr w:type="gramStart"/>
      <w:r w:rsidRPr="009A1103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9A1103">
        <w:rPr>
          <w:rFonts w:ascii="Times New Roman" w:hAnsi="Times New Roman" w:cs="Times New Roman"/>
          <w:sz w:val="28"/>
          <w:szCs w:val="28"/>
        </w:rPr>
        <w:t>К)ОШ № 119 г. Челябинска»</w:t>
      </w:r>
      <w:r w:rsidRPr="009A1103">
        <w:rPr>
          <w:rFonts w:ascii="Times New Roman" w:hAnsi="Times New Roman" w:cs="Times New Roman"/>
          <w:sz w:val="28"/>
        </w:rPr>
        <w:t>.</w:t>
      </w:r>
    </w:p>
    <w:p w:rsidR="00CD3C65" w:rsidRPr="009A1103" w:rsidRDefault="00CD3C65" w:rsidP="00CD3C65">
      <w:pPr>
        <w:pStyle w:val="a5"/>
        <w:widowControl w:val="0"/>
        <w:numPr>
          <w:ilvl w:val="0"/>
          <w:numId w:val="10"/>
        </w:numPr>
        <w:tabs>
          <w:tab w:val="left" w:pos="839"/>
        </w:tabs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9A1103">
        <w:rPr>
          <w:rFonts w:ascii="Times New Roman" w:hAnsi="Times New Roman" w:cs="Times New Roman"/>
          <w:sz w:val="28"/>
        </w:rPr>
        <w:t xml:space="preserve">Календарный учебный график, учебный план, расписание учебных занятий </w:t>
      </w:r>
      <w:r w:rsidRPr="009A1103">
        <w:rPr>
          <w:rFonts w:ascii="Times New Roman" w:hAnsi="Times New Roman" w:cs="Times New Roman"/>
          <w:sz w:val="28"/>
          <w:szCs w:val="28"/>
        </w:rPr>
        <w:t>МБОУ «</w:t>
      </w:r>
      <w:proofErr w:type="gramStart"/>
      <w:r w:rsidRPr="009A1103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9A1103">
        <w:rPr>
          <w:rFonts w:ascii="Times New Roman" w:hAnsi="Times New Roman" w:cs="Times New Roman"/>
          <w:sz w:val="28"/>
          <w:szCs w:val="28"/>
        </w:rPr>
        <w:t>К)ОШ № 119 г. Челябинска»</w:t>
      </w:r>
      <w:r w:rsidRPr="009A1103">
        <w:rPr>
          <w:rFonts w:ascii="Times New Roman" w:hAnsi="Times New Roman" w:cs="Times New Roman"/>
          <w:sz w:val="28"/>
        </w:rPr>
        <w:t xml:space="preserve"> на 2016-2017 учебный год.</w:t>
      </w:r>
    </w:p>
    <w:p w:rsidR="00CD3C65" w:rsidRPr="009A1103" w:rsidRDefault="00CD3C65" w:rsidP="00CD3C65">
      <w:pPr>
        <w:pStyle w:val="a5"/>
        <w:widowControl w:val="0"/>
        <w:numPr>
          <w:ilvl w:val="0"/>
          <w:numId w:val="10"/>
        </w:numPr>
        <w:tabs>
          <w:tab w:val="left" w:pos="839"/>
        </w:tabs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9A1103">
        <w:rPr>
          <w:rFonts w:ascii="Times New Roman" w:hAnsi="Times New Roman" w:cs="Times New Roman"/>
          <w:sz w:val="28"/>
        </w:rPr>
        <w:t xml:space="preserve">Адаптированная основная общеобразовательная программа образования обучающихся с легкой умственной отсталостью (интеллектуальными нарушениями), вариант </w:t>
      </w:r>
      <w:r>
        <w:rPr>
          <w:rFonts w:ascii="Times New Roman" w:hAnsi="Times New Roman" w:cs="Times New Roman"/>
          <w:sz w:val="28"/>
        </w:rPr>
        <w:t>2</w:t>
      </w:r>
      <w:r w:rsidRPr="009A1103">
        <w:rPr>
          <w:rFonts w:ascii="Times New Roman" w:hAnsi="Times New Roman" w:cs="Times New Roman"/>
          <w:sz w:val="28"/>
        </w:rPr>
        <w:t xml:space="preserve"> </w:t>
      </w:r>
      <w:r w:rsidRPr="009A1103">
        <w:rPr>
          <w:rFonts w:ascii="Times New Roman" w:hAnsi="Times New Roman" w:cs="Times New Roman"/>
          <w:sz w:val="28"/>
          <w:szCs w:val="28"/>
        </w:rPr>
        <w:t>МБОУ «</w:t>
      </w:r>
      <w:proofErr w:type="gramStart"/>
      <w:r w:rsidRPr="009A1103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9A1103">
        <w:rPr>
          <w:rFonts w:ascii="Times New Roman" w:hAnsi="Times New Roman" w:cs="Times New Roman"/>
          <w:sz w:val="28"/>
          <w:szCs w:val="28"/>
        </w:rPr>
        <w:t>К)ОШ № 119 г. Челябинска»</w:t>
      </w:r>
      <w:r w:rsidRPr="009A1103">
        <w:rPr>
          <w:rFonts w:ascii="Times New Roman" w:hAnsi="Times New Roman" w:cs="Times New Roman"/>
          <w:sz w:val="28"/>
        </w:rPr>
        <w:t>.</w:t>
      </w:r>
    </w:p>
    <w:p w:rsidR="00CD3C65" w:rsidRPr="009A1103" w:rsidRDefault="00CD3C65" w:rsidP="00CD3C65">
      <w:pPr>
        <w:pStyle w:val="a5"/>
        <w:widowControl w:val="0"/>
        <w:numPr>
          <w:ilvl w:val="0"/>
          <w:numId w:val="10"/>
        </w:numPr>
        <w:tabs>
          <w:tab w:val="left" w:pos="839"/>
        </w:tabs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9A1103">
        <w:rPr>
          <w:rFonts w:ascii="Times New Roman" w:hAnsi="Times New Roman" w:cs="Times New Roman"/>
          <w:sz w:val="28"/>
        </w:rPr>
        <w:t xml:space="preserve">Положение о рабочей программе в соответствии с требованиями федерального государственного образовательного стандарта образования обучающихся с умственной отсталостью (интеллектуальными нарушениями) </w:t>
      </w:r>
      <w:r w:rsidRPr="009A1103">
        <w:rPr>
          <w:rFonts w:ascii="Times New Roman" w:hAnsi="Times New Roman" w:cs="Times New Roman"/>
          <w:sz w:val="28"/>
          <w:szCs w:val="28"/>
        </w:rPr>
        <w:t>МБОУ «</w:t>
      </w:r>
      <w:proofErr w:type="gramStart"/>
      <w:r w:rsidRPr="009A1103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9A1103">
        <w:rPr>
          <w:rFonts w:ascii="Times New Roman" w:hAnsi="Times New Roman" w:cs="Times New Roman"/>
          <w:sz w:val="28"/>
          <w:szCs w:val="28"/>
        </w:rPr>
        <w:t>К)ОШ № 119 г. Челябинска»</w:t>
      </w:r>
      <w:r w:rsidRPr="009A1103">
        <w:rPr>
          <w:rFonts w:ascii="Times New Roman" w:hAnsi="Times New Roman" w:cs="Times New Roman"/>
          <w:sz w:val="28"/>
        </w:rPr>
        <w:t>.</w:t>
      </w:r>
    </w:p>
    <w:p w:rsidR="00CD3C65" w:rsidRPr="009A1103" w:rsidRDefault="00CD3C65" w:rsidP="00CD3C65">
      <w:pPr>
        <w:pStyle w:val="a5"/>
        <w:widowControl w:val="0"/>
        <w:numPr>
          <w:ilvl w:val="0"/>
          <w:numId w:val="10"/>
        </w:numPr>
        <w:tabs>
          <w:tab w:val="left" w:pos="839"/>
        </w:tabs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9A1103">
        <w:rPr>
          <w:rFonts w:ascii="Times New Roman" w:hAnsi="Times New Roman" w:cs="Times New Roman"/>
          <w:sz w:val="28"/>
        </w:rPr>
        <w:t xml:space="preserve">Положение о текущем контроле успеваемости и промежуточной аттестации обучающихся с умственной отсталостью (интеллектуальными нарушениями) при освоении адаптированной основной общеобразовательной программы </w:t>
      </w:r>
      <w:r w:rsidRPr="009A1103">
        <w:rPr>
          <w:rFonts w:ascii="Times New Roman" w:hAnsi="Times New Roman" w:cs="Times New Roman"/>
          <w:sz w:val="28"/>
          <w:szCs w:val="28"/>
        </w:rPr>
        <w:t>МБОУ «</w:t>
      </w:r>
      <w:proofErr w:type="gramStart"/>
      <w:r w:rsidRPr="009A1103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9A1103">
        <w:rPr>
          <w:rFonts w:ascii="Times New Roman" w:hAnsi="Times New Roman" w:cs="Times New Roman"/>
          <w:sz w:val="28"/>
          <w:szCs w:val="28"/>
        </w:rPr>
        <w:t>К)ОШ № 119 г. Челябинска»</w:t>
      </w:r>
      <w:r w:rsidRPr="009A1103">
        <w:rPr>
          <w:rFonts w:ascii="Times New Roman" w:hAnsi="Times New Roman" w:cs="Times New Roman"/>
          <w:sz w:val="28"/>
        </w:rPr>
        <w:t>.</w:t>
      </w:r>
    </w:p>
    <w:p w:rsidR="00CD3C65" w:rsidRPr="008F4BE8" w:rsidRDefault="00CD3C65" w:rsidP="00CD3C65">
      <w:pPr>
        <w:numPr>
          <w:ilvl w:val="0"/>
          <w:numId w:val="10"/>
        </w:numPr>
        <w:tabs>
          <w:tab w:val="left" w:pos="426"/>
          <w:tab w:val="left" w:pos="113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4BE8">
        <w:rPr>
          <w:rFonts w:ascii="Times New Roman" w:hAnsi="Times New Roman"/>
          <w:sz w:val="28"/>
          <w:szCs w:val="28"/>
        </w:rPr>
        <w:t xml:space="preserve">Положение о классе для детей с умеренной умственной отсталостью </w:t>
      </w:r>
      <w:r w:rsidRPr="008F4BE8">
        <w:rPr>
          <w:rFonts w:ascii="Times New Roman" w:hAnsi="Times New Roman"/>
          <w:iCs/>
          <w:sz w:val="28"/>
          <w:szCs w:val="28"/>
        </w:rPr>
        <w:t>МБОУ «СКОШ</w:t>
      </w:r>
      <w:r w:rsidRPr="008F4BE8">
        <w:rPr>
          <w:rFonts w:ascii="Times New Roman" w:hAnsi="Times New Roman"/>
          <w:sz w:val="28"/>
          <w:szCs w:val="28"/>
        </w:rPr>
        <w:t xml:space="preserve"> № 119 г. Челябинска», принятого решением Педагогического совета  </w:t>
      </w:r>
      <w:r w:rsidRPr="008F4BE8">
        <w:rPr>
          <w:rFonts w:ascii="Times New Roman" w:hAnsi="Times New Roman"/>
          <w:iCs/>
          <w:sz w:val="28"/>
          <w:szCs w:val="28"/>
        </w:rPr>
        <w:t>МБОУ «СКОШ</w:t>
      </w:r>
      <w:r w:rsidRPr="008F4BE8">
        <w:rPr>
          <w:rFonts w:ascii="Times New Roman" w:hAnsi="Times New Roman"/>
          <w:sz w:val="28"/>
          <w:szCs w:val="28"/>
        </w:rPr>
        <w:t xml:space="preserve"> № 119 г</w:t>
      </w:r>
      <w:proofErr w:type="gramStart"/>
      <w:r w:rsidRPr="008F4BE8">
        <w:rPr>
          <w:rFonts w:ascii="Times New Roman" w:hAnsi="Times New Roman"/>
          <w:sz w:val="28"/>
          <w:szCs w:val="28"/>
        </w:rPr>
        <w:t>.Ч</w:t>
      </w:r>
      <w:proofErr w:type="gramEnd"/>
      <w:r w:rsidRPr="008F4BE8">
        <w:rPr>
          <w:rFonts w:ascii="Times New Roman" w:hAnsi="Times New Roman"/>
          <w:sz w:val="28"/>
          <w:szCs w:val="28"/>
        </w:rPr>
        <w:t xml:space="preserve">елябинска», пр. № </w:t>
      </w:r>
      <w:r w:rsidRPr="008F4BE8">
        <w:rPr>
          <w:rFonts w:ascii="Times New Roman" w:hAnsi="Times New Roman"/>
          <w:iCs/>
          <w:sz w:val="28"/>
          <w:szCs w:val="28"/>
        </w:rPr>
        <w:t>2 от 25.11.2015</w:t>
      </w:r>
      <w:r w:rsidRPr="008F4BE8">
        <w:rPr>
          <w:rFonts w:ascii="Times New Roman" w:hAnsi="Times New Roman"/>
          <w:sz w:val="28"/>
          <w:szCs w:val="28"/>
        </w:rPr>
        <w:t>.</w:t>
      </w:r>
    </w:p>
    <w:p w:rsidR="00C21432" w:rsidRDefault="00C21432" w:rsidP="00C21432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</w:t>
      </w:r>
      <w:r>
        <w:rPr>
          <w:rFonts w:ascii="Times New Roman" w:eastAsia="Times New Roman" w:hAnsi="Times New Roman"/>
          <w:bCs/>
          <w:color w:val="191919"/>
          <w:sz w:val="28"/>
          <w:szCs w:val="28"/>
          <w:lang w:eastAsia="zh-CN"/>
        </w:rPr>
        <w:t xml:space="preserve">рограмма внеурочной деятельности «В мире книг»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(далее - программа) составлена на основе авторской программы внеурочной деятельности под  редакцией   Виноградовой Н.Ф., (программа внеурочной деятельности «В мире книг», автор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Ефросинина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Л.А. // </w:t>
      </w:r>
      <w:r>
        <w:rPr>
          <w:rFonts w:ascii="Times New Roman" w:eastAsia="Times New Roman" w:hAnsi="Times New Roman"/>
          <w:bCs/>
          <w:color w:val="191919"/>
          <w:sz w:val="28"/>
          <w:szCs w:val="28"/>
          <w:lang w:eastAsia="zh-CN"/>
        </w:rPr>
        <w:t>Сборник программ внеурочной деятельности: 1-4 классы / под ред. Виноградовой.</w:t>
      </w:r>
      <w:proofErr w:type="gramEnd"/>
      <w:r>
        <w:rPr>
          <w:rFonts w:ascii="Times New Roman" w:eastAsia="Times New Roman" w:hAnsi="Times New Roman"/>
          <w:bCs/>
          <w:color w:val="191919"/>
          <w:sz w:val="28"/>
          <w:szCs w:val="28"/>
          <w:lang w:eastAsia="zh-CN"/>
        </w:rPr>
        <w:t xml:space="preserve"> - </w:t>
      </w:r>
      <w:proofErr w:type="gramStart"/>
      <w:r>
        <w:rPr>
          <w:rFonts w:ascii="Times New Roman" w:eastAsia="Times New Roman" w:hAnsi="Times New Roman"/>
          <w:bCs/>
          <w:color w:val="191919"/>
          <w:sz w:val="28"/>
          <w:szCs w:val="28"/>
          <w:lang w:eastAsia="zh-CN"/>
        </w:rPr>
        <w:t xml:space="preserve">М.: </w:t>
      </w:r>
      <w:proofErr w:type="spellStart"/>
      <w:r>
        <w:rPr>
          <w:rFonts w:ascii="Times New Roman" w:eastAsia="Times New Roman" w:hAnsi="Times New Roman"/>
          <w:bCs/>
          <w:color w:val="191919"/>
          <w:sz w:val="28"/>
          <w:szCs w:val="28"/>
          <w:lang w:eastAsia="zh-CN"/>
        </w:rPr>
        <w:t>Вентана-Граф</w:t>
      </w:r>
      <w:proofErr w:type="spellEnd"/>
      <w:r>
        <w:rPr>
          <w:rFonts w:ascii="Times New Roman" w:eastAsia="Times New Roman" w:hAnsi="Times New Roman"/>
          <w:bCs/>
          <w:color w:val="191919"/>
          <w:sz w:val="28"/>
          <w:szCs w:val="28"/>
          <w:lang w:eastAsia="zh-CN"/>
        </w:rPr>
        <w:t>, 2011. - 168с.).</w:t>
      </w:r>
      <w:proofErr w:type="gramEnd"/>
      <w:r>
        <w:rPr>
          <w:rFonts w:ascii="Times New Roman" w:eastAsia="Times New Roman" w:hAnsi="Times New Roman"/>
          <w:bCs/>
          <w:color w:val="191919"/>
          <w:sz w:val="28"/>
          <w:szCs w:val="28"/>
          <w:lang w:eastAsia="zh-CN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авторскую программу внеурочной деятельности под  редакцией   Виноградовой Н.Ф., (программа внеурочной деятельности «В мире книг», автор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Ефросинина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Л.А.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) внесены изменения в календарно-тематическое планирование.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Программа «В мире книг» реализует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общеинтеллектуальное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направление.</w:t>
      </w:r>
      <w:r>
        <w:rPr>
          <w:rFonts w:ascii="Times New Roman" w:eastAsia="Times New Roman" w:hAnsi="Times New Roman"/>
          <w:bCs/>
          <w:color w:val="99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Основной вид деятельности -  реализуемый данной программой,</w:t>
      </w:r>
      <w:r>
        <w:rPr>
          <w:rFonts w:ascii="Times New Roman" w:eastAsia="Times New Roman" w:hAnsi="Times New Roman"/>
          <w:bCs/>
          <w:color w:val="191919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ученика-читателя.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Преемственность программы позволяет от класса к классу проводить системную работу по интеллектуальному развитию и обогащению читательского опыта младшего школьника. Программа способствует овладению обучающимися универсальными учебными действиями (познавательными, коммуникативными, регулятивными, личностными) и читательскими умениями.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Содержание программы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развиваются память, внимание, воображение.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Программа 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«Волшебный мир книг» - </w:t>
      </w: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это создание условий для использования полученных знаний и умений на уроках литературного чтения для самостоятельного чтения и работы с книгой. Содержание занятий поможет младшему школьнику общаться с детскими книгами: рассматривать, читать, получать необходимую информацию о </w:t>
      </w:r>
      <w:proofErr w:type="gram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книге</w:t>
      </w:r>
      <w:proofErr w:type="gramEnd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 как из её аппарата, так и из других изданий (справочных, энциклопедических).</w:t>
      </w:r>
      <w:bookmarkStart w:id="1" w:name="_Toc400055523"/>
    </w:p>
    <w:p w:rsidR="00C21432" w:rsidRPr="00A26581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A26581">
        <w:rPr>
          <w:rFonts w:ascii="Times New Roman" w:hAnsi="Times New Roman"/>
          <w:b/>
          <w:sz w:val="28"/>
          <w:szCs w:val="28"/>
          <w:lang w:eastAsia="zh-CN"/>
        </w:rPr>
        <w:t>Цели и задачи  программы</w:t>
      </w:r>
      <w:bookmarkEnd w:id="1"/>
      <w:r w:rsidRPr="00A26581">
        <w:rPr>
          <w:rFonts w:ascii="Times New Roman" w:hAnsi="Times New Roman"/>
          <w:b/>
          <w:sz w:val="28"/>
          <w:szCs w:val="28"/>
          <w:lang w:eastAsia="zh-CN"/>
        </w:rPr>
        <w:t>:</w:t>
      </w:r>
    </w:p>
    <w:p w:rsidR="00C21432" w:rsidRDefault="00C21432" w:rsidP="00C21432">
      <w:pPr>
        <w:numPr>
          <w:ilvl w:val="0"/>
          <w:numId w:val="2"/>
        </w:numPr>
        <w:tabs>
          <w:tab w:val="clear" w:pos="360"/>
          <w:tab w:val="num" w:pos="567"/>
        </w:tabs>
        <w:suppressAutoHyphens/>
        <w:autoSpaceDE w:val="0"/>
        <w:spacing w:after="0"/>
        <w:ind w:left="0"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создание на практике условий для развития читательских умений и интереса к чтению книг;</w:t>
      </w:r>
    </w:p>
    <w:p w:rsidR="00C21432" w:rsidRDefault="00C21432" w:rsidP="00C21432">
      <w:pPr>
        <w:numPr>
          <w:ilvl w:val="0"/>
          <w:numId w:val="2"/>
        </w:numPr>
        <w:tabs>
          <w:tab w:val="clear" w:pos="360"/>
          <w:tab w:val="num" w:pos="567"/>
        </w:tabs>
        <w:suppressAutoHyphens/>
        <w:autoSpaceDE w:val="0"/>
        <w:spacing w:after="0"/>
        <w:ind w:left="0"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расширение литературно-образовательного пространства учащихся начальных классов;</w:t>
      </w:r>
    </w:p>
    <w:p w:rsidR="00C21432" w:rsidRDefault="00C21432" w:rsidP="00C21432">
      <w:pPr>
        <w:numPr>
          <w:ilvl w:val="0"/>
          <w:numId w:val="2"/>
        </w:numPr>
        <w:tabs>
          <w:tab w:val="clear" w:pos="360"/>
          <w:tab w:val="num" w:pos="567"/>
        </w:tabs>
        <w:suppressAutoHyphens/>
        <w:autoSpaceDE w:val="0"/>
        <w:spacing w:after="0"/>
        <w:ind w:left="0"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формирование личностных, коммуникативных, познавательных и регулятивных учебных умений.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lastRenderedPageBreak/>
        <w:t>Внеурочные 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- и труд, и творчество, и новые открытия, и удовольствие, и самовоспитание.</w:t>
      </w:r>
    </w:p>
    <w:p w:rsidR="00C21432" w:rsidRDefault="00C21432" w:rsidP="00C21432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Программа «В мире книг» рассчитана на 4 года обучения, для обучающихся 7-10 лет. Специфика организации занятий по программе «В мире книг» заключается в</w:t>
      </w: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 создании условий для углубления знаний, полученных на уроках литературного чтения, и применения их в самостоятельной читательской деятельности. На  занятиях предполагается практическая работа с разными типами книг детскими периодическими и электронными изданиями.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эрудицию. </w:t>
      </w:r>
    </w:p>
    <w:p w:rsidR="00C21432" w:rsidRDefault="00C21432" w:rsidP="00C21432">
      <w:pPr>
        <w:suppressAutoHyphens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Программа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«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В мире книг»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реализуется в образовательном учреждении в объеме 1 час в неделю во внеурочное время в объеме </w:t>
      </w: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33 часа в </w:t>
      </w:r>
      <w:r w:rsidR="00CD3C65"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1 </w:t>
      </w: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год</w:t>
      </w:r>
      <w:r w:rsidR="00CD3C65"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 обучения, во 2</w:t>
      </w: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-4</w:t>
      </w:r>
      <w:r w:rsidR="00CD3C65"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 годах обучения </w:t>
      </w:r>
      <w:r w:rsidR="00CD3C65">
        <w:rPr>
          <w:rFonts w:ascii="Times New Roman" w:eastAsia="Times New Roman" w:hAnsi="Times New Roman"/>
          <w:sz w:val="28"/>
          <w:szCs w:val="28"/>
          <w:lang w:eastAsia="zh-CN"/>
        </w:rPr>
        <w:t xml:space="preserve">в объеме </w:t>
      </w:r>
      <w:r w:rsidR="00CD3C65"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34 часа</w:t>
      </w: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.</w:t>
      </w:r>
      <w:bookmarkStart w:id="2" w:name="_Toc400055524"/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zh-CN"/>
        </w:rPr>
      </w:pPr>
      <w:bookmarkStart w:id="3" w:name="_Toc400055525"/>
      <w:bookmarkEnd w:id="2"/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zh-CN"/>
        </w:rPr>
      </w:pP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zh-CN"/>
        </w:rPr>
      </w:pP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zh-CN"/>
        </w:rPr>
      </w:pP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zh-CN"/>
        </w:rPr>
      </w:pP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zh-CN"/>
        </w:rPr>
      </w:pP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zh-CN"/>
        </w:rPr>
      </w:pP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</w:p>
    <w:p w:rsidR="00CD3C65" w:rsidRDefault="00CD3C65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</w:p>
    <w:p w:rsidR="00CD3C65" w:rsidRDefault="00CD3C65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</w:p>
    <w:p w:rsidR="00CD3C65" w:rsidRDefault="00CD3C65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</w:p>
    <w:p w:rsidR="00CD3C65" w:rsidRDefault="00CD3C65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</w:p>
    <w:p w:rsidR="00C21432" w:rsidRDefault="00C21432" w:rsidP="00C21432">
      <w:pPr>
        <w:spacing w:after="0"/>
        <w:ind w:left="720"/>
        <w:jc w:val="center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lastRenderedPageBreak/>
        <w:t>2. Предполагаемы</w:t>
      </w:r>
      <w:bookmarkEnd w:id="3"/>
      <w:r>
        <w:rPr>
          <w:rFonts w:ascii="Times New Roman" w:hAnsi="Times New Roman"/>
          <w:b/>
          <w:sz w:val="28"/>
          <w:szCs w:val="28"/>
          <w:lang w:eastAsia="zh-CN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результаты освоения курса </w:t>
      </w:r>
    </w:p>
    <w:p w:rsidR="00C21432" w:rsidRDefault="00C21432" w:rsidP="00C21432">
      <w:pPr>
        <w:pStyle w:val="2"/>
        <w:spacing w:before="0"/>
        <w:jc w:val="center"/>
        <w:rPr>
          <w:lang w:eastAsia="zh-CN"/>
        </w:rPr>
      </w:pP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b/>
          <w:iCs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В результате освоения программы</w:t>
      </w:r>
      <w:r w:rsidR="003E06A3"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 курса внеурочной деятельности </w:t>
      </w: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 </w:t>
      </w:r>
      <w:r w:rsidR="003E06A3"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«В мире книг» </w:t>
      </w: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формируются </w:t>
      </w:r>
      <w:r>
        <w:rPr>
          <w:rFonts w:ascii="Times New Roman" w:eastAsia="Times New Roman" w:hAnsi="Times New Roman"/>
          <w:iCs/>
          <w:color w:val="191919"/>
          <w:sz w:val="28"/>
          <w:szCs w:val="28"/>
          <w:lang w:eastAsia="zh-CN"/>
        </w:rPr>
        <w:t>умения</w:t>
      </w: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, соответствующие требованиям федерального государственного образовательного стандарта начального общего образования:</w:t>
      </w:r>
    </w:p>
    <w:p w:rsidR="00C21432" w:rsidRDefault="00C21432" w:rsidP="00C21432">
      <w:pPr>
        <w:numPr>
          <w:ilvl w:val="0"/>
          <w:numId w:val="3"/>
        </w:numPr>
        <w:tabs>
          <w:tab w:val="num" w:pos="0"/>
        </w:tabs>
        <w:suppressAutoHyphens/>
        <w:autoSpaceDE w:val="0"/>
        <w:spacing w:after="0"/>
        <w:ind w:left="0" w:firstLine="284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осознавать значимость чтения для личного развития;</w:t>
      </w:r>
    </w:p>
    <w:p w:rsidR="00C21432" w:rsidRDefault="00C21432" w:rsidP="00C21432">
      <w:pPr>
        <w:numPr>
          <w:ilvl w:val="0"/>
          <w:numId w:val="3"/>
        </w:numPr>
        <w:tabs>
          <w:tab w:val="num" w:pos="0"/>
        </w:tabs>
        <w:suppressAutoHyphens/>
        <w:autoSpaceDE w:val="0"/>
        <w:spacing w:after="0"/>
        <w:ind w:left="0" w:firstLine="284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формировать потребность в систематическом чтении;</w:t>
      </w:r>
    </w:p>
    <w:p w:rsidR="00C21432" w:rsidRDefault="00C21432" w:rsidP="00C21432">
      <w:pPr>
        <w:numPr>
          <w:ilvl w:val="0"/>
          <w:numId w:val="4"/>
        </w:numPr>
        <w:tabs>
          <w:tab w:val="num" w:pos="0"/>
        </w:tabs>
        <w:suppressAutoHyphens/>
        <w:autoSpaceDE w:val="0"/>
        <w:spacing w:after="0"/>
        <w:ind w:left="0" w:firstLine="284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уметь работать с книгой, пользуясь алгоритмом учебных действий;</w:t>
      </w:r>
    </w:p>
    <w:p w:rsidR="00C21432" w:rsidRDefault="00C21432" w:rsidP="00C21432">
      <w:pPr>
        <w:numPr>
          <w:ilvl w:val="0"/>
          <w:numId w:val="4"/>
        </w:numPr>
        <w:tabs>
          <w:tab w:val="num" w:pos="0"/>
        </w:tabs>
        <w:suppressAutoHyphens/>
        <w:autoSpaceDE w:val="0"/>
        <w:spacing w:after="0"/>
        <w:ind w:left="0" w:firstLine="284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уметь работать в парах и группах, участвовать в проектной деятельности, литературных играх;</w:t>
      </w:r>
    </w:p>
    <w:p w:rsidR="00C21432" w:rsidRDefault="00C21432" w:rsidP="00C21432">
      <w:pPr>
        <w:numPr>
          <w:ilvl w:val="0"/>
          <w:numId w:val="4"/>
        </w:numPr>
        <w:tabs>
          <w:tab w:val="num" w:pos="0"/>
        </w:tabs>
        <w:suppressAutoHyphens/>
        <w:autoSpaceDE w:val="0"/>
        <w:spacing w:after="0"/>
        <w:ind w:left="0" w:firstLine="284"/>
        <w:jc w:val="both"/>
        <w:rPr>
          <w:rFonts w:ascii="Times New Roman" w:eastAsia="Times New Roman" w:hAnsi="Times New Roman"/>
          <w:b/>
          <w:iCs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уметь определять свою роль в общей работе и оценивать свои результаты;</w:t>
      </w:r>
    </w:p>
    <w:p w:rsidR="00C21432" w:rsidRDefault="00C21432" w:rsidP="00C21432">
      <w:pPr>
        <w:numPr>
          <w:ilvl w:val="0"/>
          <w:numId w:val="5"/>
        </w:numPr>
        <w:tabs>
          <w:tab w:val="num" w:pos="0"/>
        </w:tabs>
        <w:suppressAutoHyphens/>
        <w:autoSpaceDE w:val="0"/>
        <w:spacing w:after="0"/>
        <w:ind w:left="0" w:firstLine="284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прогнозировать содержание книги до чтения, используя информацию из аппарата книги;</w:t>
      </w:r>
    </w:p>
    <w:p w:rsidR="00C21432" w:rsidRDefault="00C21432" w:rsidP="00C21432">
      <w:pPr>
        <w:numPr>
          <w:ilvl w:val="0"/>
          <w:numId w:val="5"/>
        </w:numPr>
        <w:tabs>
          <w:tab w:val="num" w:pos="0"/>
        </w:tabs>
        <w:suppressAutoHyphens/>
        <w:autoSpaceDE w:val="0"/>
        <w:spacing w:after="0"/>
        <w:ind w:left="0" w:firstLine="284"/>
        <w:jc w:val="both"/>
        <w:rPr>
          <w:rFonts w:ascii="Times New Roman" w:eastAsia="Times New Roman" w:hAnsi="Times New Roman"/>
          <w:b/>
          <w:iCs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пользоваться словарями, энциклопедиями;</w:t>
      </w:r>
    </w:p>
    <w:p w:rsidR="00C21432" w:rsidRDefault="00C21432" w:rsidP="00C21432">
      <w:pPr>
        <w:numPr>
          <w:ilvl w:val="0"/>
          <w:numId w:val="6"/>
        </w:numPr>
        <w:tabs>
          <w:tab w:val="num" w:pos="0"/>
        </w:tabs>
        <w:suppressAutoHyphens/>
        <w:autoSpaceDE w:val="0"/>
        <w:spacing w:after="0"/>
        <w:ind w:left="0" w:firstLine="284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участвовать в беседе о прочитанной книге, выражать своё мнение и аргументировать свою точку зрения;</w:t>
      </w:r>
    </w:p>
    <w:p w:rsidR="00C21432" w:rsidRDefault="00C21432" w:rsidP="00C21432">
      <w:pPr>
        <w:numPr>
          <w:ilvl w:val="0"/>
          <w:numId w:val="6"/>
        </w:numPr>
        <w:tabs>
          <w:tab w:val="num" w:pos="0"/>
        </w:tabs>
        <w:suppressAutoHyphens/>
        <w:autoSpaceDE w:val="0"/>
        <w:spacing w:after="0"/>
        <w:ind w:left="0" w:firstLine="284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оценивать поведение героев с точки зрения морали, формировать свою этическую позицию;</w:t>
      </w:r>
    </w:p>
    <w:p w:rsidR="00C21432" w:rsidRDefault="00C21432" w:rsidP="00C21432">
      <w:pPr>
        <w:numPr>
          <w:ilvl w:val="0"/>
          <w:numId w:val="6"/>
        </w:numPr>
        <w:tabs>
          <w:tab w:val="num" w:pos="0"/>
        </w:tabs>
        <w:suppressAutoHyphens/>
        <w:autoSpaceDE w:val="0"/>
        <w:spacing w:after="0"/>
        <w:ind w:left="0" w:firstLine="284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высказывать своё суждение об оформлении и структуре книги;</w:t>
      </w:r>
    </w:p>
    <w:p w:rsidR="00C21432" w:rsidRDefault="00C21432" w:rsidP="00C21432">
      <w:pPr>
        <w:numPr>
          <w:ilvl w:val="0"/>
          <w:numId w:val="6"/>
        </w:numPr>
        <w:tabs>
          <w:tab w:val="num" w:pos="0"/>
        </w:tabs>
        <w:suppressAutoHyphens/>
        <w:autoSpaceDE w:val="0"/>
        <w:spacing w:after="0"/>
        <w:ind w:left="0" w:firstLine="284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участвовать в конкурсах чтецов и рассказчиков;</w:t>
      </w:r>
    </w:p>
    <w:p w:rsidR="00C21432" w:rsidRDefault="00C21432" w:rsidP="00C21432">
      <w:pPr>
        <w:numPr>
          <w:ilvl w:val="0"/>
          <w:numId w:val="6"/>
        </w:numPr>
        <w:tabs>
          <w:tab w:val="num" w:pos="0"/>
        </w:tabs>
        <w:suppressAutoHyphens/>
        <w:autoSpaceDE w:val="0"/>
        <w:spacing w:after="0"/>
        <w:ind w:left="0" w:firstLine="284"/>
        <w:jc w:val="both"/>
        <w:rPr>
          <w:rFonts w:ascii="Times New Roman" w:eastAsia="Times New Roman" w:hAnsi="Times New Roman"/>
          <w:b/>
          <w:bCs/>
          <w:i/>
          <w:iCs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соблюдать правила общения и поведения в школе, библиотеке, дома и т. д.;</w:t>
      </w:r>
    </w:p>
    <w:p w:rsidR="00C21432" w:rsidRDefault="00C21432" w:rsidP="00C21432">
      <w:pPr>
        <w:numPr>
          <w:ilvl w:val="0"/>
          <w:numId w:val="7"/>
        </w:numPr>
        <w:tabs>
          <w:tab w:val="num" w:pos="0"/>
        </w:tabs>
        <w:suppressAutoHyphens/>
        <w:autoSpaceDE w:val="0"/>
        <w:spacing w:after="0"/>
        <w:ind w:left="0" w:firstLine="284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выбирать нужную книгу по теме, жанру и авторской принадлежности;</w:t>
      </w:r>
    </w:p>
    <w:p w:rsidR="00C21432" w:rsidRDefault="00C21432" w:rsidP="00C21432">
      <w:pPr>
        <w:numPr>
          <w:ilvl w:val="0"/>
          <w:numId w:val="7"/>
        </w:numPr>
        <w:tabs>
          <w:tab w:val="num" w:pos="0"/>
        </w:tabs>
        <w:suppressAutoHyphens/>
        <w:autoSpaceDE w:val="0"/>
        <w:spacing w:after="0"/>
        <w:ind w:left="0" w:firstLine="284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сравнивать книги одного автора разных лет издания по оформлению;</w:t>
      </w:r>
    </w:p>
    <w:p w:rsidR="00C21432" w:rsidRDefault="00C21432" w:rsidP="00C21432">
      <w:pPr>
        <w:numPr>
          <w:ilvl w:val="0"/>
          <w:numId w:val="7"/>
        </w:numPr>
        <w:tabs>
          <w:tab w:val="num" w:pos="0"/>
        </w:tabs>
        <w:suppressAutoHyphens/>
        <w:autoSpaceDE w:val="0"/>
        <w:spacing w:after="0"/>
        <w:ind w:left="0" w:firstLine="284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формулировать и высказывать своё впечатление о прочитанной книге и героях;</w:t>
      </w:r>
    </w:p>
    <w:p w:rsidR="00C21432" w:rsidRDefault="00C21432" w:rsidP="00C21432">
      <w:pPr>
        <w:numPr>
          <w:ilvl w:val="0"/>
          <w:numId w:val="7"/>
        </w:numPr>
        <w:tabs>
          <w:tab w:val="num" w:pos="0"/>
        </w:tabs>
        <w:suppressAutoHyphens/>
        <w:autoSpaceDE w:val="0"/>
        <w:spacing w:after="0"/>
        <w:ind w:left="0" w:firstLine="284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характеризовать книгу, определять тему, выбирать книгу на заданную тему;</w:t>
      </w:r>
    </w:p>
    <w:p w:rsidR="00C21432" w:rsidRDefault="00C21432" w:rsidP="00C21432">
      <w:pPr>
        <w:numPr>
          <w:ilvl w:val="0"/>
          <w:numId w:val="7"/>
        </w:numPr>
        <w:tabs>
          <w:tab w:val="num" w:pos="0"/>
        </w:tabs>
        <w:suppressAutoHyphens/>
        <w:autoSpaceDE w:val="0"/>
        <w:spacing w:after="0"/>
        <w:ind w:left="0" w:firstLine="284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слушать и читать книгу, понимать </w:t>
      </w:r>
      <w:proofErr w:type="gram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прочитанное</w:t>
      </w:r>
      <w:proofErr w:type="gramEnd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;</w:t>
      </w:r>
    </w:p>
    <w:p w:rsidR="00C21432" w:rsidRDefault="00C21432" w:rsidP="00C21432">
      <w:pPr>
        <w:numPr>
          <w:ilvl w:val="0"/>
          <w:numId w:val="7"/>
        </w:numPr>
        <w:tabs>
          <w:tab w:val="num" w:pos="0"/>
        </w:tabs>
        <w:suppressAutoHyphens/>
        <w:autoSpaceDE w:val="0"/>
        <w:spacing w:after="0"/>
        <w:ind w:left="0" w:firstLine="284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овладевать правилами поведения в общественных местах (библиотеке);</w:t>
      </w:r>
    </w:p>
    <w:p w:rsidR="00C21432" w:rsidRDefault="00C21432" w:rsidP="00C21432">
      <w:pPr>
        <w:numPr>
          <w:ilvl w:val="0"/>
          <w:numId w:val="7"/>
        </w:numPr>
        <w:tabs>
          <w:tab w:val="num" w:pos="0"/>
        </w:tabs>
        <w:suppressAutoHyphens/>
        <w:autoSpaceDE w:val="0"/>
        <w:spacing w:after="0"/>
        <w:ind w:left="0" w:firstLine="284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систематизировать по темам детские книги в домашней библиотеке.</w:t>
      </w:r>
    </w:p>
    <w:p w:rsidR="00C21432" w:rsidRDefault="00C21432" w:rsidP="00C21432">
      <w:pPr>
        <w:tabs>
          <w:tab w:val="left" w:pos="3640"/>
        </w:tabs>
        <w:suppressAutoHyphens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C21432" w:rsidRDefault="00C21432" w:rsidP="00C21432">
      <w:pPr>
        <w:tabs>
          <w:tab w:val="left" w:pos="3640"/>
        </w:tabs>
        <w:suppressAutoHyphens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C21432" w:rsidRDefault="00C21432" w:rsidP="00C21432">
      <w:pPr>
        <w:tabs>
          <w:tab w:val="left" w:pos="3640"/>
        </w:tabs>
        <w:suppressAutoHyphens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C21432" w:rsidRDefault="00C21432" w:rsidP="00C21432">
      <w:pPr>
        <w:tabs>
          <w:tab w:val="left" w:pos="3640"/>
        </w:tabs>
        <w:suppressAutoHyphens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C21432" w:rsidRDefault="00C21432" w:rsidP="00C21432">
      <w:pPr>
        <w:tabs>
          <w:tab w:val="left" w:pos="3640"/>
        </w:tabs>
        <w:suppressAutoHyphens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C21432" w:rsidRDefault="00C21432" w:rsidP="00C21432">
      <w:pPr>
        <w:suppressAutoHyphens/>
        <w:autoSpaceDE w:val="0"/>
        <w:spacing w:after="0"/>
        <w:jc w:val="center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  <w:lastRenderedPageBreak/>
        <w:t>3. Содержание курса</w:t>
      </w:r>
    </w:p>
    <w:p w:rsidR="00254FB3" w:rsidRDefault="00254FB3" w:rsidP="00254FB3">
      <w:pPr>
        <w:suppressAutoHyphens/>
        <w:autoSpaceDE w:val="0"/>
        <w:spacing w:after="0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</w:pPr>
    </w:p>
    <w:p w:rsidR="00C21432" w:rsidRPr="00254FB3" w:rsidRDefault="00C21432" w:rsidP="00254FB3">
      <w:pPr>
        <w:suppressAutoHyphens/>
        <w:autoSpaceDE w:val="0"/>
        <w:spacing w:after="0"/>
        <w:ind w:firstLine="540"/>
        <w:rPr>
          <w:rFonts w:ascii="Times New Roman" w:eastAsia="Times New Roman" w:hAnsi="Times New Roman"/>
          <w:b/>
          <w:bCs/>
          <w:color w:val="191919"/>
          <w:sz w:val="28"/>
          <w:szCs w:val="28"/>
          <w:u w:val="single"/>
          <w:lang w:eastAsia="zh-CN"/>
        </w:rPr>
      </w:pPr>
      <w:r w:rsidRPr="00254FB3">
        <w:rPr>
          <w:rFonts w:ascii="Times New Roman" w:eastAsia="Times New Roman" w:hAnsi="Times New Roman"/>
          <w:b/>
          <w:bCs/>
          <w:color w:val="191919"/>
          <w:sz w:val="28"/>
          <w:szCs w:val="28"/>
          <w:u w:val="single"/>
          <w:lang w:eastAsia="zh-CN"/>
        </w:rPr>
        <w:t>1 год (33 часа)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  <w:t xml:space="preserve">Тема 1:  Здравствуй, книга </w:t>
      </w: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(2 ч)</w:t>
      </w:r>
    </w:p>
    <w:p w:rsidR="00C21432" w:rsidRDefault="00C21432" w:rsidP="00C21432">
      <w:pPr>
        <w:tabs>
          <w:tab w:val="left" w:pos="698"/>
        </w:tabs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Учебная книга. Элементы структуры учебной книги (обложка, титульный лист, оглавление). Аппарат ориентировки. Правила пользования книгой. Игра «Что в твоём рюкзаке живёт?».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Книга-произведение (большеформатная, в типовом оформлении).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Обложка книги: информация о книге (название книги), иллюстрация (определение темы и жанра). Классификация книг по темам и жанрам (работа в группах).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Домашняя библиотека, классная библиотека, школьная библиотека.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Правила поведения в библиотеке.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  <w:t xml:space="preserve">Тема 2:  Книги о Родине и родной природе </w:t>
      </w: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(2 ч)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Книги о Родине и родной природе детских писателей (книга-произведение и книга-сборник).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Структура книги, справочный аппарат книги.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Читальный зал: культура самостоятельной работы с выбранной книгой (рассматривание, чтение или слушание).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  <w:t xml:space="preserve">Тема 3:  Писатели детям </w:t>
      </w: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(3 ч)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Книги детских писателей-классиков (А. 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Барто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, К. Чуковский, С. Маршак, Я. Аким, Л. Пантелеев).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Детские книги с рассказами современных писателей (М. 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Пляцковский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, С. Георгиев, М. Дружинина, С. Степанов и др.).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Выставка книг детских писателей. Слушание и рассматривание одной из детских книг. Художники-иллюстраторы детских книг.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Инсценирование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 картин-эпизодов из выбранной книги.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  <w:t xml:space="preserve">Тема 4:  Народная мудрость. Книги-сборники </w:t>
      </w: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(2 ч)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Книги-сборники малых жанров фольклора. Особенности детских книг с фольклорными произведениями для детей (оформление, тексты).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Игры «Посчитайся», «Отгадай загадку».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Творческая работа «Сочини загадку».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  <w:t xml:space="preserve">Тема 5:  По страницам книг В. </w:t>
      </w:r>
      <w:proofErr w:type="spellStart"/>
      <w:r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  <w:t>Сутеева</w:t>
      </w:r>
      <w:proofErr w:type="spellEnd"/>
      <w:r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(3 ч)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Книги В. 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Сутеева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 (книги-сборники, книги-произведения). Структура книги-сборника.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В. 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Сутеев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 — автор и художник-оформитель.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Игра «По страницам сказок В. 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Сутеева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».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Библиографическая справка (информация) об авторе в структуре книги-сборника. Самостоятельная поисковая работа в группах.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  <w:lastRenderedPageBreak/>
        <w:t xml:space="preserve">Тема 6:  Сказки народов мира </w:t>
      </w: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(3 ч)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Книги-сборники «Русские народные сказки». Книги-произведения.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Сказки народов России и народов мира. Оформление выставки книг.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Подготовка проведения конкурса «Герои народных сказок», 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инсценирование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Домики-сказки (коллективная проектная деятельность).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  <w:t xml:space="preserve">Тема 7:  Книги русских писателей-сказочников </w:t>
      </w: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(3 ч)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Сборник сказочных историй А.Н. Толстого «Приключения Буратино».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Слушание и чтение историй из книги А.Н. Толстого «Приключения Буратино».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Инсценирование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 отдельных историй.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Творческая работа «Встреча с Буратино» (работа в группах).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  <w:t xml:space="preserve">Тема 8:  Детские писатели </w:t>
      </w: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(3 ч)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Книги С. Маршака для детей. Сказки, стихотворения, загадки.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К. Чуковский детям: книги-произведения, книги-сборники.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Книги Е. 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Чарушина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 для детей. Герои книг Е. 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Чарушина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Книги-сборники произведений современных детских писателей.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Детские журналы «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Мурзилка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», «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Понимашка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». Произведения детских писателей на страницах журналов.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  <w:t xml:space="preserve">Тема 9:  Сказки зарубежных писателей </w:t>
      </w: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(3 ч)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Книги сказок Ш. Перро. Книга-произведение. Книга Ш. Перро «Красная шапочка» в разных изданиях.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Автор, переводчик, оформитель. Справочный аппарат книги.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Книга </w:t>
      </w:r>
      <w:proofErr w:type="gram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Дж</w:t>
      </w:r>
      <w:proofErr w:type="gramEnd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. Харриса «Сказки дядюшки 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Римуса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». Книга-сборник историй. Герои книги. Слушание и чтение отдельных историй.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Инсценирование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 отдельных картин-эпизодов из выбранной книги.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  <w:t xml:space="preserve">Тема 10:  Книги-сборники стихотворений для детей </w:t>
      </w: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(2 ч)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Стихотворения о детях и для детей. Книги-сборники А. 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Барто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, В. 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Берестова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, С.Михалкова.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Поиск нужного произведения в книге-сборнике по содержанию. Игра «Кто быстрее найдёт произведение в книге?».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Конкурс «Слушаем и читаем стихи детских поэтов».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Литературная игра «Послушай и назови».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  <w:t xml:space="preserve">Тема 11:  Дети - герои книг </w:t>
      </w: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(3 ч)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Дети - герои сказок. Русские народные сказки: «Сестрица 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Алёнушка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 и братец Иванушка», «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Терёшечка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»; сказка А.Н. Толстого «Приключения Буратино», Ш. Перро «Красная шапочка».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Парад героев сказок. 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lastRenderedPageBreak/>
        <w:t>Дети - герои рассказов (В. Осеева «Мушка», Е. Пермяк «Первая рыбка», В. Осеева «Совесть», Н. Носов «Мишкина каша», В. Драгунский «Денискины рассказы»).</w:t>
      </w:r>
      <w:proofErr w:type="gramEnd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 Игра «Диалоги героев».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Дети - герои стихотворений (А. 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Барто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 «В школу», С. Михалков «Фома»,    Е. Благинина «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Тюлюлюй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», Я. Аким «</w:t>
      </w:r>
      <w:proofErr w:type="gram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Жадина</w:t>
      </w:r>
      <w:proofErr w:type="gramEnd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»). Конкурс юмористических стихов.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  <w:t xml:space="preserve">Тема 12:  Книги о животных </w:t>
      </w: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(3 ч)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Книги-сборники о животных.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Н. Некрасов «Дедушка 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Мазай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 и зайцы»: слушание, рассматривание.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Обсуждение произведения и главного героя — дедушки 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Мазая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Книга В. 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Чаплиной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 «Питомцы зоопарка» и книга-сборник И. Акимушкина «Жизнь животных» (работа в группах).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Час читателя: самостоятельное чтение произведений о животных из детских журналов. Работа в группах.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Творческая работа: сочинение рассказа «Мой маленький друг».</w:t>
      </w:r>
    </w:p>
    <w:p w:rsidR="00C21432" w:rsidRPr="00254FB3" w:rsidRDefault="00CD3C65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b/>
          <w:bCs/>
          <w:color w:val="191919"/>
          <w:sz w:val="28"/>
          <w:szCs w:val="28"/>
          <w:u w:val="single"/>
          <w:lang w:eastAsia="zh-CN"/>
        </w:rPr>
      </w:pPr>
      <w:r w:rsidRPr="00254FB3">
        <w:rPr>
          <w:rFonts w:ascii="Times New Roman" w:eastAsia="Times New Roman" w:hAnsi="Times New Roman"/>
          <w:b/>
          <w:bCs/>
          <w:color w:val="191919"/>
          <w:sz w:val="28"/>
          <w:szCs w:val="28"/>
          <w:u w:val="single"/>
          <w:lang w:eastAsia="zh-CN"/>
        </w:rPr>
        <w:t>2 год (34</w:t>
      </w:r>
      <w:r w:rsidR="00C21432" w:rsidRPr="00254FB3">
        <w:rPr>
          <w:rFonts w:ascii="Times New Roman" w:eastAsia="Times New Roman" w:hAnsi="Times New Roman"/>
          <w:b/>
          <w:bCs/>
          <w:color w:val="191919"/>
          <w:sz w:val="28"/>
          <w:szCs w:val="28"/>
          <w:u w:val="single"/>
          <w:lang w:eastAsia="zh-CN"/>
        </w:rPr>
        <w:t xml:space="preserve"> часа)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  <w:t xml:space="preserve">Тема 1. Книга, здравствуй </w:t>
      </w: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(3 ч)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Роль книги в жизни человека. Учебная книга и её справочный аппарат.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Конкурс «Пословицы о книге и учении». Оформление рукописной книги.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Художественные книги. Художники-оформители. Иллюстрации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в книге и их роль. Правила работы с книгой.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Читальный зал: самостоятельное чтение выбранной книги.</w:t>
      </w:r>
    </w:p>
    <w:p w:rsidR="00C21432" w:rsidRDefault="00CD3C65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  <w:t>Тема  2. Книгочей -</w:t>
      </w:r>
      <w:r w:rsidR="00C21432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  <w:t xml:space="preserve"> любитель чтения </w:t>
      </w:r>
      <w:r w:rsidR="00C21432"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(2 ч)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Библиотека. Библиотечный формуляр.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Поиск книги по каталогам. Алфавитный каталог. Назначение библиотечного каталога. Работа с каталожной карточкой.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Викторина «Что вы знаете о книге?».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Игра «Я — библиотекарь».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  <w:t xml:space="preserve">Тема 3. Книги о твоих ровесниках </w:t>
      </w: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(4 ч)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Библиотечный урок «Дети — герои детских книг». Выставка книг.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Книги-сборники В. Осеевой, Е. Пермяка, В. Драгунского, Н. Носова и других детских писателей.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Читальный зал. Чтение и рассматривание книги В. 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Железникова</w:t>
      </w:r>
      <w:proofErr w:type="spellEnd"/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«Таня и 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Юсник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» или В. Крапивина «Брат, которому семь лет». Конкурс-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кроссворд «Имена героев детских книг».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Презентация книг о детях-ровесниках (устные отзывы).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Читальный зал. Чтение произведений о детях на страницах детских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газет и журналов. Детские журналы (электронная версия).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lastRenderedPageBreak/>
        <w:t>Библиотечные плакаты «Герои-ровесники» (работа в группах).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Живой журнал «Парад героев-сверстников» (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инсценирование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 отдельных эпизодов из рассказов о детях).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  <w:t xml:space="preserve">Тема  4. Крупицы народной мудрости. Книги-сборники </w:t>
      </w: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(4 ч)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Книги-сборники малых жанров фольклора. Пословицы. Темы 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посло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-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виц. Путешествие по тропинкам фольклора.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Загадки. Темы загадок. Игра «Отгадай загадку».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Скороговорки. Конкурс «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Чистоговорщики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».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Проект «Живой цветок народной мудрости» (работа в группах).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  <w:t xml:space="preserve">Тема 5. Писатели-сказочники </w:t>
      </w: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(4 ч)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Выставка книг с литературными сказками. Обзор выставки.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Книги писателей-сказочников. Поиск книги в открытом библиотечном фонде. Чтение выбранной книги.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Герои сказок. Викторина.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Творческая работа «Лукошко сказок» (проектная деятельность).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  <w:t xml:space="preserve">Тема 6. Книги о детях </w:t>
      </w: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(4 ч)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Книги-сборники о детях и для детей (В. Осеева, Н. Носов, С. Михалков и др.).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Книги о животных (В. Бианки, Э. 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Шим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, Г. 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Скребицкий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, Н. Сладков и др.).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Книги-сборники стихотворений для детей (Я. Аким, С. Маршак, С. Михалков, А. 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Барто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).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  <w:t xml:space="preserve">Тема  7. Старые добрые сказки </w:t>
      </w: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(4 ч)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Книги сказок народов мира. Сборники сказок. Выставка.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Переводчики, пересказчики и обработчики сказок народов других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стран. Справочный аппарат книги-сборника. Каталожная карточка.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Сказки народов мира с «бродячими» сюжетами (русская народная сказка «Снегурочка», японская народная сказка «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Журушка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» и др.). Поисковая работа.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Читальный зал: народные сказки на страницах детских журналов.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  <w:t xml:space="preserve">Тема  8. Книги о тех, кто подарил нам жизнь </w:t>
      </w: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(3 ч)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Книги о семье, маме, детях. Выставка книг о тех, кто защищал свою Родину. Жанры произведений о семье: стихотворения, пословицы,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сказки, рассказы, колыбельные песни. Рукописная книга.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Литературная игра «По страницам учебника»: чтение произведений о семье по учебнику или наизусть.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Мини-проекты (работа в группах): «Они писали о семье», «Рассказы о семье», «Пословицы о семье», «Стихотворения о семье». Рукописная книга «Семья».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  <w:lastRenderedPageBreak/>
        <w:t xml:space="preserve">Тема 9. Защитникам Отечества посвящается </w:t>
      </w: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(3 ч)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Книги о защитниках Отечества. Былины и сказы о защитниках Отечества.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Выставка книг детских писателей о защитниках Отечества.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Библиотечный урок: встреча с участниками или героями Великой Отечественной войны, которые живут рядом.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Работа с книгой А. Гайдара «Сказка о Военной тайне, 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Мальчише-Кибальчише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 и о его твёрдом слове»: чтение, рассматривание.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Рукописная книга «Защитники Отечества в твоей семье»: фотографии, письма, воспоминания, рисунки.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  <w:t xml:space="preserve">Тема  10. По страницам любимых книг </w:t>
      </w:r>
      <w:r w:rsidR="00CD3C65"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(3</w:t>
      </w: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 ч)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Книги разных жанров, тем, типов и авторской принадлежности.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Библиотечный урок: книги-сборники по авторам, жанрам, темам.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Проектная деятельность: презентация любимых книг (по оформлению, содержанию и поступкам героев).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Коллективная творческая работа: комиксы и весёлые истории.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Оформление еженедельника «Летнее чтение» или «Дневник читателя».</w:t>
      </w:r>
    </w:p>
    <w:p w:rsidR="00C21432" w:rsidRPr="00254FB3" w:rsidRDefault="00CD3C65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zh-CN"/>
        </w:rPr>
      </w:pPr>
      <w:r w:rsidRPr="00254FB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zh-CN"/>
        </w:rPr>
        <w:t>3 год (34</w:t>
      </w:r>
      <w:r w:rsidR="00C21432" w:rsidRPr="00254FB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zh-CN"/>
        </w:rPr>
        <w:t xml:space="preserve"> ч)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  <w:t xml:space="preserve">Тема 1. История книги. Библиотеки </w:t>
      </w: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(4 ч)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Книги-сборники о былинных героях. Былины, сказы, легенды. Сказители, былинщики.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Библия. Детская библия (разные издания).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Летописи. Рукописные книги. Первопечатник Иван Фёдоров.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Система библиотечного обслуживания: запись в библиотеку, абонемент и читальный зал. Культура читателя.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Библиотечные каталоги и правила пользования ими. Каталожная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карточка. Игра «Обслужи одноклассников».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Отбор книги и работа с ней в читальном зале. Отзыв о книге.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  <w:t xml:space="preserve">Тема  2. По дорогам сказок. Сказки народные и литературные </w:t>
      </w: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(3 ч)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Волшебные сказки (народные и литературные): книга-сборник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«Сказки А.С. Пушкина» и сборник народных сказок «На острове Буяне».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Сравнение сказок с загадками: русская народная сказка «Дочь-семилетка», братья Гримм «Умная дочь крестьянская», А. Платонов «Умная внучка». Рассматривание и сравнение книг.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Конкурс-кроссворд «Волшебные предметы».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  <w:t xml:space="preserve">Тема 3. Книги-сборники. Басни и баснописцы </w:t>
      </w: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(3 ч)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Книги-сборники басен И. Крылова. Аппарат книги-сборника басен: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титульный лист, аннотация, оглавление.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Русские баснописцы И. 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Хемницер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, А. Измайлов, И. Дмитриев.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lastRenderedPageBreak/>
        <w:t>Чтение басен с «бродячими» сюжетами. Басни Эзопа и Л.Н. Толстого.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Конкурс чтецов. 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Инсценирование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 басен (работа в группах).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  <w:t xml:space="preserve">Тема  4. Книги о родной природе </w:t>
      </w: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(3 ч)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Сборники стихотворений о родной природе. Слушание стихотворений, обмен мнениями.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Книга «Родные поэты» (аппарат, оформление).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Проект «Краски и звуки стихов о природе». Рукописная книга.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  <w:t xml:space="preserve">Тема  5. Книги Л.Н. Толстого для детей </w:t>
      </w: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(3 ч)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Книги Л.Н. Толстого: работа с каталогом, составление выставки книг.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Книга «Азбука Л.Н. Толстого» и сборник «Для детей».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Составление таблицы жанров произведений Л.Н. Толстого (работа в группах). 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Проектная деятельность по группам: «Сказки Л.Н. Толстого»,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«Сказки в обработке Л.Н. Толстого».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  <w:t xml:space="preserve">Тема  6. Животные — герои детской литературы </w:t>
      </w: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(4 ч)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Книги-сборники о животных. Структура книги-сборника: </w:t>
      </w:r>
      <w:proofErr w:type="gram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титульный</w:t>
      </w:r>
      <w:proofErr w:type="gramEnd"/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лист, аннотация, иллюстрация, название книги, тип книги.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Читальный зал: работа с книгой А. Куприна «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Ю-ю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» или </w:t>
      </w:r>
      <w:proofErr w:type="gram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Дж</w:t>
      </w:r>
      <w:proofErr w:type="gramEnd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. Лон-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дона «Бурый волк»: оформление, перевод. Отзыв о прочитанной книге.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Библиотечный урок: знакомство с книгой-легендой энциклопедией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А. Брема «Жизнь животных».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Художники-оформители книг о животных.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Реклама книги «Заинтересуй друга!» (конкурс отзывов).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  <w:t xml:space="preserve">Тема  7. Дети — герои книг </w:t>
      </w: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(3 ч)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Книги о детях (Л. Пантелеев, А. Гайдар, В. Драгунский и др.).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Книга-произведение А. Гайдара «Тимур и его команда», книга-сборник рассказов Л. Пантелеева «Честное слово».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Литературная игра «Кто они, мои сверстники — герои книг?».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По страницам книги В. 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Железникова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 «Жизнь и приключения чудака».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Обсуждение прочитанных книг (беседа, дискуссии, споры).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Проект «Расскажи о любимом писателе».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  <w:t xml:space="preserve">Тема  8. Книги зарубежных писателей </w:t>
      </w: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(2 ч)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Книги зарубежных писателей (Ц. 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Топелиус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, Дж. Лондон, Э. Сетон-Томпсон, Дж. 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Чиарди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).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Систематический каталог: практическая работа. Список книг зарубежных писателей для детей.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Библиографические справочники: отбор информации о зарубежных писателях (работа в группах). Переводчики книг.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  <w:lastRenderedPageBreak/>
        <w:t xml:space="preserve">Тема 9. Книги о детях войны </w:t>
      </w: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(3 ч)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Книга Л. Воронковой «Девочка из города» (издания разных лет). Чтение, обсуждение содержания, слушание отдельных глав. Аппарат книги, иллюстрации и оформление.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Аннотация. Каталожная карточка.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Работа в читальном зале. Книга В. 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Железникова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 «Девушка в военном».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Творческая работа «Дети войны с тобой рядом»: встречи, сбор материалов, оформление «Книги памяти».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  <w:t xml:space="preserve">Тема  10. Газеты и журналы для детей </w:t>
      </w: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(3 ч)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Что такое периодика. Детские газеты и журналы. Структура газет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и журналов. Издатели газет и журналов.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История изданий для детей: журналы «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Мурзилка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», «Костёр», «Пять углов», «Чудеса планеты Земля»; детские газеты «</w:t>
      </w:r>
      <w:proofErr w:type="gram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Пионерская</w:t>
      </w:r>
      <w:proofErr w:type="gramEnd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 правда», «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Читайка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», «Шапокляк».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Электронные периодические издания «Детская газета», «Антошка».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Создание классной газеты или журнала (работа в группах).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  <w:t xml:space="preserve">Тема  11. «Книги, книги, книги…» </w:t>
      </w: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(</w:t>
      </w:r>
      <w:r w:rsidR="00CD3C65"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 ч)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Книги, их типы и виды. Практическая работа в библиотеке.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Справочная литература. Энциклопедии для детей.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Сбор информации о Л.Н. Толстом и Х.К. Андерсене. Библиографические справочники.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Библиотечная мозаика: урок-игра «Что узнали о книгах?».</w:t>
      </w:r>
    </w:p>
    <w:p w:rsidR="00C21432" w:rsidRPr="00254FB3" w:rsidRDefault="00CD3C65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b/>
          <w:bCs/>
          <w:color w:val="191919"/>
          <w:sz w:val="28"/>
          <w:szCs w:val="28"/>
          <w:u w:val="single"/>
          <w:lang w:eastAsia="zh-CN"/>
        </w:rPr>
      </w:pPr>
      <w:r w:rsidRPr="00254FB3">
        <w:rPr>
          <w:rFonts w:ascii="Times New Roman" w:eastAsia="Times New Roman" w:hAnsi="Times New Roman"/>
          <w:b/>
          <w:bCs/>
          <w:color w:val="191919"/>
          <w:sz w:val="28"/>
          <w:szCs w:val="28"/>
          <w:u w:val="single"/>
          <w:lang w:eastAsia="zh-CN"/>
        </w:rPr>
        <w:t>4 год (34</w:t>
      </w:r>
      <w:r w:rsidR="00C21432" w:rsidRPr="00254FB3">
        <w:rPr>
          <w:rFonts w:ascii="Times New Roman" w:eastAsia="Times New Roman" w:hAnsi="Times New Roman"/>
          <w:b/>
          <w:bCs/>
          <w:color w:val="191919"/>
          <w:sz w:val="28"/>
          <w:szCs w:val="28"/>
          <w:u w:val="single"/>
          <w:lang w:eastAsia="zh-CN"/>
        </w:rPr>
        <w:t xml:space="preserve"> ч)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  <w:t xml:space="preserve">Тема  1. Страницы старины седой </w:t>
      </w: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(4 ч)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Былины, былинщики. Былинные богатыри. «Былина о 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Святогоре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»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в стихотворной форме и прозаической форме. Выставка книг.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Библиотечный урок. История книги. Рукописные книги.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Книги Древней Руси. Библиотека Ярослава Мудрого. Наставления Ярослава Мудрого.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Первая печатная книга на Руси. Первопечатник Иван Фёдоров.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Библия на русском языке. Библейские предания: «Суд Соломона», «Блудный сын».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Экскурсия в типографию или книжный магазин.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  <w:t xml:space="preserve">Тема  2. Крупицы народной мудрости </w:t>
      </w: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(4 ч)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Сборники произведений фольклора.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Героические песни о Родине. Песня-слава «Русская земля».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Героические песни о героях России: «Кузьма Минин и Дмитрий Пожарский во главе ополчения», «Суворов приказывает армии переплыть море».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lastRenderedPageBreak/>
        <w:t xml:space="preserve">Сбор дополнительной информации о героях России и оформление 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постера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 (стенда) с собранными материалами.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Книга С. Алексеева «Рассказы о Суворове и русских солдатах» в разных изданиях. Справочный материал об А.В. Суворове (справочники, энциклопедии).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Проект «Русь великая в пословицах и поговорках»: отбор пословиц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по теме, объяснение скрытого смысла, оформление рукописной книги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«Русь великая в пословицах и поговорках».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Сбор дополнительной информации о героях России, оформление </w:t>
      </w:r>
      <w:proofErr w:type="gram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по</w:t>
      </w:r>
      <w:proofErr w:type="gramEnd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-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стера (стенда) с собранными материалами, презентация 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постеров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 и книг.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  <w:t xml:space="preserve">Тема  3. Мифы народов мира </w:t>
      </w: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(2 ч)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Книги с мифами народов мира: древнерусские, древнегреческие, 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ки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-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тайские</w:t>
      </w:r>
      <w:proofErr w:type="gramEnd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 и т. д. Выставка книг.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Работа с системным каталогом.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Читальный зал. Древнекитайский миф «Подвиги стрелка</w:t>
      </w:r>
      <w:proofErr w:type="gram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 И</w:t>
      </w:r>
      <w:proofErr w:type="gramEnd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».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Конкурс-кроссворд «Мифологические герои».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  <w:t xml:space="preserve">Тема  4. Русские писатели-сказочники </w:t>
      </w: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(3ч)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Библиотека сказок. Книги со сказками А.С. Пушкина, В. Жуковского,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М. Лермонтова, П. Ершова, В. Гаршина. Фольклорные корни сказок.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Час читателя. Сказка сказок П.П. Ершова «Конёк-Горбунок».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Поиск: исторические корни литературных (авторских) произведений (летопись «Вещий Олег» из «Повести временных лет» и стихотворение А.С. Пушкина «Песнь о вещем Олеге»).</w:t>
      </w:r>
      <w:proofErr w:type="gramEnd"/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Библиографические справочники. Библиографические справки о писателях-сказочниках (проектная деятельность).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  <w:t xml:space="preserve">Тема  5. «Книги, книги, книги…» </w:t>
      </w: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(4ч)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Библиотечный урок. Храм книги. Библиотека. Первые библиотеки.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Правила пользования библиотекой. Экскурсия в детскую библиотеку.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Книга. Элементы книги. Справочный аппарат. Классификация книг по структуре, изданиям, авторам (работа в группах).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Книги учебные, художественные, научно-популярные, справочники и энциклопедии. Структура энциклопедии и книги-справочника.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Книги-сборники «Басни И. Крылова», «Легенды и сказы», «Сказки народов мира», «Стихи русских поэтов».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Проект «Русские баснописцы»: сбор материала, чтение басен, басни с «бродячими» сюжетами.</w:t>
      </w:r>
      <w:proofErr w:type="gramEnd"/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  <w:t xml:space="preserve">Тема  6. Книги о детях и для детей </w:t>
      </w: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(3 ч)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Дети — герои книг Н. Гарина-Михайловского, К. Станюковича,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lastRenderedPageBreak/>
        <w:t>Х.К. Андерсена, Марка Твена, В. Гюго, А. Гайдара, Е. Ильиной и др. Выставка книг.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Фантастика и приключения. Поиск книг по каталогу, составление списка.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Читальный зал. Книги А. Рыбакова, В. Крапивина, К. 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Булычёва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,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А. Волкова. Конкурс-кроссворд «Писатели-фантасты».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  <w:t xml:space="preserve">Тема  7. Словари, справочники, энциклопедии </w:t>
      </w: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(3 ч)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«Хранители слов» — словари: орфографический, толковый, словарь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синонимов, </w:t>
      </w:r>
      <w:proofErr w:type="gram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этимологический</w:t>
      </w:r>
      <w:proofErr w:type="gramEnd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. Выставка словарей. Игра-конкурс «Объясни слово».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Справочники и энциклопедии. Детская энциклопедия «Что такое? Кто такой?».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Игра «100 вопросов Почемучек»: составление вопросов и нахождение ответов в книгах-справочниках.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  <w:t xml:space="preserve">Тема  8. Родные поэты </w:t>
      </w: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(3 ч)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Книги-сборники русских поэтов о родной природе. Структура книги.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Чтение и слушание стихотворений о Родине А.С. Пушкина,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М.Ю. Лермонтова, И. Никитина, С. Есенина, Н. Рубцова, И. Бунина.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Конкурс чтецов «Стихи о Родине».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  <w:t xml:space="preserve">Тема  9. Писатели о писателях. Очерки и воспоминания </w:t>
      </w: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(4 ч)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Книги-сборники «Очерки и воспоминания». Очерки о природе, людях, событиях.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Очерки С. Михалкова «Слово о Крылове», К. Чуковского «Николай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Алексеевич Некрасов»: чтение, выбор информации, определение жанра и темы.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Воспоминания Л.Н. Толстого, А. Куприна «Воспоминания об А.П. Чехове».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Творческая работа: очерк о своём городе, о своём классе, о любимой книге.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  <w:t xml:space="preserve">Мир книг </w:t>
      </w: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(</w:t>
      </w:r>
      <w:r w:rsidR="00CD3C65"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4</w:t>
      </w: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 ч)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Типы и виды книг: поисковая работа в библиотеке.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Книги о животных. Э. Сетон-Томпсона «Герои-животные». Очерк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В. 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Пескова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 «В гостях у Сетон-Томпсона».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Час читателя: знакомство с книгой В. 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Бульванкера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 «От кота до кита».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Литературная игра «Тайны учебной книги».</w:t>
      </w:r>
    </w:p>
    <w:p w:rsidR="00C21432" w:rsidRDefault="00C21432" w:rsidP="00C2143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Периодические печатные издания для детей: детские газеты и журналы.</w:t>
      </w:r>
    </w:p>
    <w:p w:rsidR="00C21432" w:rsidRDefault="00C21432" w:rsidP="00C214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FA66BE" w:rsidRDefault="00FA66BE" w:rsidP="00C214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21432" w:rsidRDefault="00C21432" w:rsidP="00C21432">
      <w:pPr>
        <w:pStyle w:val="1"/>
        <w:spacing w:before="0"/>
        <w:jc w:val="center"/>
        <w:rPr>
          <w:rFonts w:ascii="Times New Roman" w:hAnsi="Times New Roman"/>
          <w:color w:val="auto"/>
          <w:lang w:eastAsia="zh-CN"/>
        </w:rPr>
      </w:pPr>
      <w:bookmarkStart w:id="4" w:name="_Toc400055527"/>
      <w:r>
        <w:rPr>
          <w:rFonts w:ascii="Times New Roman" w:hAnsi="Times New Roman"/>
          <w:color w:val="auto"/>
          <w:lang w:eastAsia="zh-CN"/>
        </w:rPr>
        <w:lastRenderedPageBreak/>
        <w:t>4. Календарно-тематическое план</w:t>
      </w:r>
      <w:bookmarkEnd w:id="4"/>
      <w:r>
        <w:rPr>
          <w:rFonts w:ascii="Times New Roman" w:hAnsi="Times New Roman"/>
          <w:color w:val="auto"/>
          <w:lang w:eastAsia="zh-CN"/>
        </w:rPr>
        <w:t>ирование</w:t>
      </w:r>
    </w:p>
    <w:p w:rsidR="00C21432" w:rsidRDefault="00C21432" w:rsidP="00C2143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zh-CN"/>
        </w:rPr>
      </w:pPr>
      <w:bookmarkStart w:id="5" w:name="_Toc400055528"/>
      <w:r>
        <w:rPr>
          <w:rFonts w:ascii="Times New Roman" w:hAnsi="Times New Roman"/>
          <w:b/>
          <w:sz w:val="28"/>
          <w:szCs w:val="28"/>
          <w:lang w:eastAsia="zh-CN"/>
        </w:rPr>
        <w:t xml:space="preserve">1  </w:t>
      </w:r>
      <w:bookmarkEnd w:id="5"/>
      <w:r>
        <w:rPr>
          <w:rFonts w:ascii="Times New Roman" w:hAnsi="Times New Roman"/>
          <w:b/>
          <w:sz w:val="28"/>
          <w:szCs w:val="28"/>
          <w:lang w:eastAsia="zh-CN"/>
        </w:rPr>
        <w:t>год (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33 часа)</w:t>
      </w:r>
    </w:p>
    <w:tbl>
      <w:tblPr>
        <w:tblW w:w="10455" w:type="dxa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5949"/>
        <w:gridCol w:w="1226"/>
        <w:gridCol w:w="1276"/>
        <w:gridCol w:w="1559"/>
      </w:tblGrid>
      <w:tr w:rsidR="00C21432" w:rsidTr="00C21432">
        <w:trPr>
          <w:trHeight w:val="5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Тема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Кол-во часов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Корректировка</w:t>
            </w:r>
          </w:p>
        </w:tc>
      </w:tr>
      <w:tr w:rsidR="00C21432" w:rsidTr="00C2143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 xml:space="preserve">Учебные книги первоклассника.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 xml:space="preserve">Художественные книги.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>Книги о Родине и природе.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Н.Сладков «Золотой дождь»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>Книга-произведение и книга-сборник.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>Книги-сборники писателей-классиков о детях.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>Книги современных писателей о детях.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>Потешки</w:t>
            </w:r>
            <w:proofErr w:type="spellEnd"/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 xml:space="preserve">, шутки и считалки.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>Загадки о животных. Игра «Загадай загадку».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>Литературные игры «Посчитайся», «Отгадай загадку».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 xml:space="preserve">По страницам книг В. </w:t>
            </w:r>
            <w:proofErr w:type="spellStart"/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>Сутеева</w:t>
            </w:r>
            <w:proofErr w:type="spellEnd"/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>Сутеев</w:t>
            </w:r>
            <w:proofErr w:type="spellEnd"/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 xml:space="preserve"> - автор и оформитель книг для детей.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 xml:space="preserve">Литературная игра «По страницам сказок В. </w:t>
            </w:r>
            <w:proofErr w:type="spellStart"/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>Сутеева</w:t>
            </w:r>
            <w:proofErr w:type="spellEnd"/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>».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 xml:space="preserve">Народные сказки (цепочки).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 xml:space="preserve">Книга-сказка.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 w:rsidP="001B688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>Библиотечный урок</w:t>
            </w:r>
            <w:r w:rsidR="001B6886"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>:</w:t>
            </w: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 xml:space="preserve"> </w:t>
            </w:r>
            <w:r w:rsidR="001B6886"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>«</w:t>
            </w: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>Книги-сказки о лисе</w:t>
            </w:r>
            <w:r w:rsidR="001B6886"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>»</w:t>
            </w: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>А.Н. Толстой «Приключения Буратино».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 xml:space="preserve">По страницам книги А.Н. Толстого «Приключения Буратино».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 xml:space="preserve">Книги С. Маршака.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>Книги-сборники произведений К. Чуковского.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>Книги-сборники произведений К. Чуковского.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>Чарушин</w:t>
            </w:r>
            <w:proofErr w:type="spellEnd"/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 xml:space="preserve"> - писатель и иллюстратор своих книг.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>Книга Ш. Перро «Красная шапочка».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 xml:space="preserve">Книга </w:t>
            </w:r>
            <w:proofErr w:type="gramStart"/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>Дж</w:t>
            </w:r>
            <w:proofErr w:type="gramEnd"/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 xml:space="preserve">. Харриса «Сказки дядюшки </w:t>
            </w:r>
            <w:proofErr w:type="spellStart"/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>Римуса</w:t>
            </w:r>
            <w:proofErr w:type="spellEnd"/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>».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>В гостях у сказки.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>Стихотворения для детей. Книги-сборники.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>Конкурс чтецов стихотворений детских поэтов.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>Дети - герои книг детских писателей.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>Литературная игра «Вопросы и ответы».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 xml:space="preserve">Книги В. Бианки, Г. </w:t>
            </w:r>
            <w:proofErr w:type="spellStart"/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>Скребицкого</w:t>
            </w:r>
            <w:proofErr w:type="spellEnd"/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 xml:space="preserve">Книга Н. Некрасова «Дедушка </w:t>
            </w:r>
            <w:proofErr w:type="spellStart"/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>Мазай</w:t>
            </w:r>
            <w:proofErr w:type="spellEnd"/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 xml:space="preserve"> и зайцы».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 xml:space="preserve">Книга </w:t>
            </w:r>
            <w:proofErr w:type="spellStart"/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>Чаплиной</w:t>
            </w:r>
            <w:proofErr w:type="spellEnd"/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 xml:space="preserve"> В. «Питомцы зоопарка».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rPr>
          <w:trHeight w:val="44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 xml:space="preserve">Выставка книг «По страницам любимых книг».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C21432" w:rsidRDefault="00C21432" w:rsidP="00C214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21432" w:rsidRDefault="00C21432" w:rsidP="00C214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21432" w:rsidRDefault="00C21432" w:rsidP="00C21432">
      <w:pPr>
        <w:pStyle w:val="1"/>
        <w:spacing w:before="0"/>
        <w:jc w:val="center"/>
        <w:rPr>
          <w:rFonts w:ascii="Times New Roman" w:hAnsi="Times New Roman"/>
          <w:color w:val="auto"/>
          <w:lang w:eastAsia="zh-CN"/>
        </w:rPr>
      </w:pPr>
      <w:r>
        <w:rPr>
          <w:rFonts w:ascii="Times New Roman" w:hAnsi="Times New Roman"/>
          <w:color w:val="auto"/>
          <w:lang w:eastAsia="zh-CN"/>
        </w:rPr>
        <w:lastRenderedPageBreak/>
        <w:t>4. Календарно-тематическое планирование</w:t>
      </w:r>
    </w:p>
    <w:p w:rsidR="00C21432" w:rsidRDefault="00C21432" w:rsidP="00C2143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2  год</w:t>
      </w:r>
      <w:r>
        <w:rPr>
          <w:rFonts w:ascii="Times New Roman" w:hAnsi="Times New Roman"/>
          <w:sz w:val="28"/>
          <w:szCs w:val="28"/>
          <w:lang w:eastAsia="zh-CN"/>
        </w:rPr>
        <w:t xml:space="preserve"> (</w:t>
      </w:r>
      <w:r w:rsidR="00EB6E7F">
        <w:rPr>
          <w:rFonts w:ascii="Times New Roman" w:eastAsia="Times New Roman" w:hAnsi="Times New Roman"/>
          <w:b/>
          <w:sz w:val="28"/>
          <w:szCs w:val="28"/>
          <w:lang w:eastAsia="zh-CN"/>
        </w:rPr>
        <w:t>34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часа)</w:t>
      </w: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5951"/>
        <w:gridCol w:w="1134"/>
        <w:gridCol w:w="992"/>
        <w:gridCol w:w="1416"/>
      </w:tblGrid>
      <w:tr w:rsidR="00C21432" w:rsidTr="00C21432">
        <w:trPr>
          <w:trHeight w:val="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Тема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Кол-во часов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Корреки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тировка</w:t>
            </w:r>
            <w:proofErr w:type="spellEnd"/>
          </w:p>
        </w:tc>
      </w:tr>
      <w:tr w:rsidR="00C21432" w:rsidTr="00C214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4" w:hanging="3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Роль книги в жизни человека.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Структура книги (элементы книги).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Учебная книга и её справочный аппарат.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Правила поведения в библиотеке.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Выставка книг о детях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Библиотечный урок «Дети - герои детских книг».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Книги В. Осеевой.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Книги Н. Носова. Типы книг.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Книги В.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Драгунского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Книги-сборники. Малые жанры фольклора.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Пословицы.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Загадки.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Скороговорки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чистоговорки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Книги с литературными (авторскими) сказками.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Писатели-сказочники.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Герои сказок.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 страницам сказок Х.К. Андерсена.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Книги о детях.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Герои книг В. Осеевой.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Книги Н. Носова.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Книги С. Михалкова, С.Я. Маршака, 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Барто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Книги о братьях наших меньших.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Сборники стихотворений для детей.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Книги-сборники сказок народов мира.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Народные сказки на страницах детских журналов.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Книги о семье, о маме.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Жанры произведений о семье.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Мини-проект «Семья».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Книги о защитниках Отечества.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Былины и сказы о защитниках Отечества.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Книга А. Гайдара «Сказка о Военной тайне, 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Мальчише-Кибальчише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и его твёрдом слове».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Библиотечный урок «Хвала кн</w:t>
            </w:r>
            <w:r w:rsidR="00696D7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иге».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21432" w:rsidTr="00C21432">
        <w:trPr>
          <w:trHeight w:val="4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 w:rsidP="00C2143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Pr="00CD3C65" w:rsidRDefault="00696D77" w:rsidP="00CD3C65">
            <w:pPr>
              <w:suppressAutoHyphens/>
              <w:autoSpaceDE w:val="0"/>
              <w:spacing w:after="0"/>
              <w:ind w:firstLine="35"/>
              <w:jc w:val="both"/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>Проектная деятельность -</w:t>
            </w:r>
            <w:r w:rsidR="00CD3C65"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 xml:space="preserve"> презентация любимых книг</w:t>
            </w: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32" w:rsidRDefault="00C2143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2" w:rsidRDefault="00C21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D3C65" w:rsidTr="00C21432">
        <w:trPr>
          <w:trHeight w:val="4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5" w:rsidRDefault="00CD3C65" w:rsidP="00C2143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65" w:rsidRPr="00CD3C65" w:rsidRDefault="00696D77" w:rsidP="00CD3C65">
            <w:pPr>
              <w:suppressAutoHyphens/>
              <w:autoSpaceDE w:val="0"/>
              <w:spacing w:after="0"/>
              <w:ind w:firstLine="35"/>
              <w:jc w:val="both"/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>Коллективная творческая работа -</w:t>
            </w:r>
            <w:r w:rsidR="00CD3C65"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 xml:space="preserve"> комиксы</w:t>
            </w: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65" w:rsidRDefault="00CD3C65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5" w:rsidRDefault="00CD3C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5" w:rsidRDefault="00CD3C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C21432" w:rsidRDefault="00C21432" w:rsidP="00C214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0E6EBC" w:rsidRDefault="000E6EBC" w:rsidP="00C214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0E6EBC" w:rsidRDefault="000E6EBC" w:rsidP="00C214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0E6EBC" w:rsidRDefault="000E6EBC" w:rsidP="00C214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21432" w:rsidRDefault="00C21432" w:rsidP="00C214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21432" w:rsidRDefault="00C21432" w:rsidP="00C214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713E4" w:rsidRDefault="00C713E4" w:rsidP="00C214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713E4" w:rsidRDefault="00C713E4" w:rsidP="00C214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713E4" w:rsidRDefault="00C713E4" w:rsidP="00C214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713E4" w:rsidRDefault="00C713E4" w:rsidP="00C214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713E4" w:rsidRDefault="00C713E4" w:rsidP="00C214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713E4" w:rsidRDefault="00C713E4" w:rsidP="00C214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713E4" w:rsidRDefault="00C713E4" w:rsidP="00C214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713E4" w:rsidRDefault="00C713E4" w:rsidP="00C214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713E4" w:rsidRDefault="00C713E4" w:rsidP="00C214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713E4" w:rsidRDefault="00C713E4" w:rsidP="00C214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713E4" w:rsidRDefault="00C713E4" w:rsidP="00C214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713E4" w:rsidRDefault="00C713E4" w:rsidP="00C214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713E4" w:rsidRDefault="00C713E4" w:rsidP="00C214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713E4" w:rsidRDefault="00C713E4" w:rsidP="00C214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713E4" w:rsidRDefault="00C713E4" w:rsidP="00C214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713E4" w:rsidRDefault="00C713E4" w:rsidP="00C214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713E4" w:rsidRDefault="00C713E4" w:rsidP="00C214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713E4" w:rsidRDefault="00C713E4" w:rsidP="00C214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713E4" w:rsidRDefault="00C713E4" w:rsidP="00C214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713E4" w:rsidRDefault="00C713E4" w:rsidP="00C214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713E4" w:rsidRDefault="00C713E4" w:rsidP="00C214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713E4" w:rsidRDefault="00C713E4" w:rsidP="00C214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713E4" w:rsidRDefault="00C713E4" w:rsidP="00C214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713E4" w:rsidRDefault="00C713E4" w:rsidP="00C214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713E4" w:rsidRDefault="00C713E4" w:rsidP="00C214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713E4" w:rsidRDefault="00C713E4" w:rsidP="00C214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713E4" w:rsidRDefault="00C713E4" w:rsidP="00C214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713E4" w:rsidRDefault="00C713E4" w:rsidP="00C214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713E4" w:rsidRDefault="00C713E4" w:rsidP="00C214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713E4" w:rsidRDefault="00C713E4" w:rsidP="00C214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713E4" w:rsidRDefault="00C713E4" w:rsidP="00C214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713E4" w:rsidRDefault="00C713E4" w:rsidP="00C214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713E4" w:rsidRDefault="00C713E4" w:rsidP="00C214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713E4" w:rsidRDefault="00C713E4" w:rsidP="00C214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713E4" w:rsidRDefault="00C713E4" w:rsidP="00C214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713E4" w:rsidRDefault="00C713E4" w:rsidP="00C214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713E4" w:rsidRDefault="00C713E4" w:rsidP="00C214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21432" w:rsidRDefault="00C21432" w:rsidP="00C214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0E6EBC" w:rsidRDefault="000E6EBC" w:rsidP="000E6EBC">
      <w:pPr>
        <w:pStyle w:val="1"/>
        <w:spacing w:before="0"/>
        <w:jc w:val="center"/>
        <w:rPr>
          <w:rFonts w:ascii="Times New Roman" w:hAnsi="Times New Roman"/>
          <w:color w:val="auto"/>
          <w:lang w:eastAsia="zh-CN"/>
        </w:rPr>
      </w:pPr>
      <w:r>
        <w:rPr>
          <w:rFonts w:ascii="Times New Roman" w:hAnsi="Times New Roman"/>
          <w:color w:val="auto"/>
          <w:lang w:eastAsia="zh-CN"/>
        </w:rPr>
        <w:lastRenderedPageBreak/>
        <w:t>4. Календарно-тематическое планирование</w:t>
      </w:r>
    </w:p>
    <w:p w:rsidR="000E6EBC" w:rsidRDefault="000E6EBC" w:rsidP="000E6EB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3  год</w:t>
      </w:r>
      <w:r>
        <w:rPr>
          <w:rFonts w:ascii="Times New Roman" w:hAnsi="Times New Roman"/>
          <w:sz w:val="28"/>
          <w:szCs w:val="28"/>
          <w:lang w:eastAsia="zh-CN"/>
        </w:rPr>
        <w:t xml:space="preserve"> (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34 часа)</w:t>
      </w: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6238"/>
        <w:gridCol w:w="992"/>
        <w:gridCol w:w="847"/>
        <w:gridCol w:w="1416"/>
      </w:tblGrid>
      <w:tr w:rsidR="000E6EBC" w:rsidTr="00551520">
        <w:trPr>
          <w:trHeight w:val="5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Default="000E6EBC" w:rsidP="009C4FD2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Default="000E6EBC" w:rsidP="009C4FD2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Тема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Default="000E6EBC" w:rsidP="009C4F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Кол-во часов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Default="000E6EBC" w:rsidP="009C4FD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Default="000E6EBC" w:rsidP="009C4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Корреки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тировка</w:t>
            </w:r>
            <w:proofErr w:type="spellEnd"/>
          </w:p>
        </w:tc>
      </w:tr>
      <w:tr w:rsidR="000E6EBC" w:rsidTr="005515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Pr="00551520" w:rsidRDefault="000E6EBC" w:rsidP="00551520">
            <w:pPr>
              <w:pStyle w:val="a5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Pr="00551520" w:rsidRDefault="009C4FD2" w:rsidP="009C4FD2">
            <w:pPr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51520">
              <w:rPr>
                <w:rFonts w:ascii="Times New Roman" w:hAnsi="Times New Roman"/>
                <w:color w:val="191919"/>
                <w:sz w:val="28"/>
                <w:szCs w:val="28"/>
              </w:rPr>
              <w:t>Книги-сборники о былинных героях.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Default="000E6EBC" w:rsidP="009C4F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0E6EBC" w:rsidTr="00551520">
        <w:trPr>
          <w:trHeight w:val="4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Pr="00551520" w:rsidRDefault="000E6EBC" w:rsidP="00551520">
            <w:pPr>
              <w:pStyle w:val="a5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Pr="00551520" w:rsidRDefault="009C4FD2" w:rsidP="009C4FD2">
            <w:pPr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51520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Библия. Детская библия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Default="000E6EBC" w:rsidP="009C4F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0E6EBC" w:rsidTr="00C972E5">
        <w:trPr>
          <w:trHeight w:val="7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Pr="00551520" w:rsidRDefault="000E6EBC" w:rsidP="00551520">
            <w:pPr>
              <w:pStyle w:val="a5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Pr="00551520" w:rsidRDefault="009C4FD2" w:rsidP="003D79B9">
            <w:pPr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51520">
              <w:rPr>
                <w:rFonts w:ascii="Times New Roman" w:hAnsi="Times New Roman"/>
                <w:color w:val="191919"/>
                <w:sz w:val="28"/>
                <w:szCs w:val="28"/>
              </w:rPr>
              <w:t>Рукописные книги. Первопечатник Иван Фёдоров.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Default="000E6EBC" w:rsidP="009C4F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0E6EBC" w:rsidTr="005515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Pr="00551520" w:rsidRDefault="000E6EBC" w:rsidP="00551520">
            <w:pPr>
              <w:pStyle w:val="a5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Pr="00551520" w:rsidRDefault="009C4FD2" w:rsidP="003D79B9">
            <w:pPr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51520">
              <w:rPr>
                <w:rFonts w:ascii="Times New Roman" w:hAnsi="Times New Roman"/>
                <w:color w:val="191919"/>
                <w:sz w:val="28"/>
                <w:szCs w:val="28"/>
              </w:rPr>
              <w:t>Система библиотечного обслуживания</w:t>
            </w:r>
            <w:r w:rsidR="003D79B9" w:rsidRPr="00551520">
              <w:rPr>
                <w:rFonts w:ascii="Times New Roman" w:hAnsi="Times New Roman"/>
                <w:color w:val="191919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Default="000E6EBC" w:rsidP="009C4F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0E6EBC" w:rsidTr="005515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Pr="00551520" w:rsidRDefault="000E6EBC" w:rsidP="00551520">
            <w:pPr>
              <w:pStyle w:val="a5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Pr="00551520" w:rsidRDefault="003D79B9" w:rsidP="003D79B9">
            <w:pPr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51520">
              <w:rPr>
                <w:rFonts w:ascii="Times New Roman" w:hAnsi="Times New Roman"/>
                <w:color w:val="191919"/>
                <w:sz w:val="28"/>
                <w:szCs w:val="28"/>
              </w:rPr>
              <w:t>А.С. Пушкина» и сборник народных сказок</w:t>
            </w:r>
            <w:proofErr w:type="gramStart"/>
            <w:r w:rsidRPr="00551520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Default="000E6EBC" w:rsidP="009C4F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0E6EBC" w:rsidTr="005515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Pr="00551520" w:rsidRDefault="000E6EBC" w:rsidP="00551520">
            <w:pPr>
              <w:pStyle w:val="a5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Pr="00551520" w:rsidRDefault="003D79B9" w:rsidP="003D79B9">
            <w:pPr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51520">
              <w:rPr>
                <w:rFonts w:ascii="Times New Roman" w:hAnsi="Times New Roman"/>
                <w:color w:val="191919"/>
                <w:sz w:val="28"/>
                <w:szCs w:val="28"/>
              </w:rPr>
              <w:t>Братья Гримм «Умная дочь крестьянская», А. Платонов «Умная внучка».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Default="000E6EBC" w:rsidP="009C4F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0E6EBC" w:rsidTr="005515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Pr="00551520" w:rsidRDefault="000E6EBC" w:rsidP="00551520">
            <w:pPr>
              <w:pStyle w:val="a5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Pr="00551520" w:rsidRDefault="003D79B9" w:rsidP="003D79B9">
            <w:pPr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51520">
              <w:rPr>
                <w:rFonts w:ascii="Times New Roman" w:hAnsi="Times New Roman"/>
                <w:color w:val="191919"/>
                <w:sz w:val="28"/>
                <w:szCs w:val="28"/>
              </w:rPr>
              <w:t>Книги-сборники басен И. Крылова.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Default="000E6EBC" w:rsidP="009C4F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0E6EBC" w:rsidTr="005515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Pr="00551520" w:rsidRDefault="000E6EBC" w:rsidP="00551520">
            <w:pPr>
              <w:pStyle w:val="a5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Pr="00551520" w:rsidRDefault="003D79B9" w:rsidP="003D79B9">
            <w:pPr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51520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Русские баснописцы И. </w:t>
            </w:r>
            <w:proofErr w:type="spellStart"/>
            <w:r w:rsidRPr="00551520">
              <w:rPr>
                <w:rFonts w:ascii="Times New Roman" w:hAnsi="Times New Roman"/>
                <w:color w:val="191919"/>
                <w:sz w:val="28"/>
                <w:szCs w:val="28"/>
              </w:rPr>
              <w:t>Хемницер</w:t>
            </w:r>
            <w:proofErr w:type="spellEnd"/>
            <w:r w:rsidRPr="00551520">
              <w:rPr>
                <w:rFonts w:ascii="Times New Roman" w:hAnsi="Times New Roman"/>
                <w:color w:val="191919"/>
                <w:sz w:val="28"/>
                <w:szCs w:val="28"/>
              </w:rPr>
              <w:t>, А. Измайлов, И. Дмитриев.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Default="000E6EBC" w:rsidP="009C4F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0E6EBC" w:rsidTr="005515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Pr="00551520" w:rsidRDefault="000E6EBC" w:rsidP="00551520">
            <w:pPr>
              <w:pStyle w:val="a5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Pr="00551520" w:rsidRDefault="003D79B9" w:rsidP="003D79B9">
            <w:pPr>
              <w:rPr>
                <w:rFonts w:ascii="Times New Roman" w:hAnsi="Times New Roman"/>
                <w:color w:val="191919"/>
                <w:sz w:val="28"/>
                <w:szCs w:val="28"/>
              </w:rPr>
            </w:pPr>
            <w:proofErr w:type="spellStart"/>
            <w:r w:rsidRPr="00551520">
              <w:rPr>
                <w:rFonts w:ascii="Times New Roman" w:hAnsi="Times New Roman"/>
                <w:color w:val="191919"/>
                <w:sz w:val="28"/>
                <w:szCs w:val="28"/>
              </w:rPr>
              <w:t>Инсценирование</w:t>
            </w:r>
            <w:proofErr w:type="spellEnd"/>
            <w:r w:rsidRPr="00551520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басен</w:t>
            </w:r>
            <w:proofErr w:type="gramStart"/>
            <w:r w:rsidRPr="00551520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Default="000E6EBC" w:rsidP="009C4F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0E6EBC" w:rsidTr="005515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Pr="00551520" w:rsidRDefault="000E6EBC" w:rsidP="00551520">
            <w:pPr>
              <w:pStyle w:val="a5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Pr="00551520" w:rsidRDefault="003D79B9" w:rsidP="003D79B9">
            <w:pPr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51520">
              <w:rPr>
                <w:rFonts w:ascii="Times New Roman" w:hAnsi="Times New Roman"/>
                <w:color w:val="191919"/>
                <w:sz w:val="28"/>
                <w:szCs w:val="28"/>
              </w:rPr>
              <w:t>Сборники стихотворений о родной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Default="000E6EBC" w:rsidP="009C4F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0E6EBC" w:rsidTr="005515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Pr="00551520" w:rsidRDefault="000E6EBC" w:rsidP="00551520">
            <w:pPr>
              <w:pStyle w:val="a5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Pr="00551520" w:rsidRDefault="003D79B9" w:rsidP="009C4FD2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5152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Слушание стихотворений. Книга «Родные поэты».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Default="000E6EBC" w:rsidP="009C4F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0E6EBC" w:rsidTr="005515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Pr="00551520" w:rsidRDefault="000E6EBC" w:rsidP="00551520">
            <w:pPr>
              <w:pStyle w:val="a5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Pr="00551520" w:rsidRDefault="003D79B9" w:rsidP="003D79B9">
            <w:pPr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51520">
              <w:rPr>
                <w:rFonts w:ascii="Times New Roman" w:hAnsi="Times New Roman"/>
                <w:color w:val="191919"/>
                <w:sz w:val="28"/>
                <w:szCs w:val="28"/>
              </w:rPr>
              <w:t>Проект «Краски и звуки стихов о природе». Рукописная книга.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Default="000E6EBC" w:rsidP="009C4F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0E6EBC" w:rsidTr="005515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Pr="00551520" w:rsidRDefault="000E6EBC" w:rsidP="00551520">
            <w:pPr>
              <w:pStyle w:val="a5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Pr="00551520" w:rsidRDefault="003D79B9" w:rsidP="003D79B9">
            <w:pPr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51520">
              <w:rPr>
                <w:rFonts w:ascii="Times New Roman" w:hAnsi="Times New Roman"/>
                <w:color w:val="191919"/>
                <w:sz w:val="28"/>
                <w:szCs w:val="28"/>
              </w:rPr>
              <w:t>Книги Л.Н. Толстого.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Default="000E6EBC" w:rsidP="009C4F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0E6EBC" w:rsidTr="005515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Pr="00551520" w:rsidRDefault="000E6EBC" w:rsidP="00551520">
            <w:pPr>
              <w:pStyle w:val="a5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Pr="00551520" w:rsidRDefault="003D79B9" w:rsidP="003D79B9">
            <w:pPr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51520">
              <w:rPr>
                <w:rFonts w:ascii="Times New Roman" w:hAnsi="Times New Roman"/>
                <w:color w:val="191919"/>
                <w:sz w:val="28"/>
                <w:szCs w:val="28"/>
              </w:rPr>
              <w:t>Книга «Азбука Л.Н. Толстого» и сборник «Для детей».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Default="000E6EBC" w:rsidP="009C4F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0E6EBC" w:rsidTr="005515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Pr="00551520" w:rsidRDefault="000E6EBC" w:rsidP="00551520">
            <w:pPr>
              <w:pStyle w:val="a5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Pr="00551520" w:rsidRDefault="00EA7985" w:rsidP="00EA7985">
            <w:pPr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51520">
              <w:rPr>
                <w:rFonts w:ascii="Times New Roman" w:hAnsi="Times New Roman"/>
                <w:color w:val="191919"/>
                <w:sz w:val="28"/>
                <w:szCs w:val="28"/>
              </w:rPr>
              <w:t>Проектная деятельность по группам: «Сказки Л.Н. Толстого».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Default="000E6EBC" w:rsidP="009C4F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0E6EBC" w:rsidTr="005515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Pr="00551520" w:rsidRDefault="000E6EBC" w:rsidP="00551520">
            <w:pPr>
              <w:pStyle w:val="a5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Pr="00551520" w:rsidRDefault="00EA7985" w:rsidP="00EA7985">
            <w:pPr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51520">
              <w:rPr>
                <w:rFonts w:ascii="Times New Roman" w:hAnsi="Times New Roman"/>
                <w:color w:val="191919"/>
                <w:sz w:val="28"/>
                <w:szCs w:val="28"/>
              </w:rPr>
              <w:t>Книги-сборники о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Default="000E6EBC" w:rsidP="009C4F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0E6EBC" w:rsidTr="005515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Pr="00551520" w:rsidRDefault="000E6EBC" w:rsidP="00551520">
            <w:pPr>
              <w:pStyle w:val="a5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Pr="00551520" w:rsidRDefault="00EA7985" w:rsidP="00EA7985">
            <w:pPr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51520">
              <w:rPr>
                <w:rFonts w:ascii="Times New Roman" w:hAnsi="Times New Roman"/>
                <w:color w:val="191919"/>
                <w:sz w:val="28"/>
                <w:szCs w:val="28"/>
              </w:rPr>
              <w:t>Художники-оформители книг о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Default="000E6EBC" w:rsidP="009C4F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0E6EBC" w:rsidTr="005515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Pr="00551520" w:rsidRDefault="000E6EBC" w:rsidP="00551520">
            <w:pPr>
              <w:pStyle w:val="a5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Pr="00551520" w:rsidRDefault="00EA7985" w:rsidP="00EA7985">
            <w:pPr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51520">
              <w:rPr>
                <w:rFonts w:ascii="Times New Roman" w:hAnsi="Times New Roman"/>
                <w:color w:val="191919"/>
                <w:sz w:val="28"/>
                <w:szCs w:val="28"/>
              </w:rPr>
              <w:t>Реклама книги - «Заинтересуй друга!»</w:t>
            </w:r>
            <w:proofErr w:type="gramStart"/>
            <w:r w:rsidRPr="00551520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Default="000E6EBC" w:rsidP="009C4F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0E6EBC" w:rsidTr="005515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Pr="00551520" w:rsidRDefault="000E6EBC" w:rsidP="00551520">
            <w:pPr>
              <w:pStyle w:val="a5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Pr="00551520" w:rsidRDefault="00EA7985" w:rsidP="00EA7985">
            <w:pPr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51520">
              <w:rPr>
                <w:rFonts w:ascii="Times New Roman" w:hAnsi="Times New Roman"/>
                <w:color w:val="191919"/>
                <w:sz w:val="28"/>
                <w:szCs w:val="28"/>
              </w:rPr>
              <w:t>Книги о детях (Л. Пантелеев, А. Гайдар, В. Драгунский и др.).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Default="000E6EBC" w:rsidP="009C4F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0E6EBC" w:rsidTr="00551520">
        <w:trPr>
          <w:trHeight w:val="7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Pr="00551520" w:rsidRDefault="000E6EBC" w:rsidP="00551520">
            <w:pPr>
              <w:pStyle w:val="a5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Pr="00551520" w:rsidRDefault="00EA7985" w:rsidP="00EA7985">
            <w:pPr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51520">
              <w:rPr>
                <w:rFonts w:ascii="Times New Roman" w:hAnsi="Times New Roman"/>
                <w:color w:val="191919"/>
                <w:sz w:val="28"/>
                <w:szCs w:val="28"/>
              </w:rPr>
              <w:t>Литературная игра «Кто они, мои сверстники — герои книг?»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Default="000E6EBC" w:rsidP="009C4F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0E6EBC" w:rsidTr="005515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Pr="00551520" w:rsidRDefault="000E6EBC" w:rsidP="00551520">
            <w:pPr>
              <w:pStyle w:val="a5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Pr="00551520" w:rsidRDefault="00EA7985" w:rsidP="00EA7985">
            <w:pPr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51520">
              <w:rPr>
                <w:rFonts w:ascii="Times New Roman" w:hAnsi="Times New Roman"/>
                <w:color w:val="191919"/>
                <w:sz w:val="28"/>
                <w:szCs w:val="28"/>
              </w:rPr>
              <w:t>Обсуждение прочитанных книг</w:t>
            </w:r>
            <w:proofErr w:type="gramStart"/>
            <w:r w:rsidRPr="00551520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Default="000E6EBC" w:rsidP="009C4F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0E6EBC" w:rsidTr="005515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Pr="00551520" w:rsidRDefault="000E6EBC" w:rsidP="00551520">
            <w:pPr>
              <w:pStyle w:val="a5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Pr="00551520" w:rsidRDefault="00EA7985" w:rsidP="00EA7985">
            <w:pPr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51520">
              <w:rPr>
                <w:rFonts w:ascii="Times New Roman" w:hAnsi="Times New Roman"/>
                <w:color w:val="191919"/>
                <w:sz w:val="28"/>
                <w:szCs w:val="28"/>
              </w:rPr>
              <w:t>Книги зарубежных писателей</w:t>
            </w:r>
            <w:proofErr w:type="gramStart"/>
            <w:r w:rsidRPr="00551520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Default="000E6EBC" w:rsidP="009C4F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0E6EBC" w:rsidTr="005515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Pr="00551520" w:rsidRDefault="000E6EBC" w:rsidP="00551520">
            <w:pPr>
              <w:pStyle w:val="a5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Pr="00551520" w:rsidRDefault="00EA7985" w:rsidP="00EA7985">
            <w:pPr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51520">
              <w:rPr>
                <w:rFonts w:ascii="Times New Roman" w:hAnsi="Times New Roman"/>
                <w:color w:val="191919"/>
                <w:sz w:val="28"/>
                <w:szCs w:val="28"/>
              </w:rPr>
              <w:t>Переводчики книг.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Default="000E6EBC" w:rsidP="009C4F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0E6EBC" w:rsidTr="005515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Pr="00551520" w:rsidRDefault="000E6EBC" w:rsidP="00551520">
            <w:pPr>
              <w:pStyle w:val="a5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Pr="00551520" w:rsidRDefault="00EA7985" w:rsidP="00EA7985">
            <w:pPr>
              <w:rPr>
                <w:rFonts w:ascii="Times New Roman" w:hAnsi="Times New Roman"/>
                <w:b/>
                <w:bCs/>
                <w:color w:val="191919"/>
                <w:sz w:val="28"/>
                <w:szCs w:val="28"/>
              </w:rPr>
            </w:pPr>
            <w:r w:rsidRPr="00551520">
              <w:rPr>
                <w:rFonts w:ascii="Times New Roman" w:hAnsi="Times New Roman"/>
                <w:b/>
                <w:bCs/>
                <w:color w:val="191919"/>
                <w:sz w:val="28"/>
                <w:szCs w:val="28"/>
              </w:rPr>
              <w:t>Книги о детях войны</w:t>
            </w:r>
            <w:proofErr w:type="gramStart"/>
            <w:r w:rsidRPr="00551520">
              <w:rPr>
                <w:rFonts w:ascii="Times New Roman" w:hAnsi="Times New Roman"/>
                <w:b/>
                <w:bCs/>
                <w:color w:val="191919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Default="000E6EBC" w:rsidP="009C4F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0E6EBC" w:rsidTr="005515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Pr="00551520" w:rsidRDefault="000E6EBC" w:rsidP="00551520">
            <w:pPr>
              <w:pStyle w:val="a5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Pr="00551520" w:rsidRDefault="00EA7985" w:rsidP="00EA7985">
            <w:pPr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51520">
              <w:rPr>
                <w:rFonts w:ascii="Times New Roman" w:hAnsi="Times New Roman"/>
                <w:color w:val="191919"/>
                <w:sz w:val="28"/>
                <w:szCs w:val="28"/>
              </w:rPr>
              <w:t>Книга Л. Воронковой «Девочка из города»</w:t>
            </w:r>
            <w:proofErr w:type="gramStart"/>
            <w:r w:rsidRPr="00551520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Default="000E6EBC" w:rsidP="009C4F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0E6EBC" w:rsidTr="005515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Pr="00551520" w:rsidRDefault="000E6EBC" w:rsidP="00551520">
            <w:pPr>
              <w:pStyle w:val="a5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Pr="00551520" w:rsidRDefault="00EA7985" w:rsidP="00EA7985">
            <w:pPr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51520">
              <w:rPr>
                <w:rFonts w:ascii="Times New Roman" w:hAnsi="Times New Roman"/>
                <w:color w:val="191919"/>
                <w:sz w:val="28"/>
                <w:szCs w:val="28"/>
              </w:rPr>
              <w:t>Творческая работа «Дети войны с тобой рядом».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Default="000E6EBC" w:rsidP="009C4F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0E6EBC" w:rsidTr="005515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Pr="00551520" w:rsidRDefault="000E6EBC" w:rsidP="00551520">
            <w:pPr>
              <w:pStyle w:val="a5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Pr="00551520" w:rsidRDefault="00EA7985" w:rsidP="00EA7985">
            <w:pPr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51520">
              <w:rPr>
                <w:rFonts w:ascii="Times New Roman" w:hAnsi="Times New Roman"/>
                <w:color w:val="191919"/>
                <w:sz w:val="28"/>
                <w:szCs w:val="28"/>
              </w:rPr>
              <w:t>Что такое периодика. Детские газеты и журналы.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Default="000E6EBC" w:rsidP="009C4F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0E6EBC" w:rsidTr="005515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Pr="00551520" w:rsidRDefault="000E6EBC" w:rsidP="00551520">
            <w:pPr>
              <w:pStyle w:val="a5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Pr="00551520" w:rsidRDefault="00EA7985" w:rsidP="00EA7985">
            <w:pPr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51520">
              <w:rPr>
                <w:rFonts w:ascii="Times New Roman" w:hAnsi="Times New Roman"/>
                <w:color w:val="191919"/>
                <w:sz w:val="28"/>
                <w:szCs w:val="28"/>
              </w:rPr>
              <w:t>История изданий для детей: журналы «</w:t>
            </w:r>
            <w:proofErr w:type="spellStart"/>
            <w:r w:rsidRPr="00551520">
              <w:rPr>
                <w:rFonts w:ascii="Times New Roman" w:hAnsi="Times New Roman"/>
                <w:color w:val="191919"/>
                <w:sz w:val="28"/>
                <w:szCs w:val="28"/>
              </w:rPr>
              <w:t>Мурзилка</w:t>
            </w:r>
            <w:proofErr w:type="spellEnd"/>
            <w:r w:rsidRPr="00551520">
              <w:rPr>
                <w:rFonts w:ascii="Times New Roman" w:hAnsi="Times New Roman"/>
                <w:color w:val="191919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Default="000E6EBC" w:rsidP="009C4F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0E6EBC" w:rsidTr="005515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Pr="00551520" w:rsidRDefault="000E6EBC" w:rsidP="00551520">
            <w:pPr>
              <w:pStyle w:val="a5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Pr="00551520" w:rsidRDefault="00EA7985" w:rsidP="00EA7985">
            <w:pPr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51520">
              <w:rPr>
                <w:rFonts w:ascii="Times New Roman" w:hAnsi="Times New Roman"/>
                <w:color w:val="191919"/>
                <w:sz w:val="28"/>
                <w:szCs w:val="28"/>
              </w:rPr>
              <w:t>Электронные периодические издания «Детская газета», «Антошка».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Default="000E6EBC" w:rsidP="009C4F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0E6EBC" w:rsidTr="005515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Pr="00551520" w:rsidRDefault="000E6EBC" w:rsidP="00551520">
            <w:pPr>
              <w:pStyle w:val="a5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Pr="00551520" w:rsidRDefault="00EA7985" w:rsidP="00EA7985">
            <w:pPr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51520">
              <w:rPr>
                <w:rFonts w:ascii="Times New Roman" w:hAnsi="Times New Roman"/>
                <w:color w:val="191919"/>
                <w:sz w:val="28"/>
                <w:szCs w:val="28"/>
              </w:rPr>
              <w:t>Создание классной газеты или журнала</w:t>
            </w:r>
            <w:proofErr w:type="gramStart"/>
            <w:r w:rsidRPr="00551520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Default="000E6EBC" w:rsidP="009C4F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0E6EBC" w:rsidTr="005515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Pr="00551520" w:rsidRDefault="000E6EBC" w:rsidP="00551520">
            <w:pPr>
              <w:pStyle w:val="a5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Pr="00551520" w:rsidRDefault="00EA7985" w:rsidP="00EA7985">
            <w:pPr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51520">
              <w:rPr>
                <w:rFonts w:ascii="Times New Roman" w:hAnsi="Times New Roman"/>
                <w:color w:val="191919"/>
                <w:sz w:val="28"/>
                <w:szCs w:val="28"/>
              </w:rPr>
              <w:t>Энциклопедии для детей.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Default="000E6EBC" w:rsidP="009C4F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0E6EBC" w:rsidTr="00551520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Pr="00551520" w:rsidRDefault="000E6EBC" w:rsidP="00551520">
            <w:pPr>
              <w:pStyle w:val="a5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Pr="00551520" w:rsidRDefault="00EA7985" w:rsidP="00EA7985">
            <w:pPr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51520">
              <w:rPr>
                <w:rFonts w:ascii="Times New Roman" w:hAnsi="Times New Roman"/>
                <w:color w:val="191919"/>
                <w:sz w:val="28"/>
                <w:szCs w:val="28"/>
              </w:rPr>
              <w:t>Книги, их типы и виды. Практическая работа в библиотеке.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Default="000E6EBC" w:rsidP="009C4F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0E6EBC" w:rsidTr="00551520">
        <w:trPr>
          <w:trHeight w:val="4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Pr="00551520" w:rsidRDefault="000E6EBC" w:rsidP="00551520">
            <w:pPr>
              <w:pStyle w:val="a5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Pr="00551520" w:rsidRDefault="00EA7985" w:rsidP="00EA7985">
            <w:pPr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51520">
              <w:rPr>
                <w:rFonts w:ascii="Times New Roman" w:hAnsi="Times New Roman"/>
                <w:color w:val="191919"/>
                <w:sz w:val="28"/>
                <w:szCs w:val="28"/>
              </w:rPr>
              <w:t>Справочная литература.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Default="000E6EBC" w:rsidP="009C4FD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0E6EBC" w:rsidTr="00551520">
        <w:trPr>
          <w:trHeight w:val="4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Pr="00551520" w:rsidRDefault="000E6EBC" w:rsidP="00551520">
            <w:pPr>
              <w:pStyle w:val="a5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Pr="00551520" w:rsidRDefault="00EA7985" w:rsidP="00EA7985">
            <w:pPr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51520">
              <w:rPr>
                <w:rFonts w:ascii="Times New Roman" w:hAnsi="Times New Roman"/>
                <w:color w:val="191919"/>
                <w:sz w:val="28"/>
                <w:szCs w:val="28"/>
              </w:rPr>
              <w:t>Библиотечная мозаика: урок-игра «Что узнали о книгах?»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BC" w:rsidRDefault="000E6EBC" w:rsidP="009C4FD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C" w:rsidRDefault="000E6EBC" w:rsidP="009C4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0E6EBC" w:rsidRDefault="000E6EBC" w:rsidP="000E6EB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21432" w:rsidRDefault="00C21432" w:rsidP="000E6EB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21432" w:rsidRDefault="00C21432" w:rsidP="00C214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21432" w:rsidRDefault="00C21432" w:rsidP="00C214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21432" w:rsidRDefault="00C21432" w:rsidP="00C214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21432" w:rsidRDefault="00C21432" w:rsidP="00C214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21432" w:rsidRDefault="00C21432" w:rsidP="00C214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21432" w:rsidRDefault="00C21432" w:rsidP="00C214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21432" w:rsidRDefault="00C21432" w:rsidP="00C214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21432" w:rsidRDefault="00C21432" w:rsidP="00C214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21432" w:rsidRDefault="00C21432" w:rsidP="00C214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21432" w:rsidRDefault="00C21432" w:rsidP="00C214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21432" w:rsidRDefault="00C21432" w:rsidP="00C21432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 Материально-техническое обеспечение</w:t>
      </w:r>
    </w:p>
    <w:p w:rsidR="00C21432" w:rsidRDefault="00C21432" w:rsidP="00C21432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279"/>
        <w:gridCol w:w="1617"/>
      </w:tblGrid>
      <w:tr w:rsidR="00CD3C65" w:rsidRPr="00297851" w:rsidTr="00254F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C65" w:rsidRPr="00297851" w:rsidRDefault="00CD3C65" w:rsidP="00254FB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9785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785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9785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9785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C65" w:rsidRPr="00297851" w:rsidRDefault="00CD3C65" w:rsidP="00254FB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97851">
              <w:rPr>
                <w:rFonts w:ascii="Times New Roman" w:hAnsi="Times New Roman"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C65" w:rsidRPr="00297851" w:rsidRDefault="00CD3C65" w:rsidP="00254FB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97851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CD3C65" w:rsidRPr="00297851" w:rsidTr="00254FB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65" w:rsidRPr="00CD3C65" w:rsidRDefault="00CD3C65" w:rsidP="00CD3C65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97851">
              <w:rPr>
                <w:rFonts w:ascii="Times New Roman" w:hAnsi="Times New Roman"/>
                <w:sz w:val="28"/>
                <w:szCs w:val="28"/>
              </w:rPr>
              <w:t xml:space="preserve">1.Библиотечный фонд </w:t>
            </w:r>
            <w:r w:rsidRPr="00297851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список литературы</w:t>
            </w:r>
            <w:r w:rsidRPr="00297851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CD3C65" w:rsidRPr="00297851" w:rsidTr="00254F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65" w:rsidRPr="00297851" w:rsidRDefault="00CD3C65" w:rsidP="00254FB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C65" w:rsidRDefault="00CD3C65" w:rsidP="00CD3C65">
            <w:pPr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Рассказы и сказки о природе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Акимушкин И.«Природа-чудесница»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Бианки В. « Латка», «Чей нос лучше», «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Кто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чем поёт», «Где раки зимуют»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Пришвин М. «Берестяная трубочка»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Чарушин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Е. «Про Никитку»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Шим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Э. «Рассказы и сказки о природе»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Сказки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Катаев В. «Дудочка и кувшинчик», «Цветик -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Остер Г. «Котёнок по имени Гав», «38 попугаев»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Родари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Д. «Голубая Стрела»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Сутеев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В. «Сказки»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Хитрук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Ф. «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Каникулы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Бонифация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Хогарт Э. «Мафии и его весёлые друзья»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Чуковский К. «Сказки»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Рассказы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Толстой Л.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Филипок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Липунюшка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», «Котёнок»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Ушинский К. «Четыре желания», «Проказы старухи Зимы», «Плутишка кот», «Петушок с семьёй»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Носов Н. «Заплатка», «Фантазёры», «Шурик у дедушки», «Бобик в гостях у Барбоса»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Пермяк Е. «Торопливый ножик», «Как Маша стала большой», «Как Миша хотел маму перехитрить»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Осеева В. «Волшебное слово»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Стихи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Аким Я.,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Барто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А., Берестов В.,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Заходер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Б., Маршак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, Михалков С,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Сеф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Р.</w:t>
            </w:r>
          </w:p>
          <w:p w:rsidR="00CD3C65" w:rsidRDefault="00CD3C65" w:rsidP="00CD3C65">
            <w:pPr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Русская литература 19 - начала 20 вв.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Толстой Л. Рассказы и были;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Пушкин А. Стихи и сказки;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Ершов П. Конек-горбунок;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Крылов И. Басни.</w:t>
            </w:r>
          </w:p>
          <w:p w:rsidR="00CD3C65" w:rsidRDefault="00CD3C65" w:rsidP="00CD3C65">
            <w:pPr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Русская литература 20 века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 xml:space="preserve">Куприн А. «Слон», «Сапсан», «Барбос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Жулька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»;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Волков А. «Волшебник Изумрудного города» и др. сказки;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Александрова Т.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Домовёнок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Кузька»;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Гераскина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Л. «В стране невыученных уроков»;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Житков Б. «Рассказы о животных»; 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Прокофьева С. «Приключения желтого чемоданчика»;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Успенский Э. «Дядя Фёдор, пёс и кот»; 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Пивоварова И. «Рассказы Люси Синицыной»;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Драгунский В. Рассказы;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Давыдычев Л. «Страдания  второгодника Ивана Семенова»;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Алексеев С. «Рассказы из русской истории»;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Дуров В. «Мои звери»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Зарубежная литература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Харрис Д. «Сказки дядюшки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Римуса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»;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Свифт Д. «Путешествия Гулливера»;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Распе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Э. «Приключения барона Мюнхгаузена»;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Родари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Д. «Путешествие «Голубой стрелы»;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Киплинг Р. «Сказки»; 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Лагерлеф С. «Путешествие Нильса с дикими гусями»</w:t>
            </w:r>
          </w:p>
          <w:p w:rsidR="00CD3C65" w:rsidRDefault="00CD3C65" w:rsidP="00CD3C65">
            <w:pPr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Русская литература 19 - начала 20 века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Пушкин А. «Стихи и сказки»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Толстой Л. «Рассказы. Сказки. Басни»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Чехов А. «Белолобый», «Каштанка», «Ванька»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Мамин-Сибиряк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Д.Н. «Приёмыш», «Зимовье на Студеной»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Григорович Д. «Гуттаперчевый мальчик».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Русская литература 20 века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Куприн А. «Чудесный доктор»; «Белый пудель»;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Носов Н. «Витя Малеев в школе и дома»;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Коваль Ю. «Приключения Васи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Куролесова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»,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Ларри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Я. «Необыкновенные приключения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Карика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и Вали»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Медведев В.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Баранкин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, будь человеком!»;            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Некрасов В.  « Приключения капитана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Врунгеля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»;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Олеша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Ю. «Три толстяка»;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Успенский Э. «Меховой интернат»;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Лагин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Л. «Старик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Хоттабыч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»;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Бажов П. «Серебряное копытце»,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Огневушка-Поскакушка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», «Голубая змейка»,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 xml:space="preserve">Крапивин В. «Дети синего фламинго»;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Гайдар А. «Тимур и его команда»;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Зарубежная литература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Андерсен Г.-Х. «Сказки и истории»;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Бжехва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«Академия пана Кляксы»;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Линдгрен А. Повести;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Твен М. «Приключения Тома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Сойера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»; «Принц и нищий»;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Трэверс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П. «Мери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Поппинс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»;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Бернет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Ф. «Маленькая принцесса»; 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Вестли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А. «Мама, папа, бабушка, восемь детей и грузовик»;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 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Познавательная литература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Перехвальская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Е. «Откуда азбука пришла»;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Горьков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В. «Космическая азбука»;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Сахарнов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С. «История корабля»;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Чаплина В. «Питомцы зоопарка»;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Алексеев С. «От Москвы до Берлина», «Рассказы из русской истории»</w:t>
            </w:r>
          </w:p>
          <w:p w:rsidR="00CD3C65" w:rsidRDefault="00CD3C65" w:rsidP="00CD3C65">
            <w:pPr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Сказки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Русские народные сказки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Сказки народов мира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Т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ысяча и одна ночь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Библия в изложении для детей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Детская библия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Чуковский К.И. Вавилонская башня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Русская литература 19 века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Гоголь Н.В. Майская ночь, или Утопленница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Жуковский В.А. Спящая царевна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Крылов И.А. Басни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Лермонтов М.Ю.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Ашик-Кериб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. Бородино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Пушкин А.С. Руслан и Людмила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Толстой Л.Н. Кавказский пленник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Тургенев И.С.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Муму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Чехов А.П. Ванька. Мальчики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Родная природа в стихотворениях русских поэтов 19 века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Вяземский П.А., Козлов И.И., Кольцов А.В., Некрасов Н.А.,  Никитин И.С., Тютчев Ф.И., Фет А.А. Языков Н.М.</w:t>
            </w:r>
          </w:p>
          <w:p w:rsidR="00CD3C65" w:rsidRDefault="00CD3C65" w:rsidP="00CD3C65">
            <w:pPr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Русская литература 20 века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Аверченко А.Т. Смерть африканского охотника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Алексин А. В стране вечных каникул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Астафьев В.П.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Васюткино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озеро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Белов В.И. Рассказы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Булычев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К. Девочка с Земли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Бунин И.А. Детство. Сказка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Велтистов Е.С. Приключения Электроника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Житков Б.С. Рассказы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Замятин Е.И. Огненное «А»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Кассиль Л.А. Кондуит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Швамбрания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Катаев В.П. Сын полка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Крапивин В.П. Мальчик девочку искал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Куприн А.И. Чудесный доктор. Мой полет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Лиханов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А.А. Мой генерал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Платонов А.П. Волшебное кольцо. Солдат и царица. Неизвестный цветок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Пришвин М.М. Рассказы.</w:t>
            </w:r>
          </w:p>
          <w:p w:rsidR="00CD3C65" w:rsidRPr="00CD3C65" w:rsidRDefault="00CD3C65" w:rsidP="00CD3C65">
            <w:pPr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Зарубежная литература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Гауф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В. Сказки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Даррелл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Дж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. Говорящий сверток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Дефо Д. Жизнь и удивительные приключения Робинзона Крузо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Крюс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Д. Тим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Таллер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, или Проданный смех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Линдгрен А. Повести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Твен М. Приключения Тома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Сойера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. Приключения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Гекльберри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Финна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а страницами вашего учебника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Ильин М. Сто тысяч почему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Левшин В.А. Нулик-Мореход. Путешествие по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Карликании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и 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Альджебре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Соколов Г.В. У юнги тоже сердце моряка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Книги серии «Я познаю мир»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Книги серии «Узнай мир»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Журнал «Детская энциклопедия»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65" w:rsidRPr="00297851" w:rsidRDefault="00CD3C65" w:rsidP="00254FB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D3C65" w:rsidRPr="00297851" w:rsidTr="00254FB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C65" w:rsidRPr="00297851" w:rsidRDefault="00CD3C65" w:rsidP="00254FB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D3C65" w:rsidRPr="00297851" w:rsidTr="00254FB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C65" w:rsidRPr="00297851" w:rsidRDefault="00CD3C65" w:rsidP="00254FB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97851">
              <w:rPr>
                <w:rFonts w:ascii="Times New Roman" w:hAnsi="Times New Roman"/>
                <w:sz w:val="28"/>
                <w:szCs w:val="28"/>
              </w:rPr>
              <w:t>.Технические средства обучения</w:t>
            </w:r>
          </w:p>
        </w:tc>
      </w:tr>
      <w:tr w:rsidR="00CD3C65" w:rsidRPr="00297851" w:rsidTr="00254F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65" w:rsidRPr="00297851" w:rsidRDefault="00CD3C65" w:rsidP="00254FB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C65" w:rsidRPr="00297851" w:rsidRDefault="00CD3C65" w:rsidP="00254FB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97851">
              <w:rPr>
                <w:rFonts w:ascii="Times New Roman" w:hAnsi="Times New Roman"/>
                <w:sz w:val="28"/>
                <w:szCs w:val="28"/>
              </w:rPr>
              <w:t>1.Классная магнитная доска</w:t>
            </w:r>
          </w:p>
          <w:p w:rsidR="00CD3C65" w:rsidRPr="00297851" w:rsidRDefault="00CD3C65" w:rsidP="00254F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851">
              <w:rPr>
                <w:rFonts w:ascii="Times New Roman" w:hAnsi="Times New Roman"/>
                <w:sz w:val="28"/>
                <w:szCs w:val="28"/>
              </w:rPr>
              <w:t>2.Экспозиционный экран</w:t>
            </w:r>
          </w:p>
          <w:p w:rsidR="00CD3C65" w:rsidRPr="00297851" w:rsidRDefault="00CD3C65" w:rsidP="00254F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851">
              <w:rPr>
                <w:rFonts w:ascii="Times New Roman" w:hAnsi="Times New Roman"/>
                <w:sz w:val="28"/>
                <w:szCs w:val="28"/>
              </w:rPr>
              <w:lastRenderedPageBreak/>
              <w:t>3.Персональный компьютер</w:t>
            </w:r>
          </w:p>
          <w:p w:rsidR="00CD3C65" w:rsidRPr="00297851" w:rsidRDefault="00CD3C65" w:rsidP="00254F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851">
              <w:rPr>
                <w:rFonts w:ascii="Times New Roman" w:hAnsi="Times New Roman"/>
                <w:sz w:val="28"/>
                <w:szCs w:val="28"/>
              </w:rPr>
              <w:t>4.Мультимедийный проектор</w:t>
            </w:r>
          </w:p>
          <w:p w:rsidR="00CD3C65" w:rsidRPr="00297851" w:rsidRDefault="00CD3C65" w:rsidP="00254FB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97851">
              <w:rPr>
                <w:rFonts w:ascii="Times New Roman" w:hAnsi="Times New Roman"/>
                <w:sz w:val="28"/>
                <w:szCs w:val="28"/>
              </w:rPr>
              <w:t>.Сканер, принтер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C65" w:rsidRPr="00297851" w:rsidRDefault="00CD3C65" w:rsidP="00254FB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CD3C65" w:rsidRPr="00297851" w:rsidRDefault="00CD3C65" w:rsidP="00254F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D3C65" w:rsidRPr="00297851" w:rsidRDefault="00CD3C65" w:rsidP="00254F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CD3C65" w:rsidRPr="00297851" w:rsidRDefault="00CD3C65" w:rsidP="00254F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D3C65" w:rsidRPr="00297851" w:rsidRDefault="00CD3C65" w:rsidP="00CD3C6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3C65" w:rsidRPr="00297851" w:rsidTr="00254FB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C65" w:rsidRPr="00297851" w:rsidRDefault="00CD3C65" w:rsidP="00254FB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Pr="00297851">
              <w:rPr>
                <w:rFonts w:ascii="Times New Roman" w:hAnsi="Times New Roman"/>
                <w:sz w:val="28"/>
                <w:szCs w:val="28"/>
              </w:rPr>
              <w:t>. Тематические игры и игрушки</w:t>
            </w:r>
          </w:p>
        </w:tc>
      </w:tr>
    </w:tbl>
    <w:p w:rsidR="00CD3C65" w:rsidRDefault="00CD3C65" w:rsidP="00C21432">
      <w:pPr>
        <w:suppressAutoHyphens/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B474DC" w:rsidRDefault="00B474DC"/>
    <w:sectPr w:rsidR="00B474DC" w:rsidSect="003E06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5C4" w:rsidRDefault="002665C4" w:rsidP="00F35136">
      <w:pPr>
        <w:spacing w:after="0" w:line="240" w:lineRule="auto"/>
      </w:pPr>
      <w:r>
        <w:separator/>
      </w:r>
    </w:p>
  </w:endnote>
  <w:endnote w:type="continuationSeparator" w:id="0">
    <w:p w:rsidR="002665C4" w:rsidRDefault="002665C4" w:rsidP="00F35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3E4" w:rsidRDefault="00C713E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3E4" w:rsidRDefault="00C713E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3E4" w:rsidRDefault="00C713E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5C4" w:rsidRDefault="002665C4" w:rsidP="00F35136">
      <w:pPr>
        <w:spacing w:after="0" w:line="240" w:lineRule="auto"/>
      </w:pPr>
      <w:r>
        <w:separator/>
      </w:r>
    </w:p>
  </w:footnote>
  <w:footnote w:type="continuationSeparator" w:id="0">
    <w:p w:rsidR="002665C4" w:rsidRDefault="002665C4" w:rsidP="00F35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3E4" w:rsidRDefault="00C713E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3E4" w:rsidRDefault="00C713E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3E4" w:rsidRDefault="00C713E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3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5">
    <w:nsid w:val="00000014"/>
    <w:multiLevelType w:val="single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3E62F46"/>
    <w:multiLevelType w:val="hybridMultilevel"/>
    <w:tmpl w:val="7E2C0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5C33F4"/>
    <w:multiLevelType w:val="hybridMultilevel"/>
    <w:tmpl w:val="C5CE0AA8"/>
    <w:lvl w:ilvl="0" w:tplc="34262404">
      <w:start w:val="11"/>
      <w:numFmt w:val="decimal"/>
      <w:lvlText w:val="%1."/>
      <w:lvlJc w:val="left"/>
      <w:pPr>
        <w:ind w:left="478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41210B0">
      <w:start w:val="1"/>
      <w:numFmt w:val="decimal"/>
      <w:lvlText w:val="%2.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AA82B034">
      <w:numFmt w:val="bullet"/>
      <w:lvlText w:val="•"/>
      <w:lvlJc w:val="left"/>
      <w:pPr>
        <w:ind w:left="1802" w:hanging="360"/>
      </w:pPr>
      <w:rPr>
        <w:rFonts w:hint="default"/>
      </w:rPr>
    </w:lvl>
    <w:lvl w:ilvl="3" w:tplc="5A20E6EA">
      <w:numFmt w:val="bullet"/>
      <w:lvlText w:val="•"/>
      <w:lvlJc w:val="left"/>
      <w:pPr>
        <w:ind w:left="2765" w:hanging="360"/>
      </w:pPr>
      <w:rPr>
        <w:rFonts w:hint="default"/>
      </w:rPr>
    </w:lvl>
    <w:lvl w:ilvl="4" w:tplc="346A3F8C"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5C1CF3DE">
      <w:numFmt w:val="bullet"/>
      <w:lvlText w:val="•"/>
      <w:lvlJc w:val="left"/>
      <w:pPr>
        <w:ind w:left="4691" w:hanging="360"/>
      </w:pPr>
      <w:rPr>
        <w:rFonts w:hint="default"/>
      </w:rPr>
    </w:lvl>
    <w:lvl w:ilvl="6" w:tplc="44F4D994">
      <w:numFmt w:val="bullet"/>
      <w:lvlText w:val="•"/>
      <w:lvlJc w:val="left"/>
      <w:pPr>
        <w:ind w:left="5654" w:hanging="360"/>
      </w:pPr>
      <w:rPr>
        <w:rFonts w:hint="default"/>
      </w:rPr>
    </w:lvl>
    <w:lvl w:ilvl="7" w:tplc="97F86A7A">
      <w:numFmt w:val="bullet"/>
      <w:lvlText w:val="•"/>
      <w:lvlJc w:val="left"/>
      <w:pPr>
        <w:ind w:left="6617" w:hanging="360"/>
      </w:pPr>
      <w:rPr>
        <w:rFonts w:hint="default"/>
      </w:rPr>
    </w:lvl>
    <w:lvl w:ilvl="8" w:tplc="310CE61C"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8">
    <w:nsid w:val="59CC3F72"/>
    <w:multiLevelType w:val="hybridMultilevel"/>
    <w:tmpl w:val="4D589750"/>
    <w:lvl w:ilvl="0" w:tplc="5192ACE4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AF4895E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542A6240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AA588004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C0AC290E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59848726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5D2E167A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9046607A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AC8058AA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9">
    <w:nsid w:val="62DA01BD"/>
    <w:multiLevelType w:val="hybridMultilevel"/>
    <w:tmpl w:val="B88A3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815776"/>
    <w:multiLevelType w:val="hybridMultilevel"/>
    <w:tmpl w:val="6166DE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A83FE8"/>
    <w:multiLevelType w:val="hybridMultilevel"/>
    <w:tmpl w:val="6166DE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7"/>
  </w:num>
  <w:num w:numId="12">
    <w:abstractNumId w:val="3"/>
    <w:lvlOverride w:ilvl="0">
      <w:startOverride w:val="1"/>
    </w:lvlOverride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432"/>
    <w:rsid w:val="000E6EBC"/>
    <w:rsid w:val="001265C4"/>
    <w:rsid w:val="00137326"/>
    <w:rsid w:val="00142D80"/>
    <w:rsid w:val="001577A1"/>
    <w:rsid w:val="001B6886"/>
    <w:rsid w:val="001D1C3F"/>
    <w:rsid w:val="00254FB3"/>
    <w:rsid w:val="002665C4"/>
    <w:rsid w:val="002734A4"/>
    <w:rsid w:val="003D79B9"/>
    <w:rsid w:val="003E06A3"/>
    <w:rsid w:val="00453892"/>
    <w:rsid w:val="004C5C9D"/>
    <w:rsid w:val="00551520"/>
    <w:rsid w:val="00696D77"/>
    <w:rsid w:val="006B05D6"/>
    <w:rsid w:val="006C2038"/>
    <w:rsid w:val="006C3E71"/>
    <w:rsid w:val="00806211"/>
    <w:rsid w:val="00836D5F"/>
    <w:rsid w:val="00911736"/>
    <w:rsid w:val="009C4FD2"/>
    <w:rsid w:val="009D2A08"/>
    <w:rsid w:val="00A044C2"/>
    <w:rsid w:val="00A26581"/>
    <w:rsid w:val="00A44739"/>
    <w:rsid w:val="00A73BCA"/>
    <w:rsid w:val="00AA6937"/>
    <w:rsid w:val="00B474DC"/>
    <w:rsid w:val="00B92884"/>
    <w:rsid w:val="00BF4EE4"/>
    <w:rsid w:val="00C21432"/>
    <w:rsid w:val="00C67C48"/>
    <w:rsid w:val="00C713E4"/>
    <w:rsid w:val="00C972E5"/>
    <w:rsid w:val="00CD3C65"/>
    <w:rsid w:val="00CE41BE"/>
    <w:rsid w:val="00D04852"/>
    <w:rsid w:val="00D231E9"/>
    <w:rsid w:val="00D82308"/>
    <w:rsid w:val="00DF4DFA"/>
    <w:rsid w:val="00E47CD0"/>
    <w:rsid w:val="00EA7985"/>
    <w:rsid w:val="00EB6E7F"/>
    <w:rsid w:val="00F0674A"/>
    <w:rsid w:val="00F35136"/>
    <w:rsid w:val="00FA3670"/>
    <w:rsid w:val="00FA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3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2143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143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43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2143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CD3C65"/>
    <w:pPr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CD3C65"/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1"/>
    <w:qFormat/>
    <w:rsid w:val="00CD3C65"/>
    <w:pPr>
      <w:ind w:left="720"/>
    </w:pPr>
    <w:rPr>
      <w:rFonts w:cs="Calibri"/>
      <w:lang w:eastAsia="ar-SA"/>
    </w:rPr>
  </w:style>
  <w:style w:type="paragraph" w:styleId="a6">
    <w:name w:val="No Spacing"/>
    <w:uiPriority w:val="1"/>
    <w:qFormat/>
    <w:rsid w:val="00CD3C6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7">
    <w:name w:val="Основной текст_"/>
    <w:basedOn w:val="a0"/>
    <w:link w:val="8"/>
    <w:locked/>
    <w:rsid w:val="003E06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7"/>
    <w:rsid w:val="003E06A3"/>
    <w:pPr>
      <w:shd w:val="clear" w:color="auto" w:fill="FFFFFF"/>
      <w:spacing w:after="0" w:line="370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styleId="a8">
    <w:name w:val="header"/>
    <w:basedOn w:val="a"/>
    <w:link w:val="a9"/>
    <w:uiPriority w:val="99"/>
    <w:semiHidden/>
    <w:unhideWhenUsed/>
    <w:rsid w:val="00F35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513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F35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3513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5402</Words>
  <Characters>30796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RUFINA</dc:creator>
  <cp:lastModifiedBy>ПашнинаЕГ</cp:lastModifiedBy>
  <cp:revision>27</cp:revision>
  <cp:lastPrinted>2017-04-06T06:06:00Z</cp:lastPrinted>
  <dcterms:created xsi:type="dcterms:W3CDTF">2017-04-03T07:48:00Z</dcterms:created>
  <dcterms:modified xsi:type="dcterms:W3CDTF">2018-10-19T08:15:00Z</dcterms:modified>
</cp:coreProperties>
</file>