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«Специальная (коррекционная) общеобразовательная школа для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 ограниченными возможностями здоровья (нарушение интеллекта)  </w:t>
      </w:r>
    </w:p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smartTag w:uri="urn:schemas-microsoft-com:office:smarttags" w:element="metricconverter">
        <w:smartTagPr>
          <w:attr w:name="ProductID" w:val="119 г"/>
        </w:smartTagPr>
        <w:r>
          <w:rPr>
            <w:rFonts w:ascii="Times New Roman" w:hAnsi="Times New Roman"/>
            <w:bCs/>
            <w:sz w:val="26"/>
            <w:szCs w:val="26"/>
          </w:rPr>
          <w:t>119 г</w:t>
        </w:r>
      </w:smartTag>
      <w:r>
        <w:rPr>
          <w:rFonts w:ascii="Times New Roman" w:hAnsi="Times New Roman"/>
          <w:bCs/>
          <w:sz w:val="26"/>
          <w:szCs w:val="26"/>
        </w:rPr>
        <w:t>. Челябинска»</w:t>
      </w:r>
    </w:p>
    <w:p w:rsidR="003E06A3" w:rsidRDefault="003E06A3" w:rsidP="003E0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6A3" w:rsidRDefault="003E06A3" w:rsidP="003E0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6A3" w:rsidRDefault="003E06A3" w:rsidP="003E06A3">
      <w:pPr>
        <w:spacing w:after="0" w:line="240" w:lineRule="auto"/>
        <w:ind w:firstLine="709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0066" w:type="dxa"/>
        <w:tblInd w:w="-601" w:type="dxa"/>
        <w:tblLook w:val="01E0" w:firstRow="1" w:lastRow="1" w:firstColumn="1" w:lastColumn="1" w:noHBand="0" w:noVBand="0"/>
      </w:tblPr>
      <w:tblGrid>
        <w:gridCol w:w="2660"/>
        <w:gridCol w:w="3862"/>
        <w:gridCol w:w="3544"/>
      </w:tblGrid>
      <w:tr w:rsidR="003E06A3" w:rsidTr="003E06A3">
        <w:tc>
          <w:tcPr>
            <w:tcW w:w="2660" w:type="dxa"/>
          </w:tcPr>
          <w:p w:rsidR="003E06A3" w:rsidRDefault="003E06A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_____201</w:t>
            </w:r>
            <w:r w:rsidR="007315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E06A3" w:rsidRDefault="003E06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3E06A3" w:rsidRDefault="003E06A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«С(К)ОШ №119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елябинска»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   О.А.Панова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</w:t>
            </w:r>
            <w:r w:rsidR="007315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06A3" w:rsidRDefault="003E06A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МБОУ 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«С(К)ОШ  №119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елябинска»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С.Б.Малышева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</w:t>
            </w:r>
            <w:r w:rsidR="007315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 w:cstheme="minorBidi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3E06A3">
        <w:rPr>
          <w:rFonts w:ascii="Times New Roman" w:hAnsi="Times New Roman"/>
          <w:b/>
          <w:sz w:val="40"/>
          <w:szCs w:val="40"/>
        </w:rPr>
        <w:t xml:space="preserve">РОГРАММА КУРСА </w:t>
      </w:r>
    </w:p>
    <w:p w:rsidR="003E06A3" w:rsidRDefault="003E06A3" w:rsidP="003E06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E06A3"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3E06A3" w:rsidRDefault="003E06A3" w:rsidP="003E06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1561" w:rsidRPr="00731561" w:rsidRDefault="00731561" w:rsidP="00731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561">
        <w:rPr>
          <w:rFonts w:ascii="Times New Roman" w:hAnsi="Times New Roman"/>
          <w:b/>
          <w:bCs/>
          <w:sz w:val="36"/>
          <w:szCs w:val="36"/>
        </w:rPr>
        <w:t xml:space="preserve">Путешествие по стране </w:t>
      </w:r>
      <w:proofErr w:type="spellStart"/>
      <w:r w:rsidRPr="00731561">
        <w:rPr>
          <w:rFonts w:ascii="Times New Roman" w:hAnsi="Times New Roman"/>
          <w:b/>
          <w:bCs/>
          <w:sz w:val="36"/>
          <w:szCs w:val="36"/>
        </w:rPr>
        <w:t>Лего</w:t>
      </w:r>
      <w:proofErr w:type="spellEnd"/>
    </w:p>
    <w:p w:rsidR="00731561" w:rsidRPr="00731561" w:rsidRDefault="00731561" w:rsidP="007315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1561">
        <w:rPr>
          <w:rFonts w:ascii="Times New Roman" w:hAnsi="Times New Roman"/>
          <w:b/>
          <w:sz w:val="36"/>
          <w:szCs w:val="36"/>
        </w:rPr>
        <w:t>на 1-4 года обучения</w:t>
      </w:r>
    </w:p>
    <w:p w:rsidR="00731561" w:rsidRPr="00731561" w:rsidRDefault="00731561" w:rsidP="007315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E06A3" w:rsidRDefault="003E06A3" w:rsidP="003E06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B51A51" w:rsidP="00B51A51">
      <w:pPr>
        <w:pStyle w:val="8"/>
        <w:shd w:val="clear" w:color="auto" w:fill="auto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bookmarkStart w:id="0" w:name="_GoBack"/>
      <w:bookmarkEnd w:id="0"/>
      <w:r w:rsidR="00731561">
        <w:rPr>
          <w:b/>
          <w:sz w:val="28"/>
          <w:szCs w:val="28"/>
        </w:rPr>
        <w:t>: Кузьмина Ирина Игоревна</w:t>
      </w: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731561" w:rsidRDefault="00731561" w:rsidP="00C214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61" w:rsidRDefault="00731561" w:rsidP="00C214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4DC" w:rsidRDefault="00B474DC"/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61" w:rsidRPr="00731561" w:rsidRDefault="00731561" w:rsidP="007315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31561" w:rsidRPr="00731561" w:rsidRDefault="00731561" w:rsidP="007315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 w:rsidRPr="00731561">
        <w:rPr>
          <w:rFonts w:ascii="Times New Roman" w:hAnsi="Times New Roman"/>
          <w:b/>
          <w:sz w:val="28"/>
          <w:szCs w:val="28"/>
        </w:rPr>
        <w:t>Предполагаемые результаты освоения курса.</w:t>
      </w:r>
    </w:p>
    <w:p w:rsidR="00731561" w:rsidRPr="00731561" w:rsidRDefault="00731561" w:rsidP="007315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Содержание </w:t>
      </w:r>
      <w:r w:rsidRPr="00731561">
        <w:rPr>
          <w:rFonts w:ascii="Times New Roman" w:hAnsi="Times New Roman"/>
          <w:b/>
          <w:sz w:val="28"/>
          <w:szCs w:val="28"/>
        </w:rPr>
        <w:t>курса.</w:t>
      </w:r>
    </w:p>
    <w:p w:rsidR="00731561" w:rsidRPr="00731561" w:rsidRDefault="00731561" w:rsidP="007315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>Календарно-тематическое планирование.</w:t>
      </w:r>
    </w:p>
    <w:p w:rsidR="00731561" w:rsidRDefault="00731561" w:rsidP="007315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731561" w:rsidRPr="00731561" w:rsidRDefault="00731561" w:rsidP="007315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156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Мониторинг достижения </w:t>
      </w:r>
      <w:proofErr w:type="gramStart"/>
      <w:r w:rsidRPr="00731561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73156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планируемых результатов</w:t>
      </w:r>
    </w:p>
    <w:p w:rsidR="00731561" w:rsidRPr="00731561" w:rsidRDefault="00731561" w:rsidP="00731561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31561" w:rsidRPr="00B73D2D" w:rsidRDefault="00731561" w:rsidP="00B73D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br w:type="page"/>
      </w:r>
      <w:bookmarkStart w:id="1" w:name="_Toc400055522"/>
      <w:r w:rsidRPr="00731561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lastRenderedPageBreak/>
        <w:t xml:space="preserve">1. </w:t>
      </w:r>
      <w:r w:rsidRPr="00731561">
        <w:rPr>
          <w:rFonts w:ascii="Times New Roman" w:hAnsi="Times New Roman"/>
          <w:b/>
          <w:sz w:val="28"/>
          <w:szCs w:val="28"/>
          <w:lang w:eastAsia="zh-CN"/>
        </w:rPr>
        <w:t>Пояснительная записка</w:t>
      </w:r>
      <w:bookmarkEnd w:id="1"/>
    </w:p>
    <w:p w:rsidR="00731561" w:rsidRPr="00731561" w:rsidRDefault="00731561" w:rsidP="00B73D2D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 w:cs="Calibri"/>
          <w:sz w:val="28"/>
          <w:szCs w:val="28"/>
          <w:lang w:eastAsia="ar-SA"/>
        </w:rPr>
        <w:t xml:space="preserve">Курс по внеурочной деятельности «Путешествие по стране </w:t>
      </w:r>
      <w:proofErr w:type="spellStart"/>
      <w:r w:rsidRPr="00731561">
        <w:rPr>
          <w:rFonts w:ascii="Times New Roman" w:hAnsi="Times New Roman" w:cs="Calibri"/>
          <w:sz w:val="28"/>
          <w:szCs w:val="28"/>
          <w:lang w:eastAsia="ar-SA"/>
        </w:rPr>
        <w:t>Лего</w:t>
      </w:r>
      <w:proofErr w:type="spellEnd"/>
      <w:r w:rsidRPr="00731561">
        <w:rPr>
          <w:rFonts w:ascii="Times New Roman" w:hAnsi="Times New Roman" w:cs="Calibri"/>
          <w:sz w:val="28"/>
          <w:szCs w:val="28"/>
          <w:lang w:eastAsia="ar-SA"/>
        </w:rPr>
        <w:t>» составлен на основе нормативных документов федерального и регионального уровней, локальных актов МБОУ «</w:t>
      </w:r>
      <w:proofErr w:type="gramStart"/>
      <w:r w:rsidRPr="00731561">
        <w:rPr>
          <w:rFonts w:ascii="Times New Roman" w:hAnsi="Times New Roman" w:cs="Calibri"/>
          <w:sz w:val="28"/>
          <w:szCs w:val="28"/>
          <w:lang w:eastAsia="ar-SA"/>
        </w:rPr>
        <w:t>С(</w:t>
      </w:r>
      <w:proofErr w:type="gramEnd"/>
      <w:r w:rsidRPr="00731561">
        <w:rPr>
          <w:rFonts w:ascii="Times New Roman" w:hAnsi="Times New Roman" w:cs="Calibri"/>
          <w:sz w:val="28"/>
          <w:szCs w:val="28"/>
          <w:lang w:eastAsia="ar-SA"/>
        </w:rPr>
        <w:t>К)ОШ № 119 г. Челябинска».</w:t>
      </w:r>
    </w:p>
    <w:p w:rsidR="00731561" w:rsidRPr="00731561" w:rsidRDefault="00731561" w:rsidP="00B73D2D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1561" w:rsidRPr="00731561" w:rsidRDefault="00731561" w:rsidP="00B73D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Федеральный уровень нормативного обеспечения организации образо</w:t>
      </w:r>
      <w:r w:rsidR="00B73D2D">
        <w:rPr>
          <w:rFonts w:ascii="Times New Roman" w:hAnsi="Times New Roman"/>
          <w:b/>
          <w:sz w:val="28"/>
          <w:szCs w:val="28"/>
        </w:rPr>
        <w:t>вательного процесса составляют: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Федеральный закон от 29 декабря 2012 года №273-Ф3 «Об образовании в Российской Федерации» (с изм., внесенными Федеральными законами от 04.06.2014г. № 145 – ФЗ, от 06.04.2015 г. № 68 –ФЗ).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и науки РФ от 30.08.2013 г. № 1015 </w:t>
      </w:r>
      <w:r w:rsidRPr="00731561">
        <w:rPr>
          <w:rFonts w:ascii="Times New Roman" w:hAnsi="Times New Roman"/>
          <w:spacing w:val="-2"/>
          <w:sz w:val="28"/>
          <w:szCs w:val="28"/>
          <w:lang w:eastAsia="ar-SA"/>
        </w:rPr>
        <w:t xml:space="preserve">«Об </w:t>
      </w:r>
      <w:r w:rsidRPr="00731561">
        <w:rPr>
          <w:rFonts w:ascii="Times New Roman" w:hAnsi="Times New Roman"/>
          <w:sz w:val="28"/>
          <w:szCs w:val="28"/>
          <w:lang w:eastAsia="ar-SA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и среднего общего образования».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Приказ Министерства образования и науки Российской Федерации от 19.12.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Приказ Министерства образования и науки РФ от 04. 10. 2010 г. № 986, зарегистрирован Минюстом России 03.02. 2011г., рег. № 19682 «Об утверждении федеральных требований к образовательным учреждениям в части оснащенности учебного процесса и оборудования учебных помещений».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РФ от 31.03.2014 г. №253, зарегистрирован Минюстом России от 30.01.2014 г., рег.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731561">
        <w:rPr>
          <w:rFonts w:ascii="Times New Roman" w:hAnsi="Times New Roman"/>
          <w:sz w:val="28"/>
          <w:szCs w:val="28"/>
          <w:lang w:eastAsia="ar-SA"/>
        </w:rPr>
        <w:lastRenderedPageBreak/>
        <w:t>общего образования».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Приказ Министерства образования и науки РФ от 28.12.2010 г. №2106, зарегистрирован Минюстом России 02.02.2011 г. рег. № 19676 «Федеральные требования к образовательным учреждениям в части охраны здоровья обучающихся, воспитанников».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Приказ Минтруда России от18.10.2013 №544н (с изм. от 25.12.2014г.)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31561" w:rsidRPr="00731561" w:rsidRDefault="00731561" w:rsidP="00B73D2D">
      <w:pPr>
        <w:widowControl w:val="0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31561">
        <w:rPr>
          <w:rFonts w:ascii="Times New Roman" w:hAnsi="Times New Roman"/>
          <w:sz w:val="28"/>
          <w:szCs w:val="28"/>
          <w:lang w:eastAsia="ar-SA"/>
        </w:rPr>
        <w:t>Постановление Главного государственного санитарного врача Российской Федерации от 10.07.2015 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731561" w:rsidRPr="00731561" w:rsidRDefault="00731561" w:rsidP="00B73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1561" w:rsidRPr="00731561" w:rsidRDefault="00731561" w:rsidP="00B73D2D">
      <w:pPr>
        <w:tabs>
          <w:tab w:val="left" w:pos="2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Региональный уровень нормативного обеспечения организации образо</w:t>
      </w:r>
      <w:r w:rsidR="00B73D2D">
        <w:rPr>
          <w:rFonts w:ascii="Times New Roman" w:hAnsi="Times New Roman"/>
          <w:b/>
          <w:sz w:val="28"/>
          <w:szCs w:val="28"/>
        </w:rPr>
        <w:t>вательного процесса составляют:</w:t>
      </w:r>
    </w:p>
    <w:p w:rsidR="00731561" w:rsidRPr="00731561" w:rsidRDefault="00731561" w:rsidP="00B73D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31561">
        <w:rPr>
          <w:rFonts w:ascii="Times New Roman" w:hAnsi="Times New Roman"/>
          <w:sz w:val="28"/>
          <w:szCs w:val="28"/>
          <w:lang w:eastAsia="ar-SA"/>
        </w:rPr>
        <w:t>Закон  Челябинской области от 29.08.2013 г. № 515-ЗО (ред. от 28.08.2014 г.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</w:t>
      </w:r>
      <w:proofErr w:type="gramEnd"/>
    </w:p>
    <w:p w:rsidR="00731561" w:rsidRPr="00731561" w:rsidRDefault="00731561" w:rsidP="00B73D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31561" w:rsidRPr="00B73D2D" w:rsidRDefault="00731561" w:rsidP="00B73D2D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31561">
        <w:rPr>
          <w:rFonts w:ascii="Times New Roman" w:eastAsia="Times New Roman" w:hAnsi="Times New Roman"/>
          <w:b/>
          <w:bCs/>
          <w:sz w:val="28"/>
          <w:szCs w:val="28"/>
        </w:rPr>
        <w:t>Локальные нормативные акты:</w:t>
      </w:r>
    </w:p>
    <w:p w:rsidR="00731561" w:rsidRPr="00731561" w:rsidRDefault="00731561" w:rsidP="00B73D2D">
      <w:pPr>
        <w:widowControl w:val="0"/>
        <w:numPr>
          <w:ilvl w:val="0"/>
          <w:numId w:val="10"/>
        </w:numPr>
        <w:tabs>
          <w:tab w:val="left" w:pos="83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Устав МБОУ «</w:t>
      </w:r>
      <w:proofErr w:type="gramStart"/>
      <w:r w:rsidRPr="00731561">
        <w:rPr>
          <w:rFonts w:ascii="Times New Roman" w:hAnsi="Times New Roman"/>
          <w:sz w:val="28"/>
          <w:szCs w:val="28"/>
          <w:lang w:eastAsia="ar-SA"/>
        </w:rPr>
        <w:t>С(</w:t>
      </w:r>
      <w:proofErr w:type="gramEnd"/>
      <w:r w:rsidRPr="00731561">
        <w:rPr>
          <w:rFonts w:ascii="Times New Roman" w:hAnsi="Times New Roman"/>
          <w:sz w:val="28"/>
          <w:szCs w:val="28"/>
          <w:lang w:eastAsia="ar-SA"/>
        </w:rPr>
        <w:t>К)ОШ № 119 г. Челябинска».</w:t>
      </w:r>
    </w:p>
    <w:p w:rsidR="00731561" w:rsidRPr="00731561" w:rsidRDefault="00731561" w:rsidP="00B73D2D">
      <w:pPr>
        <w:widowControl w:val="0"/>
        <w:numPr>
          <w:ilvl w:val="0"/>
          <w:numId w:val="10"/>
        </w:numPr>
        <w:tabs>
          <w:tab w:val="left" w:pos="83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Календарный учебный график, учебный план, расписание учебных занятий МБОУ «</w:t>
      </w:r>
      <w:proofErr w:type="gramStart"/>
      <w:r w:rsidRPr="00731561">
        <w:rPr>
          <w:rFonts w:ascii="Times New Roman" w:hAnsi="Times New Roman"/>
          <w:sz w:val="28"/>
          <w:szCs w:val="28"/>
          <w:lang w:eastAsia="ar-SA"/>
        </w:rPr>
        <w:t>С(</w:t>
      </w:r>
      <w:proofErr w:type="gramEnd"/>
      <w:r w:rsidRPr="00731561">
        <w:rPr>
          <w:rFonts w:ascii="Times New Roman" w:hAnsi="Times New Roman"/>
          <w:sz w:val="28"/>
          <w:szCs w:val="28"/>
          <w:lang w:eastAsia="ar-SA"/>
        </w:rPr>
        <w:t>К)ОШ № 119 г. Челябинска» на 2018-2019 учебный год.</w:t>
      </w:r>
    </w:p>
    <w:p w:rsidR="00731561" w:rsidRPr="00731561" w:rsidRDefault="00731561" w:rsidP="00B73D2D">
      <w:pPr>
        <w:widowControl w:val="0"/>
        <w:numPr>
          <w:ilvl w:val="0"/>
          <w:numId w:val="10"/>
        </w:numPr>
        <w:tabs>
          <w:tab w:val="left" w:pos="83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 xml:space="preserve">Адаптированная основная общеобразовательная программа образования обучающихся с легкой умственной отсталостью </w:t>
      </w:r>
      <w:r w:rsidRPr="00731561">
        <w:rPr>
          <w:rFonts w:ascii="Times New Roman" w:hAnsi="Times New Roman"/>
          <w:sz w:val="28"/>
          <w:szCs w:val="28"/>
          <w:lang w:eastAsia="ar-SA"/>
        </w:rPr>
        <w:lastRenderedPageBreak/>
        <w:t>(интеллектуальными нарушениями), вариант 2 МБОУ «</w:t>
      </w:r>
      <w:proofErr w:type="gramStart"/>
      <w:r w:rsidRPr="00731561">
        <w:rPr>
          <w:rFonts w:ascii="Times New Roman" w:hAnsi="Times New Roman"/>
          <w:sz w:val="28"/>
          <w:szCs w:val="28"/>
          <w:lang w:eastAsia="ar-SA"/>
        </w:rPr>
        <w:t>С(</w:t>
      </w:r>
      <w:proofErr w:type="gramEnd"/>
      <w:r w:rsidRPr="00731561">
        <w:rPr>
          <w:rFonts w:ascii="Times New Roman" w:hAnsi="Times New Roman"/>
          <w:sz w:val="28"/>
          <w:szCs w:val="28"/>
          <w:lang w:eastAsia="ar-SA"/>
        </w:rPr>
        <w:t>К)ОШ № 119 г. Челябинска».</w:t>
      </w:r>
    </w:p>
    <w:p w:rsidR="00731561" w:rsidRPr="00731561" w:rsidRDefault="00731561" w:rsidP="00B73D2D">
      <w:pPr>
        <w:widowControl w:val="0"/>
        <w:numPr>
          <w:ilvl w:val="0"/>
          <w:numId w:val="10"/>
        </w:numPr>
        <w:tabs>
          <w:tab w:val="left" w:pos="83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Положение о рабочей программе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МБОУ «</w:t>
      </w:r>
      <w:proofErr w:type="gramStart"/>
      <w:r w:rsidRPr="00731561">
        <w:rPr>
          <w:rFonts w:ascii="Times New Roman" w:hAnsi="Times New Roman"/>
          <w:sz w:val="28"/>
          <w:szCs w:val="28"/>
          <w:lang w:eastAsia="ar-SA"/>
        </w:rPr>
        <w:t>С(</w:t>
      </w:r>
      <w:proofErr w:type="gramEnd"/>
      <w:r w:rsidRPr="00731561">
        <w:rPr>
          <w:rFonts w:ascii="Times New Roman" w:hAnsi="Times New Roman"/>
          <w:sz w:val="28"/>
          <w:szCs w:val="28"/>
          <w:lang w:eastAsia="ar-SA"/>
        </w:rPr>
        <w:t>К)ОШ № 119 г. Челябинска».</w:t>
      </w:r>
    </w:p>
    <w:p w:rsidR="00731561" w:rsidRPr="00731561" w:rsidRDefault="00731561" w:rsidP="00B73D2D">
      <w:pPr>
        <w:widowControl w:val="0"/>
        <w:numPr>
          <w:ilvl w:val="0"/>
          <w:numId w:val="10"/>
        </w:numPr>
        <w:tabs>
          <w:tab w:val="left" w:pos="83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1561">
        <w:rPr>
          <w:rFonts w:ascii="Times New Roman" w:hAnsi="Times New Roman"/>
          <w:sz w:val="28"/>
          <w:szCs w:val="28"/>
          <w:lang w:eastAsia="ar-SA"/>
        </w:rPr>
        <w:t>Положение о текущем контроле успеваемости и промежуточной аттестации обучающихся с умственной отсталостью (интеллектуальными нарушениями) при освоении адаптированной основной общеобразовательной программы МБОУ «</w:t>
      </w:r>
      <w:proofErr w:type="gramStart"/>
      <w:r w:rsidRPr="00731561">
        <w:rPr>
          <w:rFonts w:ascii="Times New Roman" w:hAnsi="Times New Roman"/>
          <w:sz w:val="28"/>
          <w:szCs w:val="28"/>
          <w:lang w:eastAsia="ar-SA"/>
        </w:rPr>
        <w:t>С(</w:t>
      </w:r>
      <w:proofErr w:type="gramEnd"/>
      <w:r w:rsidRPr="00731561">
        <w:rPr>
          <w:rFonts w:ascii="Times New Roman" w:hAnsi="Times New Roman"/>
          <w:sz w:val="28"/>
          <w:szCs w:val="28"/>
          <w:lang w:eastAsia="ar-SA"/>
        </w:rPr>
        <w:t>К)ОШ № 119 г. Челябинска».</w:t>
      </w:r>
    </w:p>
    <w:p w:rsidR="00731561" w:rsidRPr="00731561" w:rsidRDefault="00731561" w:rsidP="00B73D2D">
      <w:pPr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Положение о классе для детей с умеренной умственной отсталостью </w:t>
      </w:r>
      <w:r w:rsidRPr="00731561">
        <w:rPr>
          <w:rFonts w:ascii="Times New Roman" w:hAnsi="Times New Roman"/>
          <w:iCs/>
          <w:sz w:val="28"/>
          <w:szCs w:val="28"/>
        </w:rPr>
        <w:t>МБОУ «СКОШ</w:t>
      </w:r>
      <w:r w:rsidRPr="00731561">
        <w:rPr>
          <w:rFonts w:ascii="Times New Roman" w:hAnsi="Times New Roman"/>
          <w:sz w:val="28"/>
          <w:szCs w:val="28"/>
        </w:rPr>
        <w:t xml:space="preserve"> № 119 г. Челябинска», принятого решением Педагогического совета  </w:t>
      </w:r>
      <w:r w:rsidRPr="00731561">
        <w:rPr>
          <w:rFonts w:ascii="Times New Roman" w:hAnsi="Times New Roman"/>
          <w:iCs/>
          <w:sz w:val="28"/>
          <w:szCs w:val="28"/>
        </w:rPr>
        <w:t>МБОУ «СКОШ</w:t>
      </w:r>
      <w:r w:rsidRPr="00731561">
        <w:rPr>
          <w:rFonts w:ascii="Times New Roman" w:hAnsi="Times New Roman"/>
          <w:sz w:val="28"/>
          <w:szCs w:val="28"/>
        </w:rPr>
        <w:t xml:space="preserve"> № 119 г.</w:t>
      </w:r>
      <w:r w:rsidR="00141702">
        <w:rPr>
          <w:rFonts w:ascii="Times New Roman" w:hAnsi="Times New Roman"/>
          <w:sz w:val="28"/>
          <w:szCs w:val="28"/>
        </w:rPr>
        <w:t xml:space="preserve"> </w:t>
      </w:r>
      <w:r w:rsidRPr="00731561">
        <w:rPr>
          <w:rFonts w:ascii="Times New Roman" w:hAnsi="Times New Roman"/>
          <w:sz w:val="28"/>
          <w:szCs w:val="28"/>
        </w:rPr>
        <w:t xml:space="preserve">Челябинска», пр. № </w:t>
      </w:r>
      <w:r w:rsidRPr="00731561">
        <w:rPr>
          <w:rFonts w:ascii="Times New Roman" w:hAnsi="Times New Roman"/>
          <w:iCs/>
          <w:sz w:val="28"/>
          <w:szCs w:val="28"/>
        </w:rPr>
        <w:t>2 от 25.11.2015</w:t>
      </w:r>
      <w:r w:rsidRPr="00731561">
        <w:rPr>
          <w:rFonts w:ascii="Times New Roman" w:hAnsi="Times New Roman"/>
          <w:sz w:val="28"/>
          <w:szCs w:val="28"/>
        </w:rPr>
        <w:t>.</w:t>
      </w:r>
    </w:p>
    <w:p w:rsidR="00141702" w:rsidRDefault="00141702" w:rsidP="00B73D2D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731561" w:rsidRPr="00731561" w:rsidRDefault="00731561" w:rsidP="00B73D2D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Рабочая программа  «Путешествие по стране </w:t>
      </w:r>
      <w:proofErr w:type="spellStart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» — это творческий обучающий проект, который позволяет </w:t>
      </w:r>
      <w:proofErr w:type="gramStart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обучающимся</w:t>
      </w:r>
      <w:proofErr w:type="gramEnd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 тяжелыми и множественными нарушениями развития освоить навыки конструирования и повествования. </w:t>
      </w:r>
    </w:p>
    <w:p w:rsidR="00731561" w:rsidRPr="00731561" w:rsidRDefault="00731561" w:rsidP="00B73D2D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Реализация данной программы  позволяет </w:t>
      </w:r>
      <w:proofErr w:type="gramStart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обучающимся</w:t>
      </w:r>
      <w:proofErr w:type="gramEnd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 тяжелыми и множественными нарушениями развития стимулировать интерес и любознательность, развивать высшие психические функции,</w:t>
      </w:r>
      <w:r w:rsidRPr="00731561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</w:t>
      </w:r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конструкторские навыки, мелкую моторику рук, пространственные представления, развивать устную речь,  расширить словарный запас.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Занятия по </w:t>
      </w:r>
      <w:proofErr w:type="spellStart"/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>цветовосприятия</w:t>
      </w:r>
      <w:proofErr w:type="spellEnd"/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, тактильных 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качеств, развития мелкой моторики рук, восприятия формы и размеров объекта, пространства. </w:t>
      </w:r>
      <w:r w:rsidR="00141702">
        <w:rPr>
          <w:rFonts w:ascii="Times New Roman" w:eastAsia="Times New Roman" w:hAnsi="Times New Roman"/>
          <w:sz w:val="28"/>
          <w:szCs w:val="28"/>
          <w:lang w:eastAsia="zh-CN"/>
        </w:rPr>
        <w:t>Обучаю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>щиеся в процессе занятий  пробуют установить, на что похож предмет и чем он отличается от других; овладевают умением соизмерять ширину, длину, высоту предметов; развивают образное мышление; учатся представлять предметы в различных пространственных положениях. </w:t>
      </w:r>
      <w:r w:rsidR="00141702">
        <w:rPr>
          <w:rFonts w:ascii="Times New Roman" w:eastAsia="Times New Roman" w:hAnsi="Times New Roman"/>
          <w:sz w:val="28"/>
          <w:szCs w:val="28"/>
          <w:lang w:eastAsia="zh-CN"/>
        </w:rPr>
        <w:t>Обучаю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>щиеся учатся работать с предложенными схемами, инструкциями, в процессе работы формируются  умения сотрудничать с партнером, работать в коллективе.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Специальные упражнения по закреплению умений и навыков по конструированию  фигур позволяют формировать у детей контроль и оценку собственной деятельности. Так, при конструировании моделей дети встречаются с необходимостью не только анализировать образец и планировать последовательность действий, но и контролировать себя по ходу работы, соотносить свой результат с образцом. В процессе занятий у  детей формируются такие качества, как трудолюбие, усидчивость, умение доводить начатое дело до конца. Большое влияние </w:t>
      </w:r>
      <w:proofErr w:type="spellStart"/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>Лего</w:t>
      </w:r>
      <w:proofErr w:type="spellEnd"/>
      <w:r w:rsidR="00141702">
        <w:rPr>
          <w:rFonts w:ascii="Times New Roman" w:eastAsia="Times New Roman" w:hAnsi="Times New Roman"/>
          <w:sz w:val="28"/>
          <w:szCs w:val="28"/>
          <w:lang w:eastAsia="zh-CN"/>
        </w:rPr>
        <w:t xml:space="preserve"> - 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конструирование оказывает на формирование у учеников дружеских, доброжелательных отношений, взаимопомощи, товарищества.</w:t>
      </w:r>
    </w:p>
    <w:p w:rsidR="00141702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Таким образом, при правильной организации процесса  по изготовлению сконструированных фигур работа с детьми становится эффективным средством всестороннего развития и воспитания </w:t>
      </w:r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обучающихся с тяжелыми и множественными нарушениями развития</w:t>
      </w:r>
      <w:r w:rsidR="00141702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b/>
          <w:sz w:val="28"/>
          <w:szCs w:val="28"/>
          <w:lang w:eastAsia="zh-CN"/>
        </w:rPr>
        <w:t xml:space="preserve">Цель программы: </w:t>
      </w:r>
      <w:r w:rsidRPr="00731561">
        <w:rPr>
          <w:rFonts w:ascii="Times New Roman" w:hAnsi="Times New Roman"/>
          <w:sz w:val="28"/>
          <w:szCs w:val="28"/>
          <w:lang w:eastAsia="zh-CN"/>
        </w:rPr>
        <w:t>создание благоприятных условий для развития у обучающихся с тяжелыми и множественными нарушениями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31561">
        <w:rPr>
          <w:rFonts w:ascii="Times New Roman" w:hAnsi="Times New Roman"/>
          <w:sz w:val="28"/>
          <w:szCs w:val="28"/>
          <w:lang w:eastAsia="zh-CN"/>
        </w:rPr>
        <w:t xml:space="preserve">школьников 1-4 классов первоначальных конструкторских умений на основе </w:t>
      </w:r>
      <w:proofErr w:type="spellStart"/>
      <w:r w:rsidRPr="00731561">
        <w:rPr>
          <w:rFonts w:ascii="Times New Roman" w:hAnsi="Times New Roman"/>
          <w:sz w:val="28"/>
          <w:szCs w:val="28"/>
          <w:lang w:eastAsia="zh-CN"/>
        </w:rPr>
        <w:t>Лего</w:t>
      </w:r>
      <w:proofErr w:type="spellEnd"/>
      <w:r w:rsidR="0014170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31561">
        <w:rPr>
          <w:rFonts w:ascii="Times New Roman" w:hAnsi="Times New Roman"/>
          <w:sz w:val="28"/>
          <w:szCs w:val="28"/>
          <w:lang w:eastAsia="zh-CN"/>
        </w:rPr>
        <w:t>– конструирования.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31561">
        <w:rPr>
          <w:rFonts w:ascii="Times New Roman" w:hAnsi="Times New Roman"/>
          <w:b/>
          <w:sz w:val="28"/>
          <w:szCs w:val="28"/>
          <w:lang w:eastAsia="zh-CN"/>
        </w:rPr>
        <w:t>Задачи программы: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 занятиях по </w:t>
      </w:r>
      <w:proofErr w:type="spellStart"/>
      <w:r w:rsidRPr="00731561">
        <w:rPr>
          <w:rFonts w:ascii="Times New Roman" w:eastAsia="Times New Roman" w:hAnsi="Times New Roman"/>
          <w:b/>
          <w:sz w:val="28"/>
          <w:szCs w:val="28"/>
          <w:lang w:eastAsia="zh-CN"/>
        </w:rPr>
        <w:t>Лего</w:t>
      </w:r>
      <w:proofErr w:type="spellEnd"/>
      <w:r w:rsidR="0014170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731561">
        <w:rPr>
          <w:rFonts w:ascii="Times New Roman" w:eastAsia="Times New Roman" w:hAnsi="Times New Roman"/>
          <w:b/>
          <w:sz w:val="28"/>
          <w:szCs w:val="28"/>
          <w:lang w:eastAsia="zh-CN"/>
        </w:rPr>
        <w:t>-</w:t>
      </w:r>
      <w:r w:rsidR="0014170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731561">
        <w:rPr>
          <w:rFonts w:ascii="Times New Roman" w:eastAsia="Times New Roman" w:hAnsi="Times New Roman"/>
          <w:b/>
          <w:sz w:val="28"/>
          <w:szCs w:val="28"/>
          <w:lang w:eastAsia="zh-CN"/>
        </w:rPr>
        <w:t>конструированию ставится ряд обучающих, развивающих и воспитательных задач: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− Развивать у школьников интерес к моделированию и конструированию, стимулировать детское техническое творчество;</w:t>
      </w:r>
    </w:p>
    <w:p w:rsidR="00731561" w:rsidRPr="00731561" w:rsidRDefault="00731561" w:rsidP="00B73D2D">
      <w:pPr>
        <w:numPr>
          <w:ilvl w:val="0"/>
          <w:numId w:val="21"/>
        </w:num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</w:t>
      </w:r>
      <w:proofErr w:type="gramStart"/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.;</w:t>
      </w:r>
      <w:proofErr w:type="gramEnd"/>
    </w:p>
    <w:p w:rsidR="00731561" w:rsidRPr="00731561" w:rsidRDefault="00731561" w:rsidP="00B73D2D">
      <w:pPr>
        <w:numPr>
          <w:ilvl w:val="0"/>
          <w:numId w:val="21"/>
        </w:num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Развивать умение работать по предложенным инструкциям по сборке моделей;</w:t>
      </w:r>
    </w:p>
    <w:p w:rsidR="00731561" w:rsidRPr="00731561" w:rsidRDefault="00731561" w:rsidP="00B73D2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Развитие речи и коммуникативных способностей;</w:t>
      </w:r>
    </w:p>
    <w:p w:rsidR="00731561" w:rsidRPr="00731561" w:rsidRDefault="00731561" w:rsidP="00B73D2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Ознакомление с окружающей моделью;</w:t>
      </w:r>
    </w:p>
    <w:p w:rsidR="00731561" w:rsidRPr="00731561" w:rsidRDefault="00731561" w:rsidP="00B73D2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731561" w:rsidRPr="00731561" w:rsidRDefault="00731561" w:rsidP="00B73D2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Развитие индивидуальных способностей ребенка;</w:t>
      </w:r>
    </w:p>
    <w:p w:rsidR="00731561" w:rsidRPr="00731561" w:rsidRDefault="00731561" w:rsidP="00B73D2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Развивать мелкую моторику рук, стимулируя в будущем общее речевое развитие и умственные способности.</w:t>
      </w:r>
    </w:p>
    <w:p w:rsidR="00B73D2D" w:rsidRPr="00B73D2D" w:rsidRDefault="00731561" w:rsidP="00B73D2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Развитие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ab/>
        <w:t>навыков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ab/>
        <w:t>чтения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ab/>
        <w:t>и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ab/>
        <w:t>письма.</w:t>
      </w:r>
    </w:p>
    <w:p w:rsidR="00B73D2D" w:rsidRDefault="00B73D2D" w:rsidP="00B73D2D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31561" w:rsidRPr="00731561" w:rsidRDefault="00731561" w:rsidP="00B73D2D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Программа </w:t>
      </w:r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«Путешествие по стране </w:t>
      </w:r>
      <w:proofErr w:type="spellStart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» 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рассчитана на 4 года обучения, для обучающихся 7-11 лет. Занятия </w:t>
      </w:r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«Путешествие по стране </w:t>
      </w:r>
      <w:proofErr w:type="spellStart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»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 направлены на  развитие  широкого спектра навыков в процессе активного изучения, создания, строительства, повествования, выяснения и обсуждения. </w:t>
      </w:r>
    </w:p>
    <w:p w:rsidR="00731561" w:rsidRPr="00731561" w:rsidRDefault="00731561" w:rsidP="00B73D2D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proofErr w:type="spellStart"/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>Метапредметный</w:t>
      </w:r>
      <w:proofErr w:type="spellEnd"/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  подход объединяет в одно целое задания из разных областей. Работая над построением фигур, обучающиеся не только пользуются знаниями, полученными на</w:t>
      </w:r>
      <w:r w:rsidR="00141702">
        <w:rPr>
          <w:rFonts w:ascii="Times New Roman" w:eastAsia="Times New Roman" w:hAnsi="Times New Roman"/>
          <w:sz w:val="28"/>
          <w:szCs w:val="28"/>
          <w:lang w:eastAsia="zh-CN"/>
        </w:rPr>
        <w:t xml:space="preserve"> уроках </w:t>
      </w:r>
      <w:r w:rsidR="00141702" w:rsidRPr="00141702">
        <w:rPr>
          <w:rFonts w:ascii="Times New Roman" w:eastAsia="Times New Roman" w:hAnsi="Times New Roman"/>
          <w:bCs/>
          <w:sz w:val="28"/>
          <w:szCs w:val="28"/>
          <w:lang w:eastAsia="zh-CN"/>
        </w:rPr>
        <w:t>математических представлений, альтернативной коммуникац</w:t>
      </w:r>
      <w:r w:rsidR="0014170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ии, окружающего природного мира, изобразительного искусства, 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>но и углубляют их.</w:t>
      </w:r>
    </w:p>
    <w:p w:rsidR="00731561" w:rsidRPr="00731561" w:rsidRDefault="00731561" w:rsidP="00B73D2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Программа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«Путешествие по стране </w:t>
      </w:r>
      <w:proofErr w:type="spellStart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» 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реализуется в образовательном учреждении в объеме 1 час в неделю во внеурочное время в объеме 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33 часа в 1 год обучения, во 2-4 годах обучения </w:t>
      </w:r>
      <w:r w:rsidRPr="00731561">
        <w:rPr>
          <w:rFonts w:ascii="Times New Roman" w:eastAsia="Times New Roman" w:hAnsi="Times New Roman"/>
          <w:sz w:val="28"/>
          <w:szCs w:val="28"/>
          <w:lang w:eastAsia="zh-CN"/>
        </w:rPr>
        <w:t xml:space="preserve">в объеме 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34 часа.</w:t>
      </w:r>
      <w:bookmarkStart w:id="2" w:name="_Toc400055524"/>
    </w:p>
    <w:bookmarkEnd w:id="2"/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Структура непосредственной образовательной деятельности 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• Первая часть занятия – это упражнение на развитие логического мышления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(длительность – 10 минут).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Цель: развитие элементов логического мышления.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Основные задачи: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 xml:space="preserve"> - Совершенствование навыков классификации;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- Активизация памяти и внимания;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- Развитие комбинаторных способностей;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 xml:space="preserve"> - Закрепление навыков ориентирования в пространстве;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• Вторая часть занятия – собственно конструирование.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Цель: развитие способностей к наглядному моделированию.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Основные задачи: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 xml:space="preserve"> - 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 xml:space="preserve"> - Обучение планированию процесса создания конструкции</w:t>
      </w:r>
      <w:proofErr w:type="gramStart"/>
      <w:r w:rsidRPr="00731561">
        <w:rPr>
          <w:rFonts w:ascii="Times New Roman" w:hAnsi="Times New Roman"/>
          <w:sz w:val="28"/>
          <w:szCs w:val="28"/>
          <w:lang w:eastAsia="zh-CN"/>
        </w:rPr>
        <w:t xml:space="preserve"> ;</w:t>
      </w:r>
      <w:proofErr w:type="gramEnd"/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 xml:space="preserve"> - Стимулирование конструктивного воображения при создании постройки по собственному замыслу, </w:t>
      </w:r>
      <w:proofErr w:type="gramStart"/>
      <w:r w:rsidRPr="00731561">
        <w:rPr>
          <w:rFonts w:ascii="Times New Roman" w:hAnsi="Times New Roman"/>
          <w:sz w:val="28"/>
          <w:szCs w:val="28"/>
          <w:lang w:eastAsia="zh-CN"/>
        </w:rPr>
        <w:t>по</w:t>
      </w:r>
      <w:proofErr w:type="gramEnd"/>
      <w:r w:rsidRPr="00731561">
        <w:rPr>
          <w:rFonts w:ascii="Times New Roman" w:hAnsi="Times New Roman"/>
          <w:sz w:val="28"/>
          <w:szCs w:val="28"/>
          <w:lang w:eastAsia="zh-CN"/>
        </w:rPr>
        <w:t xml:space="preserve"> предложенной;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 xml:space="preserve"> - Формирование умения действовать в соответствии с инструкциями педагога и передавать особенности предметов средствами конструктора LEGO;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- Развитие речи и коммуникативных способностей.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561">
        <w:rPr>
          <w:rFonts w:ascii="Times New Roman" w:hAnsi="Times New Roman"/>
          <w:sz w:val="28"/>
          <w:szCs w:val="28"/>
          <w:lang w:eastAsia="zh-CN"/>
        </w:rPr>
        <w:t>• Третья часть занятия – обыгрывание построек, выставка работ.</w:t>
      </w:r>
      <w:r w:rsidRPr="00731561">
        <w:rPr>
          <w:rFonts w:ascii="Times New Roman" w:hAnsi="Times New Roman"/>
          <w:sz w:val="28"/>
          <w:szCs w:val="28"/>
          <w:lang w:eastAsia="zh-CN"/>
        </w:rPr>
        <w:cr/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B73D2D" w:rsidRDefault="00B73D2D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B73D2D" w:rsidRDefault="00B73D2D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B73D2D" w:rsidRPr="00731561" w:rsidRDefault="00B73D2D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731561" w:rsidRPr="00B73D2D" w:rsidRDefault="00731561" w:rsidP="00B73D2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 w:rsidRPr="00731561">
        <w:rPr>
          <w:rFonts w:ascii="Times New Roman" w:hAnsi="Times New Roman"/>
          <w:b/>
          <w:sz w:val="28"/>
          <w:szCs w:val="28"/>
          <w:lang w:eastAsia="zh-CN"/>
        </w:rPr>
        <w:lastRenderedPageBreak/>
        <w:t>2. Предполагаемые</w:t>
      </w:r>
      <w:r w:rsidRPr="00731561">
        <w:rPr>
          <w:rFonts w:ascii="Times New Roman" w:hAnsi="Times New Roman"/>
          <w:b/>
          <w:sz w:val="28"/>
          <w:szCs w:val="28"/>
        </w:rPr>
        <w:t xml:space="preserve"> результаты освоения курса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Cs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В результате освоения программы курса внеурочной деятельности  </w:t>
      </w:r>
      <w:r w:rsidRPr="00731561"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 xml:space="preserve">«Путешествие по стране </w:t>
      </w:r>
      <w:proofErr w:type="spellStart"/>
      <w:r w:rsidRPr="00731561"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>»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формируются </w:t>
      </w:r>
      <w:r w:rsidRPr="00731561">
        <w:rPr>
          <w:rFonts w:ascii="Times New Roman" w:eastAsia="Times New Roman" w:hAnsi="Times New Roman"/>
          <w:iCs/>
          <w:color w:val="191919"/>
          <w:sz w:val="28"/>
          <w:szCs w:val="28"/>
          <w:lang w:eastAsia="zh-CN"/>
        </w:rPr>
        <w:t>умения</w:t>
      </w: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В результате освоения </w:t>
      </w:r>
      <w:proofErr w:type="gramStart"/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программы</w:t>
      </w:r>
      <w:proofErr w:type="gramEnd"/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обучающиеся должны научиться: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  <w:t>1 год обучения:</w:t>
      </w:r>
    </w:p>
    <w:p w:rsidR="00731561" w:rsidRPr="00731561" w:rsidRDefault="00731561" w:rsidP="00B73D2D">
      <w:pPr>
        <w:numPr>
          <w:ilvl w:val="0"/>
          <w:numId w:val="15"/>
        </w:numPr>
        <w:suppressAutoHyphens/>
        <w:autoSpaceDE w:val="0"/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 xml:space="preserve">Уметь различать и называть детали </w:t>
      </w:r>
      <w:proofErr w:type="spellStart"/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 xml:space="preserve"> конструктора;</w:t>
      </w:r>
    </w:p>
    <w:p w:rsidR="00731561" w:rsidRPr="00731561" w:rsidRDefault="00731561" w:rsidP="00B73D2D">
      <w:pPr>
        <w:numPr>
          <w:ilvl w:val="0"/>
          <w:numId w:val="15"/>
        </w:numPr>
        <w:suppressAutoHyphens/>
        <w:autoSpaceDE w:val="0"/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Уметь различать геометрические фигуры их цвет, форму, величину;</w:t>
      </w:r>
    </w:p>
    <w:p w:rsidR="00731561" w:rsidRPr="00731561" w:rsidRDefault="00731561" w:rsidP="00B73D2D">
      <w:pPr>
        <w:numPr>
          <w:ilvl w:val="0"/>
          <w:numId w:val="15"/>
        </w:numPr>
        <w:suppressAutoHyphens/>
        <w:autoSpaceDE w:val="0"/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 xml:space="preserve">Скреплять </w:t>
      </w:r>
      <w:proofErr w:type="spellStart"/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Лего</w:t>
      </w:r>
      <w:proofErr w:type="spellEnd"/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 xml:space="preserve"> детали разнообразными способами;</w:t>
      </w:r>
    </w:p>
    <w:p w:rsidR="00731561" w:rsidRPr="00731561" w:rsidRDefault="00731561" w:rsidP="00B73D2D">
      <w:pPr>
        <w:numPr>
          <w:ilvl w:val="0"/>
          <w:numId w:val="15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Уметь следовать инструкции педагога;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  <w:t>2 года обучения:</w:t>
      </w:r>
    </w:p>
    <w:p w:rsidR="00731561" w:rsidRPr="00731561" w:rsidRDefault="00731561" w:rsidP="00B73D2D">
      <w:pPr>
        <w:numPr>
          <w:ilvl w:val="0"/>
          <w:numId w:val="16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Осуществлять подбор деталей, необходимых для конструирования (по виду и цвету);</w:t>
      </w:r>
    </w:p>
    <w:p w:rsidR="00731561" w:rsidRPr="00731561" w:rsidRDefault="00731561" w:rsidP="00B73D2D">
      <w:pPr>
        <w:numPr>
          <w:ilvl w:val="0"/>
          <w:numId w:val="16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Конструировать, ориентируясь на пошаговую схему изготовления конструкции;</w:t>
      </w:r>
    </w:p>
    <w:p w:rsidR="00731561" w:rsidRPr="00731561" w:rsidRDefault="00731561" w:rsidP="00B73D2D">
      <w:pPr>
        <w:numPr>
          <w:ilvl w:val="0"/>
          <w:numId w:val="16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Чередовать цвет в своих постройках.</w:t>
      </w:r>
    </w:p>
    <w:p w:rsidR="00731561" w:rsidRPr="00731561" w:rsidRDefault="00731561" w:rsidP="00B73D2D">
      <w:pPr>
        <w:numPr>
          <w:ilvl w:val="0"/>
          <w:numId w:val="16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Владеть обобщенными способами конструирования (</w:t>
      </w:r>
      <w:proofErr w:type="spellStart"/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опредмечивание</w:t>
      </w:r>
      <w:proofErr w:type="spellEnd"/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, достраивание, убирание лишнего);</w:t>
      </w:r>
    </w:p>
    <w:p w:rsidR="00731561" w:rsidRPr="00731561" w:rsidRDefault="00731561" w:rsidP="00B73D2D">
      <w:pPr>
        <w:numPr>
          <w:ilvl w:val="0"/>
          <w:numId w:val="16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Выполнение технологической последовательности изготовления несложных конструкций;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  <w:t>3 год обучения:</w:t>
      </w:r>
    </w:p>
    <w:p w:rsidR="00731561" w:rsidRPr="00731561" w:rsidRDefault="00731561" w:rsidP="00B73D2D">
      <w:pPr>
        <w:numPr>
          <w:ilvl w:val="0"/>
          <w:numId w:val="17"/>
        </w:numPr>
        <w:suppressAutoHyphens/>
        <w:autoSpaceDE w:val="0"/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Самостоятельно определять количество деталей в конструкции моделей;</w:t>
      </w:r>
    </w:p>
    <w:p w:rsidR="00731561" w:rsidRPr="00731561" w:rsidRDefault="00731561" w:rsidP="00B73D2D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Уметь конструировать по заданной схеме.</w:t>
      </w:r>
    </w:p>
    <w:p w:rsidR="00731561" w:rsidRPr="00731561" w:rsidRDefault="00731561" w:rsidP="00B73D2D">
      <w:pPr>
        <w:numPr>
          <w:ilvl w:val="0"/>
          <w:numId w:val="17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Уметь в постройке передавать особенности внешнего вида животных и птиц средствами конструктора.</w:t>
      </w:r>
    </w:p>
    <w:p w:rsidR="00731561" w:rsidRPr="00731561" w:rsidRDefault="00731561" w:rsidP="00B73D2D">
      <w:pPr>
        <w:numPr>
          <w:ilvl w:val="0"/>
          <w:numId w:val="17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Уметь кратко рассказать о своей постройке по наводящим вопросам педагога.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i/>
          <w:color w:val="191919"/>
          <w:sz w:val="28"/>
          <w:szCs w:val="28"/>
          <w:lang w:eastAsia="zh-CN"/>
        </w:rPr>
        <w:t>4 год обучения:</w:t>
      </w:r>
    </w:p>
    <w:p w:rsidR="00731561" w:rsidRPr="00731561" w:rsidRDefault="00731561" w:rsidP="00B73D2D">
      <w:pPr>
        <w:numPr>
          <w:ilvl w:val="0"/>
          <w:numId w:val="15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lastRenderedPageBreak/>
        <w:t>Уметь в постройке передавать особенности внешнего вида животных и птиц средствами конструктора;</w:t>
      </w:r>
    </w:p>
    <w:p w:rsidR="00731561" w:rsidRPr="00731561" w:rsidRDefault="00731561" w:rsidP="00B73D2D">
      <w:pPr>
        <w:numPr>
          <w:ilvl w:val="0"/>
          <w:numId w:val="15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Уметь самостоятельно и творчески реализовывать собственные замыслы в конструировании;</w:t>
      </w:r>
    </w:p>
    <w:p w:rsidR="00731561" w:rsidRPr="00731561" w:rsidRDefault="00731561" w:rsidP="00B73D2D">
      <w:pPr>
        <w:numPr>
          <w:ilvl w:val="0"/>
          <w:numId w:val="15"/>
        </w:numPr>
        <w:suppressAutoHyphens/>
        <w:autoSpaceDE w:val="0"/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рассказать о своей постройке по схеме;</w:t>
      </w:r>
    </w:p>
    <w:p w:rsidR="00731561" w:rsidRPr="00731561" w:rsidRDefault="00731561" w:rsidP="00B73D2D">
      <w:pPr>
        <w:numPr>
          <w:ilvl w:val="0"/>
          <w:numId w:val="15"/>
        </w:numPr>
        <w:suppressAutoHyphens/>
        <w:autoSpaceDE w:val="0"/>
        <w:spacing w:after="0" w:line="360" w:lineRule="auto"/>
        <w:ind w:left="540" w:hanging="540"/>
        <w:jc w:val="both"/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 w:cs="Calibri"/>
          <w:color w:val="191919"/>
          <w:sz w:val="28"/>
          <w:szCs w:val="28"/>
          <w:lang w:eastAsia="zh-CN"/>
        </w:rPr>
        <w:t>Уметь на плато создавать сюжетные композиции.</w:t>
      </w: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731561" w:rsidRPr="00731561" w:rsidRDefault="00731561" w:rsidP="00B73D2D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731561" w:rsidRPr="00731561" w:rsidRDefault="00731561" w:rsidP="00B73D2D">
      <w:pPr>
        <w:spacing w:after="0" w:line="360" w:lineRule="auto"/>
        <w:jc w:val="both"/>
        <w:rPr>
          <w:sz w:val="28"/>
          <w:szCs w:val="28"/>
        </w:rPr>
      </w:pPr>
    </w:p>
    <w:p w:rsidR="00731561" w:rsidRPr="00731561" w:rsidRDefault="00731561" w:rsidP="00B73D2D">
      <w:pPr>
        <w:spacing w:after="0" w:line="360" w:lineRule="auto"/>
        <w:jc w:val="both"/>
        <w:rPr>
          <w:sz w:val="28"/>
          <w:szCs w:val="28"/>
        </w:rPr>
      </w:pPr>
    </w:p>
    <w:p w:rsidR="00731561" w:rsidRPr="00731561" w:rsidRDefault="00731561" w:rsidP="00B73D2D">
      <w:pPr>
        <w:spacing w:after="0" w:line="360" w:lineRule="auto"/>
        <w:jc w:val="both"/>
        <w:rPr>
          <w:sz w:val="28"/>
          <w:szCs w:val="28"/>
        </w:rPr>
      </w:pPr>
    </w:p>
    <w:p w:rsidR="00731561" w:rsidRPr="00731561" w:rsidRDefault="00731561" w:rsidP="00B73D2D">
      <w:pPr>
        <w:spacing w:after="0" w:line="360" w:lineRule="auto"/>
        <w:jc w:val="both"/>
        <w:rPr>
          <w:sz w:val="28"/>
          <w:szCs w:val="28"/>
        </w:rPr>
      </w:pPr>
    </w:p>
    <w:p w:rsidR="00731561" w:rsidRPr="00731561" w:rsidRDefault="00731561" w:rsidP="00B73D2D">
      <w:pPr>
        <w:spacing w:after="0" w:line="360" w:lineRule="auto"/>
        <w:jc w:val="both"/>
        <w:rPr>
          <w:sz w:val="28"/>
          <w:szCs w:val="28"/>
        </w:rPr>
      </w:pPr>
    </w:p>
    <w:p w:rsidR="00731561" w:rsidRDefault="00731561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B73D2D" w:rsidRPr="00731561" w:rsidRDefault="00B73D2D" w:rsidP="00B73D2D">
      <w:pPr>
        <w:spacing w:after="0" w:line="360" w:lineRule="auto"/>
        <w:jc w:val="both"/>
        <w:rPr>
          <w:sz w:val="28"/>
          <w:szCs w:val="28"/>
        </w:rPr>
      </w:pPr>
    </w:p>
    <w:p w:rsidR="00731561" w:rsidRPr="00731561" w:rsidRDefault="00731561" w:rsidP="00B73D2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 w:rsidRPr="00731561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lastRenderedPageBreak/>
        <w:t>3. Содержание курса</w:t>
      </w:r>
    </w:p>
    <w:p w:rsidR="00731561" w:rsidRPr="00B73D2D" w:rsidRDefault="00731561" w:rsidP="00B73D2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73D2D">
        <w:rPr>
          <w:rFonts w:ascii="Times New Roman" w:hAnsi="Times New Roman"/>
          <w:b/>
          <w:i/>
          <w:sz w:val="28"/>
          <w:szCs w:val="28"/>
          <w:u w:val="single"/>
        </w:rPr>
        <w:t>1 год.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1. </w:t>
      </w:r>
      <w:r w:rsidRPr="00731561">
        <w:rPr>
          <w:rFonts w:ascii="Times New Roman" w:hAnsi="Times New Roman"/>
          <w:b/>
          <w:bCs/>
          <w:sz w:val="28"/>
          <w:szCs w:val="28"/>
        </w:rPr>
        <w:t xml:space="preserve">Вводная беседа. История конструктора </w:t>
      </w:r>
      <w:proofErr w:type="spellStart"/>
      <w:r w:rsidRPr="00731561">
        <w:rPr>
          <w:rFonts w:ascii="Times New Roman" w:hAnsi="Times New Roman"/>
          <w:b/>
          <w:bCs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31561">
        <w:rPr>
          <w:rFonts w:ascii="Times New Roman" w:hAnsi="Times New Roman"/>
          <w:b/>
          <w:sz w:val="28"/>
          <w:szCs w:val="28"/>
        </w:rPr>
        <w:t xml:space="preserve">Ознакомление с конструктором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 xml:space="preserve">  (6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Что такое конструктор. Виды конструкторов LEGO. История конструктора. Правила пользования конструктором. Знакомство с деталями конструктора, возможностями набора. 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2. Классификация деталей конструктора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>.  (9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Деление на цвета, формы и размер. Раскладывание конструктора по ячейкам. Составление простых конструкций: по цвету, форме, размеру. Изучение материала конструктора.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3. </w:t>
      </w:r>
      <w:r w:rsidRPr="00731561">
        <w:rPr>
          <w:rFonts w:ascii="Times New Roman" w:hAnsi="Times New Roman"/>
          <w:b/>
          <w:bCs/>
          <w:iCs/>
          <w:sz w:val="28"/>
          <w:szCs w:val="28"/>
        </w:rPr>
        <w:t>Строительное моделирование</w:t>
      </w:r>
      <w:r w:rsidRPr="00731561">
        <w:rPr>
          <w:rFonts w:ascii="Times New Roman" w:hAnsi="Times New Roman"/>
          <w:b/>
          <w:sz w:val="28"/>
          <w:szCs w:val="28"/>
        </w:rPr>
        <w:t xml:space="preserve"> (10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Изучение устойчивости и равновесия  конструкции от ее формы и взаимного расположения тяжелых и легких частей. Составление фигур по образцу. Сопоставление фигур с картинкой. Закрепить навык соединения деталей, обучение учащихся расположению деталей в рядах в порядке возрастания и убывания. Развивать умение делать прочную, устойчивую постройку, развивать умение слушать инструкцию педагога. Составление простых узоров на плато. 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4.  Подведение итогов (8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Подготовка к школьному конкурсу </w:t>
      </w:r>
      <w:proofErr w:type="spellStart"/>
      <w:r w:rsidRPr="00731561">
        <w:rPr>
          <w:rFonts w:ascii="Times New Roman" w:hAnsi="Times New Roman"/>
          <w:sz w:val="28"/>
          <w:szCs w:val="28"/>
        </w:rPr>
        <w:t>Лег</w:t>
      </w:r>
      <w:proofErr w:type="gramStart"/>
      <w:r w:rsidRPr="00731561">
        <w:rPr>
          <w:rFonts w:ascii="Times New Roman" w:hAnsi="Times New Roman"/>
          <w:sz w:val="28"/>
          <w:szCs w:val="28"/>
        </w:rPr>
        <w:t>о</w:t>
      </w:r>
      <w:proofErr w:type="spellEnd"/>
      <w:r w:rsidRPr="00731561">
        <w:rPr>
          <w:rFonts w:ascii="Times New Roman" w:hAnsi="Times New Roman"/>
          <w:sz w:val="28"/>
          <w:szCs w:val="28"/>
        </w:rPr>
        <w:t>-</w:t>
      </w:r>
      <w:proofErr w:type="gramEnd"/>
      <w:r w:rsidRPr="00731561">
        <w:rPr>
          <w:rFonts w:ascii="Times New Roman" w:hAnsi="Times New Roman"/>
          <w:sz w:val="28"/>
          <w:szCs w:val="28"/>
        </w:rPr>
        <w:t xml:space="preserve"> построек. Выполнение собственной конструкции. Выставка творческих работ. Подведение итогов работы, результаты, достижения, награждение по итогам года. </w:t>
      </w:r>
    </w:p>
    <w:p w:rsidR="00731561" w:rsidRPr="00B73D2D" w:rsidRDefault="00731561" w:rsidP="00B73D2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73D2D">
        <w:rPr>
          <w:rFonts w:ascii="Times New Roman" w:hAnsi="Times New Roman"/>
          <w:b/>
          <w:i/>
          <w:sz w:val="28"/>
          <w:szCs w:val="28"/>
          <w:u w:val="single"/>
        </w:rPr>
        <w:t>2 год</w:t>
      </w:r>
      <w:proofErr w:type="gramStart"/>
      <w:r w:rsidRPr="00B73D2D">
        <w:rPr>
          <w:rFonts w:ascii="Times New Roman" w:hAnsi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1. Вводные занятия. Повторение пройденного материала. (4 часа).</w:t>
      </w:r>
    </w:p>
    <w:p w:rsidR="00731561" w:rsidRPr="00B73D2D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Продолжение знакомства с </w:t>
      </w:r>
      <w:proofErr w:type="spellStart"/>
      <w:r w:rsidRPr="00731561">
        <w:rPr>
          <w:rFonts w:ascii="Times New Roman" w:hAnsi="Times New Roman"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sz w:val="28"/>
          <w:szCs w:val="28"/>
        </w:rPr>
        <w:t>. Техника безопасности</w:t>
      </w:r>
      <w:proofErr w:type="gramStart"/>
      <w:r w:rsidRPr="0073156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731561">
        <w:rPr>
          <w:rFonts w:ascii="Times New Roman" w:hAnsi="Times New Roman"/>
          <w:sz w:val="28"/>
          <w:szCs w:val="28"/>
        </w:rPr>
        <w:t>Закрепить навыки различения деталей в коробке, классификации деталей, умен</w:t>
      </w:r>
      <w:r w:rsidR="00B73D2D">
        <w:rPr>
          <w:rFonts w:ascii="Times New Roman" w:hAnsi="Times New Roman"/>
          <w:sz w:val="28"/>
          <w:szCs w:val="28"/>
        </w:rPr>
        <w:t>ия слушать инструкцию педагога.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2.</w:t>
      </w:r>
      <w:r w:rsidRPr="00731561">
        <w:rPr>
          <w:sz w:val="28"/>
          <w:szCs w:val="28"/>
        </w:rPr>
        <w:t xml:space="preserve"> </w:t>
      </w:r>
      <w:r w:rsidRPr="00731561">
        <w:rPr>
          <w:rFonts w:ascii="Times New Roman" w:hAnsi="Times New Roman"/>
          <w:b/>
          <w:sz w:val="28"/>
          <w:szCs w:val="28"/>
        </w:rPr>
        <w:t>Строительные конструкции. (6 часов)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lastRenderedPageBreak/>
        <w:t xml:space="preserve">Виды и способы соединений деталей конструктора. Построение устойчивых и  простых башен, пирамид, мостов. Закрепление конструкций на плато. </w:t>
      </w:r>
      <w:proofErr w:type="gramStart"/>
      <w:r w:rsidRPr="00731561">
        <w:rPr>
          <w:rFonts w:ascii="Times New Roman" w:hAnsi="Times New Roman"/>
          <w:sz w:val="28"/>
          <w:szCs w:val="28"/>
        </w:rPr>
        <w:t>Изучение пространственных соотношений, распределение в построенных конструкций в пространстве.</w:t>
      </w:r>
      <w:proofErr w:type="gramEnd"/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3.</w:t>
      </w:r>
      <w:r w:rsidRPr="00731561">
        <w:rPr>
          <w:sz w:val="28"/>
          <w:szCs w:val="28"/>
        </w:rPr>
        <w:t xml:space="preserve"> </w:t>
      </w:r>
      <w:r w:rsidRPr="00731561">
        <w:rPr>
          <w:rFonts w:ascii="Times New Roman" w:hAnsi="Times New Roman"/>
          <w:b/>
          <w:sz w:val="28"/>
          <w:szCs w:val="28"/>
        </w:rPr>
        <w:t>В мире животных. (6 часов)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Обучение анализу образца, выделению основных частей животных, развитие конструктивного воображения детей. Какие бывают животные. Дикие животные.</w:t>
      </w:r>
      <w:r w:rsidRPr="00731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561">
        <w:rPr>
          <w:rFonts w:ascii="Times New Roman" w:hAnsi="Times New Roman"/>
          <w:sz w:val="28"/>
          <w:szCs w:val="28"/>
        </w:rPr>
        <w:t>Домашние животные. Построение «мордочек» животных на плато. Достраивание фигур животных. Самостоятельное конструирование животных  с помощью пошаговых схем.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4. Улица, дом. (6 часов)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Составление с помощью конструктора: дорога, лестница. Составление светофора, простых одноэтажных и двухэтажных домов, заборов. Закрепление построек на плато. Создание сюжетной композиции улица, двор. Развитие фантазии и воображения детей, развитие умения передавать форму объекта средствами конструктора. Моделирование дорожной ситуации. Закрепление ППД.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5. Транспорт.(6 часов)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Двухколесные и четырехколесные повозки. Пассажирский транспорт. Моделирование автобуса.  Закрепление постройки дороги и простых машин. Создание сюжетной композиции: машина на дороге. Составление узора на плато: машина.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6.  Подведение итогов (6 часов).</w:t>
      </w:r>
    </w:p>
    <w:p w:rsidR="00731561" w:rsidRPr="00B73D2D" w:rsidRDefault="00731561" w:rsidP="00B73D2D">
      <w:pPr>
        <w:spacing w:after="0" w:line="360" w:lineRule="auto"/>
        <w:jc w:val="both"/>
        <w:rPr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Подготовка к школьному конкурсу </w:t>
      </w:r>
      <w:proofErr w:type="spellStart"/>
      <w:r w:rsidRPr="00731561">
        <w:rPr>
          <w:rFonts w:ascii="Times New Roman" w:hAnsi="Times New Roman"/>
          <w:sz w:val="28"/>
          <w:szCs w:val="28"/>
        </w:rPr>
        <w:t>Лег</w:t>
      </w:r>
      <w:proofErr w:type="gramStart"/>
      <w:r w:rsidRPr="00731561">
        <w:rPr>
          <w:rFonts w:ascii="Times New Roman" w:hAnsi="Times New Roman"/>
          <w:sz w:val="28"/>
          <w:szCs w:val="28"/>
        </w:rPr>
        <w:t>о</w:t>
      </w:r>
      <w:proofErr w:type="spellEnd"/>
      <w:r w:rsidRPr="00731561">
        <w:rPr>
          <w:rFonts w:ascii="Times New Roman" w:hAnsi="Times New Roman"/>
          <w:sz w:val="28"/>
          <w:szCs w:val="28"/>
        </w:rPr>
        <w:t>-</w:t>
      </w:r>
      <w:proofErr w:type="gramEnd"/>
      <w:r w:rsidRPr="00731561">
        <w:rPr>
          <w:rFonts w:ascii="Times New Roman" w:hAnsi="Times New Roman"/>
          <w:sz w:val="28"/>
          <w:szCs w:val="28"/>
        </w:rPr>
        <w:t xml:space="preserve"> построек.  Коллективная работа. Выставка работ. Подведение итогов.</w:t>
      </w:r>
    </w:p>
    <w:p w:rsidR="00731561" w:rsidRPr="00B73D2D" w:rsidRDefault="00731561" w:rsidP="00B73D2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73D2D">
        <w:rPr>
          <w:rFonts w:ascii="Times New Roman" w:hAnsi="Times New Roman"/>
          <w:b/>
          <w:i/>
          <w:sz w:val="28"/>
          <w:szCs w:val="28"/>
          <w:u w:val="single"/>
        </w:rPr>
        <w:t>3 год.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1. Коллективная игра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4 часа).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Закрепление навыка приема постройки фигур снизу вверх, накладывание деталей друг на друга. Построение сложных башен и пирамид, мостов. </w:t>
      </w:r>
      <w:r w:rsidRPr="00731561">
        <w:rPr>
          <w:rFonts w:ascii="Times New Roman" w:hAnsi="Times New Roman"/>
          <w:sz w:val="28"/>
          <w:szCs w:val="28"/>
        </w:rPr>
        <w:lastRenderedPageBreak/>
        <w:t>Формирование навыка заранее обдумывать содержание будущей постройки. Развивать творческую инициативу и самостоятельность.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2. Природа.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Развитие фантазии и воображения детей, развитие умения передавать форму объекта средствами конструктора. Закрепление навыков скрепления. Построение объектов живой и неживой природы по наглядному образцу и по схеме.</w:t>
      </w:r>
      <w:r w:rsidRPr="00731561">
        <w:rPr>
          <w:sz w:val="28"/>
          <w:szCs w:val="28"/>
        </w:rPr>
        <w:t xml:space="preserve"> </w:t>
      </w:r>
      <w:r w:rsidRPr="00731561">
        <w:rPr>
          <w:rFonts w:ascii="Times New Roman" w:hAnsi="Times New Roman"/>
          <w:sz w:val="28"/>
          <w:szCs w:val="28"/>
        </w:rPr>
        <w:t xml:space="preserve">Уточнять и расширять представления природе. Развивать умение наблюдать, анализировать, делать выводы. Построение объектов живой и неживой природы на плато.  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3.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 xml:space="preserve"> зоопарк. ( 6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Обучение анализу образца, выделению основных частей животных, развитие конструктивного воображения детей, рассказать о зоопарке, вспомнить названия животных. Конструирование модели животного.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Теша 4.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 xml:space="preserve">-транспорт.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Развитие фантазии и воображения детей, развитие умения передавать форму объекта средствами конструктора. Закрепление навыков скрепления, обучение созданию сюжетной композиции,  (Пассажирский транспорт, специальный транспорт, воздушный транспорт). Учить строить различные машины, используя детали </w:t>
      </w:r>
      <w:proofErr w:type="spellStart"/>
      <w:r w:rsidRPr="00731561">
        <w:rPr>
          <w:rFonts w:ascii="Times New Roman" w:hAnsi="Times New Roman"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sz w:val="28"/>
          <w:szCs w:val="28"/>
        </w:rPr>
        <w:t>-конструктора.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5. Мебель.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Развивать способность выделять в реальных предметах их функциональные части. Конструирование по образцу.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6.  Подведение итогов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LEGO- театр. Создание героев для театра. Показ театральной небольшой постановки. Подведение итогов.</w:t>
      </w:r>
    </w:p>
    <w:p w:rsidR="00B73D2D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Итоговое занятие. Сборка интересных построек.</w:t>
      </w:r>
      <w:r w:rsidRPr="00731561">
        <w:rPr>
          <w:sz w:val="28"/>
          <w:szCs w:val="28"/>
        </w:rPr>
        <w:t xml:space="preserve"> </w:t>
      </w:r>
      <w:r w:rsidRPr="00731561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731561">
        <w:rPr>
          <w:rFonts w:ascii="Times New Roman" w:hAnsi="Times New Roman"/>
          <w:sz w:val="28"/>
          <w:szCs w:val="28"/>
        </w:rPr>
        <w:t>заранее</w:t>
      </w:r>
      <w:proofErr w:type="gramEnd"/>
      <w:r w:rsidRPr="00731561">
        <w:rPr>
          <w:rFonts w:ascii="Times New Roman" w:hAnsi="Times New Roman"/>
          <w:sz w:val="28"/>
          <w:szCs w:val="28"/>
        </w:rPr>
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</w:r>
    </w:p>
    <w:p w:rsidR="00731561" w:rsidRPr="00B73D2D" w:rsidRDefault="00731561" w:rsidP="00B73D2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73D2D">
        <w:rPr>
          <w:rFonts w:ascii="Times New Roman" w:hAnsi="Times New Roman"/>
          <w:b/>
          <w:i/>
          <w:sz w:val="28"/>
          <w:szCs w:val="28"/>
          <w:u w:val="single"/>
        </w:rPr>
        <w:t>4 год.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1.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 xml:space="preserve">-космодром.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lastRenderedPageBreak/>
        <w:t>Рассказать о космических ракетах и космонавтах. Учить строить ракету, луноход. Развитие фантазии и воображения детей, развитие умения передавать форму объекта средствами конструктора; закрепление навыков скрепления, познакомить воспитанников с видами космических кораблей.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2.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>–ж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ивотные. ( 6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Конструирование модели животного. Закреплять полученные навыки. Учить </w:t>
      </w:r>
      <w:proofErr w:type="gramStart"/>
      <w:r w:rsidRPr="00731561">
        <w:rPr>
          <w:rFonts w:ascii="Times New Roman" w:hAnsi="Times New Roman"/>
          <w:sz w:val="28"/>
          <w:szCs w:val="28"/>
        </w:rPr>
        <w:t>заранее</w:t>
      </w:r>
      <w:proofErr w:type="gramEnd"/>
      <w:r w:rsidRPr="00731561">
        <w:rPr>
          <w:rFonts w:ascii="Times New Roman" w:hAnsi="Times New Roman"/>
          <w:sz w:val="28"/>
          <w:szCs w:val="28"/>
        </w:rPr>
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Тема 3.</w:t>
      </w:r>
      <w:r w:rsidRPr="00731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1561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31561">
        <w:rPr>
          <w:rFonts w:ascii="Times New Roman" w:hAnsi="Times New Roman"/>
          <w:b/>
          <w:bCs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bCs/>
          <w:sz w:val="28"/>
          <w:szCs w:val="28"/>
        </w:rPr>
        <w:t xml:space="preserve"> – корабли». </w:t>
      </w:r>
      <w:proofErr w:type="gramStart"/>
      <w:r w:rsidRPr="00731561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bCs/>
          <w:sz w:val="28"/>
          <w:szCs w:val="28"/>
        </w:rPr>
        <w:t>4 часа).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Дать обобщенное представление о кораблях. Учить способам конструирования. Закреплять имеющиеся навыки конструирования. Учить сочетать в постройке детали по форме и цвету, устанавливать пространственное расположение построек.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4. Безопасность и машины.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Продолжать знакомить со светофором. Учить правила дорожного движения. Строить проезжую часть и надземный переход.</w:t>
      </w:r>
      <w:r w:rsidRPr="00731561">
        <w:rPr>
          <w:sz w:val="28"/>
          <w:szCs w:val="28"/>
        </w:rPr>
        <w:t xml:space="preserve"> </w:t>
      </w:r>
      <w:r w:rsidRPr="00731561">
        <w:rPr>
          <w:rFonts w:ascii="Times New Roman" w:hAnsi="Times New Roman"/>
          <w:sz w:val="28"/>
          <w:szCs w:val="28"/>
        </w:rPr>
        <w:t>Рассказать о работниках пожарной части. Учить строить из конструктора пожарную часть и пожарную машину, полицейскую машину и скорую помощь. Развивать творчество и логическое мышление. Учить понимать нужность профессии.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5. Герои сказок.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Знакомить со сказками и персонажами из сказок. Выделять отличительные детали. Развитие фантазии и воображения детей, развитие умения передавать форму объекта средствами конструктора; закрепление навыков скрепления.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Тема 6. Подведение итогов. Создание мультфильма </w:t>
      </w:r>
      <w:proofErr w:type="spellStart"/>
      <w:r w:rsidRPr="00731561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73156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>6 часов).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Конструирование сказочных героев. Снятие  мультфильма. Выставка работ. Обсуждение чему научились. 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561" w:rsidRPr="00731561" w:rsidRDefault="00731561" w:rsidP="0073156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31561" w:rsidRPr="00731561" w:rsidRDefault="00731561" w:rsidP="007315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1561" w:rsidRPr="00731561" w:rsidRDefault="00731561" w:rsidP="00731561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bookmarkStart w:id="3" w:name="_Toc400055527"/>
      <w:r w:rsidRPr="0073156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lastRenderedPageBreak/>
        <w:t>4. Календарно-тематическое план</w:t>
      </w:r>
      <w:bookmarkEnd w:id="3"/>
      <w:r w:rsidRPr="0073156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ирование</w:t>
      </w:r>
    </w:p>
    <w:p w:rsidR="00731561" w:rsidRDefault="00731561" w:rsidP="00731561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bookmarkStart w:id="4" w:name="_Toc400055528"/>
      <w:r w:rsidRPr="00731561">
        <w:rPr>
          <w:rFonts w:ascii="Times New Roman" w:hAnsi="Times New Roman"/>
          <w:b/>
          <w:sz w:val="28"/>
          <w:szCs w:val="28"/>
          <w:lang w:eastAsia="zh-CN"/>
        </w:rPr>
        <w:t xml:space="preserve">1  </w:t>
      </w:r>
      <w:bookmarkEnd w:id="4"/>
      <w:r w:rsidRPr="00731561">
        <w:rPr>
          <w:rFonts w:ascii="Times New Roman" w:hAnsi="Times New Roman"/>
          <w:b/>
          <w:sz w:val="28"/>
          <w:szCs w:val="28"/>
          <w:lang w:eastAsia="zh-CN"/>
        </w:rPr>
        <w:t>год (</w:t>
      </w:r>
      <w:r w:rsidRPr="00731561">
        <w:rPr>
          <w:rFonts w:ascii="Times New Roman" w:eastAsia="Times New Roman" w:hAnsi="Times New Roman"/>
          <w:b/>
          <w:sz w:val="28"/>
          <w:szCs w:val="28"/>
          <w:lang w:eastAsia="zh-CN"/>
        </w:rPr>
        <w:t>33 часа)</w:t>
      </w:r>
    </w:p>
    <w:p w:rsidR="00731561" w:rsidRPr="00731561" w:rsidRDefault="00731561" w:rsidP="0073156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140"/>
        <w:gridCol w:w="1620"/>
        <w:gridCol w:w="1260"/>
        <w:gridCol w:w="1723"/>
      </w:tblGrid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Кол-во часов 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3" w:type="dxa"/>
          </w:tcPr>
          <w:p w:rsidR="00731561" w:rsidRPr="00731561" w:rsidRDefault="00731561" w:rsidP="00731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Вводная беседа. История конструктора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Ознакомление с конструктором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Кирпичики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: цвет, форма, размер.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Кирпичики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: цвет, форма, размер.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Соединение и разделение деталей.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Что можно построить из этих деталей.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Классификация конструктора.  Деление по цвету.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Классификация конструктора.  Деление по цвету.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Классификация конструктора.  Деление по форме.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Классификация конструктора.  Деление по форме.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Классификация конструктора.  Деление по размеру.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Классификация конструктора.  Деление по размеру.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Игры с конструктором.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Построение башни разного </w:t>
            </w:r>
            <w:r w:rsidRPr="00731561">
              <w:rPr>
                <w:rFonts w:ascii="Times New Roman" w:hAnsi="Times New Roman"/>
                <w:sz w:val="28"/>
                <w:szCs w:val="28"/>
              </w:rPr>
              <w:lastRenderedPageBreak/>
              <w:t>цвета.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пирамидки.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Составление узора на плато из конструктора (по образцу).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Составление узора «Снежинка».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Продолжи узор «Елочка».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Составление узора (по замыслу).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Разноцветные дорожки.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вариантами скрепления.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моста.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Высокая и низкая башня.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Баланс конструкций.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Устойчивость конструкций.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Подготовка к школьному  конкурсу «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Подготовка к школьному  конкурсу «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Школьный конкурс «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Школьный конкурс «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Выполнение коллективной работы: « В мире фантазий».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Выполнение коллективной работы: « В мире фантазий».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Выполнение коллективной работы: « В мире фантазий».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numPr>
                <w:ilvl w:val="0"/>
                <w:numId w:val="23"/>
              </w:numPr>
              <w:suppressAutoHyphens/>
              <w:snapToGrid w:val="0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Выставка работ.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561">
        <w:rPr>
          <w:rFonts w:ascii="Times New Roman" w:hAnsi="Times New Roman"/>
          <w:b/>
          <w:bCs/>
          <w:sz w:val="28"/>
          <w:szCs w:val="28"/>
        </w:rPr>
        <w:lastRenderedPageBreak/>
        <w:t>4. Календарно-тематическое планирование</w:t>
      </w:r>
    </w:p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2  год (34 часа)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140"/>
        <w:gridCol w:w="1620"/>
        <w:gridCol w:w="1260"/>
        <w:gridCol w:w="1723"/>
      </w:tblGrid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Кол-во часов 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3" w:type="dxa"/>
          </w:tcPr>
          <w:p w:rsidR="00731561" w:rsidRPr="00731561" w:rsidRDefault="00731561" w:rsidP="00731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Cs/>
                <w:sz w:val="28"/>
                <w:szCs w:val="28"/>
              </w:rPr>
              <w:t xml:space="preserve">Вводная беседа. История конструктора </w:t>
            </w:r>
            <w:proofErr w:type="spellStart"/>
            <w:r w:rsidRPr="00731561">
              <w:rPr>
                <w:rFonts w:ascii="Times New Roman" w:hAnsi="Times New Roman"/>
                <w:bCs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Cs/>
                <w:iCs/>
                <w:sz w:val="28"/>
                <w:szCs w:val="28"/>
              </w:rPr>
              <w:t>Продолжение знакомства с конструктором. Узоры на плато.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Деление конструктора. Раскладывание по коробкам.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Деление конструктора. Раскладывание по коробкам.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Башни маленькие и большие.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Разноцветные дорожки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Постройка по замыслу из элементов определенного цвета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Широкие и узкие ступеньки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Постройка конструкции. Стены зданий.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Постройка сложных башен.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кошки.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собаки.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лошадки.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петушка.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из конструктора зайца.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Построение из конструктора </w:t>
            </w:r>
            <w:r w:rsidRPr="00731561">
              <w:rPr>
                <w:rFonts w:ascii="Times New Roman" w:hAnsi="Times New Roman"/>
                <w:sz w:val="28"/>
                <w:szCs w:val="28"/>
              </w:rPr>
              <w:lastRenderedPageBreak/>
              <w:t>волка.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Дорожки, бордюры.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Построение одноэтажных и двухэтажных домов.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Постройка мостов для пешеходов.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Красивый двор.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Дом моей мечты (творческое конструирование).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Повозка.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Гараж для машины.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Грузовик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Поезд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Такие разные машины (творческое конструирование)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Подготовка к школьному  конкурсу «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Школьный конкурс «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«Несуществующего животного».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«Несуществующего животного».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424"/>
        </w:trPr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Создание сюжетной коллективной композиции «Планета несуществующих животных»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>омпозиции.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381"/>
        </w:trPr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561">
        <w:rPr>
          <w:rFonts w:ascii="Times New Roman" w:hAnsi="Times New Roman"/>
          <w:b/>
          <w:bCs/>
          <w:sz w:val="28"/>
          <w:szCs w:val="28"/>
        </w:rPr>
        <w:lastRenderedPageBreak/>
        <w:t>4. Календарно-тематическое планирование</w:t>
      </w:r>
    </w:p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3  год (34 часа)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140"/>
        <w:gridCol w:w="1620"/>
        <w:gridCol w:w="1260"/>
        <w:gridCol w:w="1723"/>
      </w:tblGrid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Кол-во часов 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3" w:type="dxa"/>
          </w:tcPr>
          <w:p w:rsidR="00731561" w:rsidRPr="00731561" w:rsidRDefault="00731561" w:rsidP="00731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Cs/>
                <w:sz w:val="28"/>
                <w:szCs w:val="28"/>
              </w:rPr>
              <w:t>Вводная беседа. Техника безопасности. Правила работы с конструктором.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с конструктором. Узоры.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сложных пирамид.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сложных башен.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цветка.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птиц.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дерева.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из конструктора бабочки.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из конструктора радуги.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«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Чудо-дерева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Построение загонов для 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Cs/>
                <w:sz w:val="28"/>
                <w:szCs w:val="28"/>
              </w:rPr>
              <w:t xml:space="preserve">«Зоопарк – дом для всех </w:t>
            </w:r>
            <w:proofErr w:type="gramStart"/>
            <w:r w:rsidRPr="00731561">
              <w:rPr>
                <w:rFonts w:ascii="Times New Roman" w:hAnsi="Times New Roman"/>
                <w:bCs/>
                <w:sz w:val="28"/>
                <w:szCs w:val="28"/>
              </w:rPr>
              <w:t>зверят</w:t>
            </w:r>
            <w:proofErr w:type="gramEnd"/>
            <w:r w:rsidRPr="00731561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слона.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верблюда.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крокодила.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 Построение из конструктора жирафа.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из конструктора грузовика.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самолета.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из конструктора танка.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«Машины будущего».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Такие разные машины» (по замыслу).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Построение из конструктора подъемного крана.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из конструктор</w:t>
            </w:r>
            <w:proofErr w:type="gram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</w:t>
            </w:r>
            <w:proofErr w:type="gram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стол.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из конструктора – диван.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из конструктор</w:t>
            </w:r>
            <w:proofErr w:type="gram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шкаф.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Построение из конструктора - кресло.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Сюжетная композиция - комната.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героев для 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-театра.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героев для 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-театра.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Конструирование декораций из 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конструктора.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 декораций из конструктора.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731561">
              <w:rPr>
                <w:rFonts w:ascii="Times New Roman" w:hAnsi="Times New Roman"/>
                <w:sz w:val="28"/>
                <w:szCs w:val="28"/>
              </w:rPr>
              <w:t>-театра.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40" w:type="dxa"/>
          </w:tcPr>
          <w:p w:rsidR="00731561" w:rsidRPr="00731561" w:rsidRDefault="00731561" w:rsidP="007315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561">
        <w:rPr>
          <w:rFonts w:ascii="Times New Roman" w:hAnsi="Times New Roman"/>
          <w:b/>
          <w:bCs/>
          <w:sz w:val="28"/>
          <w:szCs w:val="28"/>
        </w:rPr>
        <w:lastRenderedPageBreak/>
        <w:t>4. Календарно-тематическое планирование</w:t>
      </w:r>
    </w:p>
    <w:p w:rsidR="00731561" w:rsidRPr="00731561" w:rsidRDefault="00731561" w:rsidP="007315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>4  год (34 часа)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620"/>
        <w:gridCol w:w="1800"/>
        <w:gridCol w:w="1543"/>
      </w:tblGrid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uppressAutoHyphens/>
              <w:spacing w:before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Кол-во часов 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43" w:type="dxa"/>
          </w:tcPr>
          <w:p w:rsidR="00731561" w:rsidRPr="00731561" w:rsidRDefault="00731561" w:rsidP="00731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561"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ракеты.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космонавта.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лунохода.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 Построение из конструктора 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космический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корабля.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Такие разные звезды.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«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– космодрома» (по замыслу)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цыплёнка.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козлика.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лошадки.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из конструктора собачки.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кошки.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 Построение из конструктора кролика.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Плот. Человек на плоту.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из конструктора лодки.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Построение из конструктора 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корабля.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из конструктора сложного моста.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«Морской причал» (коллективная работа)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«Морской причал» (коллективная работа)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Дорога. Светофор.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пожарной машины.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полицейская машина.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Построение машины скорой помощи.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«Машины на улицах города» (по замыслу)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«Змей Горыныч.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Жар – птица.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Динозавры</w:t>
            </w:r>
            <w:proofErr w:type="gram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сказка «</w:t>
            </w:r>
            <w:proofErr w:type="spell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сказка «</w:t>
            </w:r>
            <w:proofErr w:type="spellStart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«Герои сказок» (по замыслу)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героев для мультфильма.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героев для мультфильма.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after="225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декораций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мультфильма.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Снятие </w:t>
            </w: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Lego- </w:t>
            </w:r>
            <w:r w:rsidRPr="00731561">
              <w:rPr>
                <w:rFonts w:ascii="Times New Roman" w:hAnsi="Times New Roman"/>
                <w:sz w:val="28"/>
                <w:szCs w:val="28"/>
              </w:rPr>
              <w:t xml:space="preserve">мультфильма 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3156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c>
          <w:tcPr>
            <w:tcW w:w="82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7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Просмотр мультфильма. Подведение итогов. Выставка работ.</w:t>
            </w:r>
          </w:p>
        </w:tc>
        <w:tc>
          <w:tcPr>
            <w:tcW w:w="1620" w:type="dxa"/>
          </w:tcPr>
          <w:p w:rsidR="00731561" w:rsidRPr="00731561" w:rsidRDefault="00731561" w:rsidP="007315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lastRenderedPageBreak/>
        <w:t>5. Материально-техническое обеспечение</w:t>
      </w:r>
    </w:p>
    <w:p w:rsidR="00731561" w:rsidRPr="00731561" w:rsidRDefault="00731561" w:rsidP="0073156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7380"/>
        <w:gridCol w:w="1286"/>
      </w:tblGrid>
      <w:tr w:rsidR="00731561" w:rsidRPr="00731561" w:rsidTr="00731561">
        <w:trPr>
          <w:trHeight w:val="866"/>
        </w:trPr>
        <w:tc>
          <w:tcPr>
            <w:tcW w:w="648" w:type="dxa"/>
          </w:tcPr>
          <w:p w:rsidR="00731561" w:rsidRPr="00731561" w:rsidRDefault="00731561" w:rsidP="007315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731561" w:rsidRPr="00731561" w:rsidTr="00141702">
        <w:trPr>
          <w:trHeight w:val="420"/>
        </w:trPr>
        <w:tc>
          <w:tcPr>
            <w:tcW w:w="9314" w:type="dxa"/>
            <w:gridSpan w:val="3"/>
          </w:tcPr>
          <w:p w:rsidR="00731561" w:rsidRPr="00731561" w:rsidRDefault="00731561" w:rsidP="0073156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1.Библиотечный фонд </w:t>
            </w:r>
            <w:r w:rsidRPr="007315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</w:t>
            </w:r>
            <w:r w:rsidRPr="007315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список литературы для педагога)</w:t>
            </w:r>
          </w:p>
        </w:tc>
      </w:tr>
      <w:tr w:rsidR="00731561" w:rsidRPr="00731561" w:rsidTr="00731561">
        <w:trPr>
          <w:trHeight w:val="912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«Строим из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>» Комарова Л.Г. «ЛИНКА – ПРЕСС» Москва 2001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519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«Формирование навыков конструктивн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игровой деятельности у детей с помощью ЛЕГО.» Пособие для педагогов- дефектологов.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Лусс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Т.В.. М., 2003.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328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«Конструирование».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Лиштван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З.В.  Москва, 1981.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766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Мир вокруг нас: Книга проектов: Учебное пособие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</w:rPr>
              <w:t>ересказ с англ. – М.: ИНТ, 1998,2000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528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 «Большая книга LEGO». 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Бедфорд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А. - Манн, Иванов и Фербер, 2014 г.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165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 xml:space="preserve">. «Творим, изменяем, преобразуем»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О. В.; М.: Творческий центр «Сфера», 2002 г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141702">
        <w:trPr>
          <w:trHeight w:val="438"/>
        </w:trPr>
        <w:tc>
          <w:tcPr>
            <w:tcW w:w="9314" w:type="dxa"/>
            <w:gridSpan w:val="3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2.Печатные пособия</w:t>
            </w:r>
          </w:p>
        </w:tc>
      </w:tr>
      <w:tr w:rsidR="00731561" w:rsidRPr="00731561" w:rsidTr="00731561">
        <w:trPr>
          <w:trHeight w:val="292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Дидактический материал </w:t>
            </w:r>
            <w:proofErr w:type="gramStart"/>
            <w:r w:rsidRPr="00731561">
              <w:rPr>
                <w:rFonts w:ascii="Times New Roman" w:hAnsi="Times New Roman"/>
                <w:sz w:val="28"/>
                <w:szCs w:val="28"/>
                <w:lang w:eastAsia="ar-SA"/>
              </w:rPr>
              <w:t>:к</w:t>
            </w:r>
            <w:proofErr w:type="gramEnd"/>
            <w:r w:rsidRPr="00731561">
              <w:rPr>
                <w:rFonts w:ascii="Times New Roman" w:hAnsi="Times New Roman"/>
                <w:sz w:val="28"/>
                <w:szCs w:val="28"/>
                <w:lang w:eastAsia="ar-SA"/>
              </w:rPr>
              <w:t>арточки по лексическим темам.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731561">
        <w:trPr>
          <w:trHeight w:val="401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Карточки со схемами построения конструкций.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61" w:rsidRPr="00731561" w:rsidTr="00141702">
        <w:trPr>
          <w:trHeight w:val="483"/>
        </w:trPr>
        <w:tc>
          <w:tcPr>
            <w:tcW w:w="9314" w:type="dxa"/>
            <w:gridSpan w:val="3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  <w:lang w:eastAsia="ar-SA"/>
              </w:rPr>
              <w:t>3. Технические средства обучения</w:t>
            </w:r>
          </w:p>
        </w:tc>
      </w:tr>
      <w:tr w:rsidR="00731561" w:rsidRPr="00731561" w:rsidTr="00731561">
        <w:trPr>
          <w:trHeight w:val="420"/>
        </w:trPr>
        <w:tc>
          <w:tcPr>
            <w:tcW w:w="648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1. Наборы  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</w:rPr>
              <w:t xml:space="preserve"> - конструкторов: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- набор LEGO «Создай свою историю»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- </w:t>
            </w:r>
            <w:r w:rsidRPr="00731561">
              <w:rPr>
                <w:rFonts w:ascii="Times New Roman" w:hAnsi="Times New Roman"/>
                <w:sz w:val="28"/>
                <w:szCs w:val="28"/>
              </w:rPr>
              <w:t>основной</w:t>
            </w: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31561">
              <w:rPr>
                <w:rFonts w:ascii="Times New Roman" w:hAnsi="Times New Roman"/>
                <w:sz w:val="28"/>
                <w:szCs w:val="28"/>
              </w:rPr>
              <w:t>набор</w:t>
            </w: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LEGO Education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WeDOTM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1561">
              <w:rPr>
                <w:rFonts w:ascii="Times New Roman" w:hAnsi="Times New Roman"/>
                <w:sz w:val="28"/>
                <w:szCs w:val="28"/>
              </w:rPr>
              <w:t>ресурсный</w:t>
            </w: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31561">
              <w:rPr>
                <w:rFonts w:ascii="Times New Roman" w:hAnsi="Times New Roman"/>
                <w:sz w:val="28"/>
                <w:szCs w:val="28"/>
              </w:rPr>
              <w:t>набор</w:t>
            </w:r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LEGO Education </w:t>
            </w:r>
            <w:proofErr w:type="spellStart"/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proofErr w:type="spellEnd"/>
            <w:r w:rsidRPr="007315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9556.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2.Классная магнитная доска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3.Экспозиционный экран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4.Персональный компьютер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5.Мультимедийный проектор</w:t>
            </w:r>
          </w:p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561">
              <w:rPr>
                <w:rFonts w:ascii="Times New Roman" w:hAnsi="Times New Roman"/>
                <w:sz w:val="28"/>
                <w:szCs w:val="28"/>
              </w:rPr>
              <w:t>6.Сканер, принтер</w:t>
            </w:r>
          </w:p>
        </w:tc>
        <w:tc>
          <w:tcPr>
            <w:tcW w:w="1286" w:type="dxa"/>
          </w:tcPr>
          <w:p w:rsidR="00731561" w:rsidRPr="00731561" w:rsidRDefault="00731561" w:rsidP="007315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61" w:rsidRPr="00731561" w:rsidRDefault="00731561" w:rsidP="00731561">
      <w:pPr>
        <w:spacing w:after="0" w:line="360" w:lineRule="auto"/>
      </w:pPr>
    </w:p>
    <w:p w:rsidR="00731561" w:rsidRPr="00731561" w:rsidRDefault="00731561" w:rsidP="007315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731561">
        <w:rPr>
          <w:rFonts w:ascii="Times New Roman" w:hAnsi="Times New Roman"/>
          <w:b/>
          <w:sz w:val="28"/>
          <w:szCs w:val="28"/>
        </w:rPr>
        <w:t xml:space="preserve">Мониторинг достижения </w:t>
      </w:r>
      <w:proofErr w:type="gramStart"/>
      <w:r w:rsidRPr="0073156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31561">
        <w:rPr>
          <w:rFonts w:ascii="Times New Roman" w:hAnsi="Times New Roman"/>
          <w:b/>
          <w:sz w:val="28"/>
          <w:szCs w:val="28"/>
        </w:rPr>
        <w:t xml:space="preserve">  планируемых результатов</w:t>
      </w:r>
    </w:p>
    <w:p w:rsidR="00731561" w:rsidRPr="00731561" w:rsidRDefault="00731561" w:rsidP="00B73D2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Объект оценивания – модель, собираемая по </w:t>
      </w:r>
      <w:r w:rsidR="00B73D2D">
        <w:rPr>
          <w:rFonts w:ascii="Times New Roman" w:hAnsi="Times New Roman"/>
          <w:sz w:val="28"/>
          <w:szCs w:val="28"/>
        </w:rPr>
        <w:t xml:space="preserve">образцу, </w:t>
      </w:r>
      <w:r w:rsidRPr="00731561">
        <w:rPr>
          <w:rFonts w:ascii="Times New Roman" w:hAnsi="Times New Roman"/>
          <w:sz w:val="28"/>
          <w:szCs w:val="28"/>
        </w:rPr>
        <w:t>схеме (инструкции) с внесенными ребенком конструктивными изменениями или модель, собранная ребенком по собственному замыслу.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1561">
        <w:rPr>
          <w:rFonts w:ascii="Times New Roman" w:hAnsi="Times New Roman"/>
          <w:b/>
          <w:sz w:val="28"/>
          <w:szCs w:val="28"/>
        </w:rPr>
        <w:t xml:space="preserve">Критерии оценки. 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Модель соответствует инструкции</w:t>
      </w:r>
      <w:r w:rsidRPr="00731561">
        <w:rPr>
          <w:rFonts w:ascii="Times New Roman" w:hAnsi="Times New Roman"/>
          <w:sz w:val="28"/>
          <w:szCs w:val="28"/>
        </w:rPr>
        <w:tab/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0б – модель не собрана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1б – ребенок собрал модель с помощью воспитателя</w:t>
      </w: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2б – модель собрана в соответствии с инструкцией самостоятельно</w:t>
      </w: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Внесение изменений в конструктивные особенности модели</w:t>
      </w:r>
      <w:r w:rsidRPr="00731561">
        <w:rPr>
          <w:rFonts w:ascii="Times New Roman" w:hAnsi="Times New Roman"/>
          <w:sz w:val="28"/>
          <w:szCs w:val="28"/>
        </w:rPr>
        <w:tab/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0б – не может придумать изменений в конструкции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1б – </w:t>
      </w:r>
      <w:r w:rsidR="00B73D2D" w:rsidRPr="00731561">
        <w:rPr>
          <w:rFonts w:ascii="Times New Roman" w:hAnsi="Times New Roman"/>
          <w:sz w:val="28"/>
          <w:szCs w:val="28"/>
        </w:rPr>
        <w:t>придумывает</w:t>
      </w:r>
      <w:r w:rsidRPr="00731561">
        <w:rPr>
          <w:rFonts w:ascii="Times New Roman" w:hAnsi="Times New Roman"/>
          <w:sz w:val="28"/>
          <w:szCs w:val="28"/>
        </w:rPr>
        <w:t xml:space="preserve"> идею с помощью воспитателя и самостоятельно реализует</w:t>
      </w: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2б – самостоятельно придумывает идею и самостоятельно ее реализует</w:t>
      </w: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Реализация собственной идеи</w:t>
      </w:r>
      <w:r w:rsidRPr="00731561">
        <w:rPr>
          <w:rFonts w:ascii="Times New Roman" w:hAnsi="Times New Roman"/>
          <w:sz w:val="28"/>
          <w:szCs w:val="28"/>
        </w:rPr>
        <w:tab/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0б – придумал идею, но не смог ее реализовать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1б – придумал идею и реализовал ее с помощью учителя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2б – придумал и реализовал идею самостоятельно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Высокий уровень – 5-6 баллов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Средний уровень – 4-5 баллов</w:t>
      </w: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Низкий уровень – 0-3 балла</w:t>
      </w: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561" w:rsidRPr="00731561" w:rsidRDefault="00731561" w:rsidP="00B73D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Итоги реализации программы планируется подвести в мае 2021 года. Результаты педагогического мониторинга будут использованы </w:t>
      </w:r>
      <w:proofErr w:type="gramStart"/>
      <w:r w:rsidRPr="00731561">
        <w:rPr>
          <w:rFonts w:ascii="Times New Roman" w:hAnsi="Times New Roman"/>
          <w:sz w:val="28"/>
          <w:szCs w:val="28"/>
        </w:rPr>
        <w:t>для</w:t>
      </w:r>
      <w:proofErr w:type="gramEnd"/>
      <w:r w:rsidRPr="00731561">
        <w:rPr>
          <w:rFonts w:ascii="Times New Roman" w:hAnsi="Times New Roman"/>
          <w:sz w:val="28"/>
          <w:szCs w:val="28"/>
        </w:rPr>
        <w:t>: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1)оценки эффективности педагогических действий по реализации программы;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 xml:space="preserve">2)поддержки ребенка, построения его образовательной траектории (индивидуализация); </w:t>
      </w:r>
    </w:p>
    <w:p w:rsidR="00731561" w:rsidRPr="00731561" w:rsidRDefault="00731561" w:rsidP="00B73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61">
        <w:rPr>
          <w:rFonts w:ascii="Times New Roman" w:hAnsi="Times New Roman"/>
          <w:sz w:val="28"/>
          <w:szCs w:val="28"/>
        </w:rPr>
        <w:t>3)оптимизации работы с группой детей.</w:t>
      </w:r>
    </w:p>
    <w:sectPr w:rsidR="00731561" w:rsidRPr="00731561" w:rsidSect="003E06A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3E62F46"/>
    <w:multiLevelType w:val="hybridMultilevel"/>
    <w:tmpl w:val="7E2C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5C33F4"/>
    <w:multiLevelType w:val="hybridMultilevel"/>
    <w:tmpl w:val="C5CE0AA8"/>
    <w:lvl w:ilvl="0" w:tplc="34262404">
      <w:start w:val="11"/>
      <w:numFmt w:val="decimal"/>
      <w:lvlText w:val="%1."/>
      <w:lvlJc w:val="left"/>
      <w:pPr>
        <w:ind w:left="478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41210B0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A82B034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5A20E6EA"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346A3F8C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C1CF3DE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44F4D994"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97F86A7A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310CE61C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8">
    <w:nsid w:val="27A648A4"/>
    <w:multiLevelType w:val="hybridMultilevel"/>
    <w:tmpl w:val="DE4225B2"/>
    <w:lvl w:ilvl="0" w:tplc="B2505AE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3233E"/>
    <w:multiLevelType w:val="multilevel"/>
    <w:tmpl w:val="72A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333F4"/>
    <w:multiLevelType w:val="hybridMultilevel"/>
    <w:tmpl w:val="823CCC78"/>
    <w:lvl w:ilvl="0" w:tplc="B2505AE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5303DE"/>
    <w:multiLevelType w:val="hybridMultilevel"/>
    <w:tmpl w:val="5C56DC62"/>
    <w:lvl w:ilvl="0" w:tplc="B2505AE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BB1144"/>
    <w:multiLevelType w:val="hybridMultilevel"/>
    <w:tmpl w:val="515A7908"/>
    <w:lvl w:ilvl="0" w:tplc="B2505AE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BB0E2E"/>
    <w:multiLevelType w:val="hybridMultilevel"/>
    <w:tmpl w:val="5FA81AD4"/>
    <w:lvl w:ilvl="0" w:tplc="B2505AE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CC3F72"/>
    <w:multiLevelType w:val="hybridMultilevel"/>
    <w:tmpl w:val="4D589750"/>
    <w:lvl w:ilvl="0" w:tplc="5192ACE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F4895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42A624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A58800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0AC290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9848726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D2E167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046607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C8058AA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5">
    <w:nsid w:val="60A143F9"/>
    <w:multiLevelType w:val="hybridMultilevel"/>
    <w:tmpl w:val="985E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A01BD"/>
    <w:multiLevelType w:val="hybridMultilevel"/>
    <w:tmpl w:val="B88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15776"/>
    <w:multiLevelType w:val="hybridMultilevel"/>
    <w:tmpl w:val="7E2C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3791B"/>
    <w:multiLevelType w:val="hybridMultilevel"/>
    <w:tmpl w:val="BF9AF718"/>
    <w:lvl w:ilvl="0" w:tplc="B2505AE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FD532E"/>
    <w:multiLevelType w:val="multilevel"/>
    <w:tmpl w:val="C22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6"/>
  </w:num>
  <w:num w:numId="14">
    <w:abstractNumId w:val="18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19"/>
  </w:num>
  <w:num w:numId="20">
    <w:abstractNumId w:val="9"/>
  </w:num>
  <w:num w:numId="21">
    <w:abstractNumId w:val="13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432"/>
    <w:rsid w:val="001265C4"/>
    <w:rsid w:val="00137326"/>
    <w:rsid w:val="00141702"/>
    <w:rsid w:val="00142D80"/>
    <w:rsid w:val="001B6886"/>
    <w:rsid w:val="00254FB3"/>
    <w:rsid w:val="002734A4"/>
    <w:rsid w:val="003E06A3"/>
    <w:rsid w:val="004C5C9D"/>
    <w:rsid w:val="00696D77"/>
    <w:rsid w:val="006B05D6"/>
    <w:rsid w:val="00731561"/>
    <w:rsid w:val="00836D5F"/>
    <w:rsid w:val="00911736"/>
    <w:rsid w:val="00A044C2"/>
    <w:rsid w:val="00A26581"/>
    <w:rsid w:val="00A73BCA"/>
    <w:rsid w:val="00AA6937"/>
    <w:rsid w:val="00B474DC"/>
    <w:rsid w:val="00B51A51"/>
    <w:rsid w:val="00B73D2D"/>
    <w:rsid w:val="00B92884"/>
    <w:rsid w:val="00C21432"/>
    <w:rsid w:val="00CD3C65"/>
    <w:rsid w:val="00CE41BE"/>
    <w:rsid w:val="00E47CD0"/>
    <w:rsid w:val="00EB6E7F"/>
    <w:rsid w:val="00F0674A"/>
    <w:rsid w:val="00FA3670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14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4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CD3C65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D3C65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1"/>
    <w:qFormat/>
    <w:rsid w:val="00CD3C65"/>
    <w:pPr>
      <w:ind w:left="720"/>
    </w:pPr>
    <w:rPr>
      <w:rFonts w:cs="Calibri"/>
      <w:lang w:eastAsia="ar-SA"/>
    </w:rPr>
  </w:style>
  <w:style w:type="paragraph" w:styleId="a6">
    <w:name w:val="No Spacing"/>
    <w:uiPriority w:val="1"/>
    <w:qFormat/>
    <w:rsid w:val="00CD3C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8"/>
    <w:locked/>
    <w:rsid w:val="003E06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3E06A3"/>
    <w:pPr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sz w:val="27"/>
      <w:szCs w:val="27"/>
    </w:rPr>
  </w:style>
  <w:style w:type="table" w:styleId="a8">
    <w:name w:val="Table Grid"/>
    <w:basedOn w:val="a1"/>
    <w:uiPriority w:val="59"/>
    <w:rsid w:val="0073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731561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315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RUFINA</dc:creator>
  <cp:lastModifiedBy>Евросеть</cp:lastModifiedBy>
  <cp:revision>18</cp:revision>
  <cp:lastPrinted>2017-04-06T06:06:00Z</cp:lastPrinted>
  <dcterms:created xsi:type="dcterms:W3CDTF">2017-04-03T07:48:00Z</dcterms:created>
  <dcterms:modified xsi:type="dcterms:W3CDTF">2018-10-18T06:09:00Z</dcterms:modified>
</cp:coreProperties>
</file>