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57" w:rsidRDefault="00B26A57" w:rsidP="005F5C40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«Коррекционная общеобразовательная </w:t>
      </w:r>
    </w:p>
    <w:p w:rsidR="00B26A57" w:rsidRDefault="00B26A57" w:rsidP="005F5C40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школа-интернат для обучающихся с ограниченными возможностями здоровья р.п. Магнитка Кусинский район»</w:t>
      </w:r>
    </w:p>
    <w:p w:rsidR="00B26A57" w:rsidRDefault="00B26A57" w:rsidP="005F5C4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456950, Россия, Челябинская область, Кусинский район, р.п.  Магнитка ул. К. Маркса, д. 11</w:t>
      </w:r>
    </w:p>
    <w:p w:rsidR="00B26A57" w:rsidRDefault="00B26A57" w:rsidP="005F5C4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 - </w:t>
      </w:r>
      <w:hyperlink r:id="rId7" w:history="1">
        <w:r>
          <w:rPr>
            <w:rStyle w:val="Hyperlink"/>
          </w:rPr>
          <w:t>mskou@yandex.ru</w:t>
        </w:r>
      </w:hyperlink>
      <w:r>
        <w:rPr>
          <w:rFonts w:ascii="Times New Roman" w:hAnsi="Times New Roman" w:cs="Times New Roman"/>
        </w:rPr>
        <w:t>,  тел. / факс 8 (35154) 3-54-80</w:t>
      </w:r>
    </w:p>
    <w:p w:rsidR="00B26A57" w:rsidRPr="00E17A41" w:rsidRDefault="00B26A57" w:rsidP="00475995">
      <w:pPr>
        <w:tabs>
          <w:tab w:val="left" w:pos="900"/>
        </w:tabs>
        <w:ind w:right="-234"/>
        <w:rPr>
          <w:rFonts w:ascii="Times New Roman" w:hAnsi="Times New Roman" w:cs="Times New Roman"/>
          <w:color w:val="333300"/>
          <w:sz w:val="28"/>
          <w:szCs w:val="28"/>
        </w:rPr>
      </w:pPr>
    </w:p>
    <w:p w:rsidR="00B26A57" w:rsidRPr="00E17A41" w:rsidRDefault="00B26A57" w:rsidP="00475995">
      <w:pPr>
        <w:tabs>
          <w:tab w:val="left" w:pos="900"/>
        </w:tabs>
        <w:ind w:right="-234"/>
        <w:rPr>
          <w:rFonts w:ascii="Times New Roman" w:hAnsi="Times New Roman" w:cs="Times New Roman"/>
          <w:color w:val="333300"/>
          <w:sz w:val="28"/>
          <w:szCs w:val="28"/>
        </w:rPr>
      </w:pPr>
    </w:p>
    <w:p w:rsidR="00B26A57" w:rsidRPr="00E17A41" w:rsidRDefault="00B26A57" w:rsidP="00475995">
      <w:pPr>
        <w:spacing w:line="240" w:lineRule="auto"/>
        <w:ind w:left="3960"/>
        <w:rPr>
          <w:rFonts w:ascii="Times New Roman" w:hAnsi="Times New Roman" w:cs="Times New Roman"/>
          <w:color w:val="003300"/>
          <w:sz w:val="28"/>
          <w:szCs w:val="28"/>
        </w:rPr>
      </w:pPr>
    </w:p>
    <w:p w:rsidR="00B26A57" w:rsidRPr="00E17A41" w:rsidRDefault="00B26A57" w:rsidP="00475995">
      <w:pPr>
        <w:rPr>
          <w:rFonts w:ascii="Times New Roman" w:hAnsi="Times New Roman" w:cs="Times New Roman"/>
          <w:sz w:val="28"/>
          <w:szCs w:val="28"/>
        </w:rPr>
      </w:pPr>
    </w:p>
    <w:p w:rsidR="00B26A57" w:rsidRPr="00E17A41" w:rsidRDefault="00B26A57" w:rsidP="00475995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B26A57" w:rsidRPr="00E17A41" w:rsidRDefault="00B26A57" w:rsidP="0047599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17A41">
        <w:rPr>
          <w:rFonts w:ascii="Times New Roman" w:hAnsi="Times New Roman" w:cs="Times New Roman"/>
          <w:bCs/>
          <w:iCs/>
          <w:sz w:val="28"/>
          <w:szCs w:val="28"/>
        </w:rPr>
        <w:t>П Р О Г Р А М М А</w:t>
      </w:r>
    </w:p>
    <w:p w:rsidR="00B26A57" w:rsidRPr="00E17A41" w:rsidRDefault="00B26A57" w:rsidP="00475995">
      <w:pPr>
        <w:ind w:left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17A41">
        <w:rPr>
          <w:rFonts w:ascii="Times New Roman" w:hAnsi="Times New Roman" w:cs="Times New Roman"/>
          <w:bCs/>
          <w:iCs/>
          <w:sz w:val="28"/>
          <w:szCs w:val="28"/>
        </w:rPr>
        <w:t>Коррекционно-развивающих занятий «Тропинка к своему Я»</w:t>
      </w:r>
    </w:p>
    <w:p w:rsidR="00B26A57" w:rsidRPr="00E17A41" w:rsidRDefault="00B26A57" w:rsidP="00475995">
      <w:pPr>
        <w:ind w:left="360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B26A57" w:rsidRDefault="00B26A57" w:rsidP="0047599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26A57" w:rsidRDefault="00B26A57" w:rsidP="0047599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26A57" w:rsidRDefault="00B26A57" w:rsidP="0047599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26A57" w:rsidRPr="00E17A41" w:rsidRDefault="00B26A57" w:rsidP="0047599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26A57" w:rsidRPr="00E17A41" w:rsidRDefault="00B26A57" w:rsidP="00475995">
      <w:pPr>
        <w:ind w:left="4140" w:right="540"/>
        <w:jc w:val="right"/>
        <w:rPr>
          <w:rFonts w:ascii="Times New Roman" w:hAnsi="Times New Roman" w:cs="Times New Roman"/>
          <w:sz w:val="28"/>
          <w:szCs w:val="28"/>
        </w:rPr>
      </w:pPr>
      <w:r w:rsidRPr="00E17A41">
        <w:rPr>
          <w:rFonts w:ascii="Times New Roman" w:hAnsi="Times New Roman" w:cs="Times New Roman"/>
          <w:sz w:val="28"/>
          <w:szCs w:val="28"/>
        </w:rPr>
        <w:t>Подготовил:</w:t>
      </w:r>
    </w:p>
    <w:p w:rsidR="00B26A57" w:rsidRPr="00E17A41" w:rsidRDefault="00B26A57" w:rsidP="00475995">
      <w:pPr>
        <w:ind w:left="4140" w:right="540"/>
        <w:jc w:val="right"/>
        <w:rPr>
          <w:rFonts w:ascii="Times New Roman" w:hAnsi="Times New Roman" w:cs="Times New Roman"/>
          <w:sz w:val="28"/>
          <w:szCs w:val="28"/>
        </w:rPr>
      </w:pPr>
      <w:r w:rsidRPr="00E17A41">
        <w:rPr>
          <w:rFonts w:ascii="Times New Roman" w:hAnsi="Times New Roman" w:cs="Times New Roman"/>
          <w:sz w:val="28"/>
          <w:szCs w:val="28"/>
        </w:rPr>
        <w:t xml:space="preserve">Педагог-психолог 1 квалификационной категории </w:t>
      </w:r>
    </w:p>
    <w:p w:rsidR="00B26A57" w:rsidRPr="00E17A41" w:rsidRDefault="00B26A57" w:rsidP="00475995">
      <w:pPr>
        <w:ind w:left="4140" w:right="540"/>
        <w:jc w:val="right"/>
        <w:rPr>
          <w:rFonts w:ascii="Times New Roman" w:hAnsi="Times New Roman" w:cs="Times New Roman"/>
          <w:sz w:val="28"/>
          <w:szCs w:val="28"/>
        </w:rPr>
      </w:pPr>
      <w:r w:rsidRPr="00E17A41">
        <w:rPr>
          <w:rFonts w:ascii="Times New Roman" w:hAnsi="Times New Roman" w:cs="Times New Roman"/>
          <w:sz w:val="28"/>
          <w:szCs w:val="28"/>
        </w:rPr>
        <w:t>Аксёнова А.А.</w:t>
      </w:r>
    </w:p>
    <w:p w:rsidR="00B26A57" w:rsidRPr="00E17A41" w:rsidRDefault="00B26A57" w:rsidP="00475995">
      <w:pPr>
        <w:ind w:left="4140" w:right="540"/>
        <w:jc w:val="right"/>
        <w:rPr>
          <w:rFonts w:ascii="Times New Roman" w:hAnsi="Times New Roman" w:cs="Times New Roman"/>
          <w:sz w:val="28"/>
          <w:szCs w:val="28"/>
        </w:rPr>
      </w:pPr>
    </w:p>
    <w:p w:rsidR="00B26A57" w:rsidRDefault="00B26A57" w:rsidP="00475995">
      <w:pPr>
        <w:ind w:left="4140" w:right="540"/>
        <w:jc w:val="right"/>
        <w:rPr>
          <w:rFonts w:ascii="Times New Roman" w:hAnsi="Times New Roman" w:cs="Times New Roman"/>
          <w:sz w:val="28"/>
          <w:szCs w:val="28"/>
        </w:rPr>
      </w:pPr>
    </w:p>
    <w:p w:rsidR="00B26A57" w:rsidRDefault="00B26A57" w:rsidP="00BB75A4">
      <w:pPr>
        <w:ind w:right="540"/>
        <w:rPr>
          <w:rFonts w:ascii="Times New Roman" w:hAnsi="Times New Roman" w:cs="Times New Roman"/>
          <w:sz w:val="28"/>
          <w:szCs w:val="28"/>
        </w:rPr>
      </w:pPr>
    </w:p>
    <w:p w:rsidR="00B26A57" w:rsidRDefault="00B26A57" w:rsidP="00BB75A4">
      <w:pPr>
        <w:ind w:right="540"/>
        <w:rPr>
          <w:rFonts w:ascii="Times New Roman" w:hAnsi="Times New Roman" w:cs="Times New Roman"/>
          <w:sz w:val="28"/>
          <w:szCs w:val="28"/>
        </w:rPr>
      </w:pPr>
    </w:p>
    <w:p w:rsidR="00B26A57" w:rsidRDefault="00B26A57" w:rsidP="00BB75A4">
      <w:pPr>
        <w:ind w:right="540"/>
        <w:rPr>
          <w:rFonts w:ascii="Times New Roman" w:hAnsi="Times New Roman" w:cs="Times New Roman"/>
          <w:sz w:val="28"/>
          <w:szCs w:val="28"/>
        </w:rPr>
      </w:pPr>
    </w:p>
    <w:p w:rsidR="00B26A57" w:rsidRPr="00475995" w:rsidRDefault="00B26A57" w:rsidP="00BB75A4">
      <w:pPr>
        <w:ind w:right="540"/>
        <w:rPr>
          <w:rFonts w:ascii="Times New Roman" w:hAnsi="Times New Roman" w:cs="Times New Roman"/>
          <w:sz w:val="28"/>
          <w:szCs w:val="28"/>
        </w:rPr>
      </w:pPr>
    </w:p>
    <w:p w:rsidR="00B26A57" w:rsidRPr="00943421" w:rsidRDefault="00B26A57" w:rsidP="00943421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26A57" w:rsidRPr="00BB75A4" w:rsidRDefault="00B26A57" w:rsidP="00BB75A4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B75A4"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  <w:t>Пояснительная записка.</w:t>
      </w:r>
    </w:p>
    <w:p w:rsidR="00B26A57" w:rsidRPr="00BB75A4" w:rsidRDefault="00B26A57" w:rsidP="00BB75A4">
      <w:pPr>
        <w:suppressAutoHyphens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B75A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1.Программа составлена на основе: </w:t>
      </w:r>
    </w:p>
    <w:p w:rsidR="00B26A57" w:rsidRPr="00BB75A4" w:rsidRDefault="00B26A57" w:rsidP="00BB75A4">
      <w:pPr>
        <w:numPr>
          <w:ilvl w:val="0"/>
          <w:numId w:val="1"/>
        </w:numPr>
        <w:tabs>
          <w:tab w:val="clear" w:pos="773"/>
        </w:tabs>
        <w:suppressAutoHyphens/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BB75A4">
        <w:rPr>
          <w:rFonts w:ascii="Times New Roman" w:hAnsi="Times New Roman" w:cs="Times New Roman"/>
          <w:sz w:val="28"/>
          <w:szCs w:val="28"/>
          <w:lang w:eastAsia="ar-SA"/>
        </w:rPr>
        <w:t>Закона РФ «Об образовании» от 10.07.1992 г. № 3266 – 1 (в ред. от 24.04.2008 г.);</w:t>
      </w:r>
    </w:p>
    <w:p w:rsidR="00B26A57" w:rsidRPr="00BB75A4" w:rsidRDefault="00B26A57" w:rsidP="00BB75A4">
      <w:pPr>
        <w:pStyle w:val="ListParagraph"/>
        <w:numPr>
          <w:ilvl w:val="0"/>
          <w:numId w:val="8"/>
        </w:numPr>
        <w:suppressAutoHyphens/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BB75A4">
        <w:rPr>
          <w:rFonts w:ascii="Times New Roman" w:hAnsi="Times New Roman" w:cs="Times New Roman"/>
          <w:sz w:val="28"/>
          <w:szCs w:val="28"/>
          <w:lang w:eastAsia="ar-SA"/>
        </w:rPr>
        <w:t xml:space="preserve">Пособия </w:t>
      </w:r>
      <w:r w:rsidRPr="00BB75A4">
        <w:rPr>
          <w:rFonts w:ascii="Times New Roman" w:hAnsi="Times New Roman" w:cs="Times New Roman"/>
          <w:sz w:val="28"/>
          <w:szCs w:val="28"/>
        </w:rPr>
        <w:t>О. Хухлаевой  Тропинка к своему «Я»: уроки психологии в начальной школе.</w:t>
      </w:r>
      <w:r w:rsidRPr="00BB75A4">
        <w:rPr>
          <w:rFonts w:ascii="Times New Roman" w:hAnsi="Times New Roman" w:cs="Times New Roman"/>
          <w:spacing w:val="-1"/>
          <w:sz w:val="28"/>
          <w:szCs w:val="28"/>
        </w:rPr>
        <w:t>(1-4)- М.; «Генезис», 2006.-303 с.</w:t>
      </w:r>
    </w:p>
    <w:p w:rsidR="00B26A57" w:rsidRPr="00BB75A4" w:rsidRDefault="00B26A57" w:rsidP="00BB75A4">
      <w:pPr>
        <w:shd w:val="clear" w:color="auto" w:fill="FFFFFF"/>
        <w:spacing w:before="350" w:line="360" w:lineRule="auto"/>
        <w:ind w:left="5" w:right="4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B75A4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1.2.Актуальность:</w:t>
      </w:r>
    </w:p>
    <w:p w:rsidR="00B26A57" w:rsidRPr="00BB75A4" w:rsidRDefault="00B26A57" w:rsidP="00BB75A4">
      <w:pPr>
        <w:tabs>
          <w:tab w:val="left" w:pos="284"/>
        </w:tabs>
        <w:spacing w:before="100" w:beforeAutospacing="1" w:after="100" w:afterAutospacing="1" w:line="360" w:lineRule="auto"/>
        <w:ind w:left="-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5A4">
        <w:rPr>
          <w:rFonts w:ascii="Times New Roman" w:hAnsi="Times New Roman" w:cs="Times New Roman"/>
          <w:color w:val="333333"/>
          <w:sz w:val="28"/>
          <w:szCs w:val="28"/>
        </w:rPr>
        <w:t xml:space="preserve">В школе-интернате обучаются дети, имеющие нарушения в познавательной сфере, эмоционально-волевой и поведенческой сферах. У большинства учащихся наблюдаются такие нарушения поведения как: аффективные реакции, отсутствие самоконтроля или его низкий уровень, замкнутость, тревожность и т.д. Кроме того, учащиеся младших классов не имеют достаточного опыта эмоционального реагирования на различные ситуации, уровень знаний о человеческих эмоциях, собственном «Я» низкий. Умственно отсталых школьников характеризуют следующие особенности поведения, эмоционального реагирования: </w:t>
      </w:r>
    </w:p>
    <w:p w:rsidR="00B26A57" w:rsidRPr="00BB75A4" w:rsidRDefault="00B26A57" w:rsidP="00BB75A4">
      <w:pPr>
        <w:numPr>
          <w:ilvl w:val="0"/>
          <w:numId w:val="9"/>
        </w:numPr>
        <w:tabs>
          <w:tab w:val="num" w:pos="142"/>
          <w:tab w:val="left" w:pos="284"/>
        </w:tabs>
        <w:spacing w:before="100" w:beforeAutospacing="1" w:after="0" w:line="360" w:lineRule="auto"/>
        <w:ind w:left="110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5A4">
        <w:rPr>
          <w:rFonts w:ascii="Times New Roman" w:hAnsi="Times New Roman" w:cs="Times New Roman"/>
          <w:color w:val="000000"/>
          <w:sz w:val="28"/>
          <w:szCs w:val="28"/>
        </w:rPr>
        <w:t xml:space="preserve">Низкая потребность в общении сочетается с дезадаптивными формами взаимодействия (отчуждение, избежание конфликтов). </w:t>
      </w:r>
    </w:p>
    <w:p w:rsidR="00B26A57" w:rsidRPr="00BB75A4" w:rsidRDefault="00B26A57" w:rsidP="00BB75A4">
      <w:pPr>
        <w:numPr>
          <w:ilvl w:val="0"/>
          <w:numId w:val="9"/>
        </w:numPr>
        <w:tabs>
          <w:tab w:val="num" w:pos="142"/>
          <w:tab w:val="left" w:pos="284"/>
        </w:tabs>
        <w:spacing w:before="100" w:beforeAutospacing="1" w:after="0" w:line="360" w:lineRule="auto"/>
        <w:ind w:left="110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5A4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Эмоциональная поверхность контактов: мимолетность, ситуативность, неустойчивость. </w:t>
      </w:r>
    </w:p>
    <w:p w:rsidR="00B26A57" w:rsidRPr="00BB75A4" w:rsidRDefault="00B26A57" w:rsidP="00BB75A4">
      <w:pPr>
        <w:numPr>
          <w:ilvl w:val="0"/>
          <w:numId w:val="9"/>
        </w:numPr>
        <w:tabs>
          <w:tab w:val="num" w:pos="142"/>
          <w:tab w:val="left" w:pos="284"/>
        </w:tabs>
        <w:spacing w:before="100" w:beforeAutospacing="1" w:after="0" w:line="360" w:lineRule="auto"/>
        <w:ind w:left="110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5A4">
        <w:rPr>
          <w:rFonts w:ascii="Times New Roman" w:hAnsi="Times New Roman" w:cs="Times New Roman"/>
          <w:color w:val="000000"/>
          <w:sz w:val="28"/>
          <w:szCs w:val="28"/>
        </w:rPr>
        <w:t xml:space="preserve">Импульсивное поведение и неадекватные способы выхода из конфликтов. </w:t>
      </w:r>
    </w:p>
    <w:p w:rsidR="00B26A57" w:rsidRPr="00BB75A4" w:rsidRDefault="00B26A57" w:rsidP="00BB75A4">
      <w:pPr>
        <w:numPr>
          <w:ilvl w:val="0"/>
          <w:numId w:val="9"/>
        </w:numPr>
        <w:tabs>
          <w:tab w:val="num" w:pos="142"/>
          <w:tab w:val="left" w:pos="284"/>
        </w:tabs>
        <w:spacing w:before="100" w:beforeAutospacing="1" w:after="0" w:line="360" w:lineRule="auto"/>
        <w:ind w:left="110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5A4">
        <w:rPr>
          <w:rFonts w:ascii="Times New Roman" w:hAnsi="Times New Roman" w:cs="Times New Roman"/>
          <w:color w:val="000000"/>
          <w:sz w:val="28"/>
          <w:szCs w:val="28"/>
        </w:rPr>
        <w:t>Общая незрелость (мотивационная, нравственная) определяет тенденцию данных детей к примитивной зависимости от более зрелых и активных, волевых членов коллектива.</w:t>
      </w:r>
    </w:p>
    <w:p w:rsidR="00B26A57" w:rsidRPr="00BB75A4" w:rsidRDefault="00B26A57" w:rsidP="00BB75A4">
      <w:pPr>
        <w:spacing w:before="100" w:beforeAutospacing="1" w:after="100" w:afterAutospacing="1" w:line="360" w:lineRule="auto"/>
        <w:ind w:left="-142" w:right="360" w:firstLine="142"/>
        <w:rPr>
          <w:rFonts w:ascii="Times New Roman" w:hAnsi="Times New Roman" w:cs="Times New Roman"/>
          <w:sz w:val="28"/>
          <w:szCs w:val="28"/>
        </w:rPr>
      </w:pPr>
      <w:r w:rsidRPr="00BB75A4">
        <w:rPr>
          <w:rFonts w:ascii="Times New Roman" w:hAnsi="Times New Roman" w:cs="Times New Roman"/>
          <w:sz w:val="28"/>
          <w:szCs w:val="28"/>
        </w:rPr>
        <w:t>Результатом реализации программы «Тропинка к своему Я» должно стать следующее:</w:t>
      </w:r>
    </w:p>
    <w:p w:rsidR="00B26A57" w:rsidRPr="00BB75A4" w:rsidRDefault="00B26A57" w:rsidP="00BB75A4">
      <w:pPr>
        <w:spacing w:before="100" w:beforeAutospacing="1" w:after="100" w:afterAutospacing="1" w:line="360" w:lineRule="auto"/>
        <w:ind w:left="-142" w:right="360" w:firstLine="142"/>
        <w:rPr>
          <w:rFonts w:ascii="Times New Roman" w:hAnsi="Times New Roman" w:cs="Times New Roman"/>
          <w:sz w:val="28"/>
          <w:szCs w:val="28"/>
        </w:rPr>
      </w:pPr>
      <w:r w:rsidRPr="00BB75A4">
        <w:rPr>
          <w:rFonts w:ascii="Times New Roman" w:hAnsi="Times New Roman" w:cs="Times New Roman"/>
          <w:sz w:val="28"/>
          <w:szCs w:val="28"/>
        </w:rPr>
        <w:t>-повышение интереса к собственному «Я», понимание особенностей своей личности, коррекция неадекватной самооценки;</w:t>
      </w:r>
    </w:p>
    <w:p w:rsidR="00B26A57" w:rsidRPr="00BB75A4" w:rsidRDefault="00B26A57" w:rsidP="00BB75A4">
      <w:pPr>
        <w:spacing w:before="100" w:beforeAutospacing="1" w:after="100" w:afterAutospacing="1" w:line="360" w:lineRule="auto"/>
        <w:ind w:left="-142" w:right="360" w:firstLine="142"/>
        <w:rPr>
          <w:rFonts w:ascii="Times New Roman" w:hAnsi="Times New Roman" w:cs="Times New Roman"/>
          <w:sz w:val="28"/>
          <w:szCs w:val="28"/>
        </w:rPr>
      </w:pPr>
      <w:r w:rsidRPr="00BB75A4">
        <w:rPr>
          <w:rFonts w:ascii="Times New Roman" w:hAnsi="Times New Roman" w:cs="Times New Roman"/>
          <w:sz w:val="28"/>
          <w:szCs w:val="28"/>
        </w:rPr>
        <w:t>-формирование умения  бесконфликтно общаться с другими детьми;</w:t>
      </w:r>
    </w:p>
    <w:p w:rsidR="00B26A57" w:rsidRPr="00BB75A4" w:rsidRDefault="00B26A57" w:rsidP="00BB75A4">
      <w:pPr>
        <w:spacing w:before="100" w:beforeAutospacing="1" w:after="100" w:afterAutospacing="1" w:line="360" w:lineRule="auto"/>
        <w:ind w:left="-142" w:right="360" w:firstLine="142"/>
        <w:rPr>
          <w:rFonts w:ascii="Times New Roman" w:hAnsi="Times New Roman" w:cs="Times New Roman"/>
          <w:sz w:val="28"/>
          <w:szCs w:val="28"/>
        </w:rPr>
      </w:pPr>
      <w:r w:rsidRPr="00BB75A4">
        <w:rPr>
          <w:rFonts w:ascii="Times New Roman" w:hAnsi="Times New Roman" w:cs="Times New Roman"/>
          <w:sz w:val="28"/>
          <w:szCs w:val="28"/>
        </w:rPr>
        <w:t>-формирование адекватно реагировать на различные эмоциональные ситуации.</w:t>
      </w:r>
    </w:p>
    <w:p w:rsidR="00B26A57" w:rsidRPr="00BB75A4" w:rsidRDefault="00B26A57" w:rsidP="00BB75A4">
      <w:pPr>
        <w:spacing w:before="100" w:beforeAutospacing="1" w:after="100" w:afterAutospacing="1" w:line="360" w:lineRule="auto"/>
        <w:ind w:left="-142" w:right="360" w:firstLine="142"/>
        <w:rPr>
          <w:rFonts w:ascii="Times New Roman" w:hAnsi="Times New Roman" w:cs="Times New Roman"/>
          <w:sz w:val="28"/>
          <w:szCs w:val="28"/>
        </w:rPr>
      </w:pPr>
      <w:r w:rsidRPr="00BB75A4">
        <w:rPr>
          <w:rFonts w:ascii="Times New Roman" w:hAnsi="Times New Roman" w:cs="Times New Roman"/>
          <w:sz w:val="28"/>
          <w:szCs w:val="28"/>
        </w:rPr>
        <w:t xml:space="preserve">Данная  программа основывается на миссии МКС(К)ОУ которая заключается в том, чтобы «Понять. Принять. Полюбить. Развить и научить» и реализует её на занятиях данного цикла. </w:t>
      </w:r>
      <w:r w:rsidRPr="00BB75A4">
        <w:rPr>
          <w:rFonts w:ascii="Times New Roman" w:hAnsi="Times New Roman" w:cs="Times New Roman"/>
          <w:sz w:val="28"/>
          <w:szCs w:val="28"/>
          <w:lang w:eastAsia="ar-SA"/>
        </w:rPr>
        <w:t>Учащиеся специальной (коррекционной) школы-интерната, страдая умственными недостатками, нарушением эмоционально-волевой сферы с самого начала пребывания в школе нуждаются в постоянном и последовательном обогащении своего мировосприятия, мироощущения, социального опыта. Очень важно сделать более мягким процесс адаптации, помочь ребенку влиться в школьную жизнь, приобщить к интересному миру школы,  повысить учебную мотивацию, сформировать навыки бесконфликтного взаимодействия с взрослыми и сверстниками.</w:t>
      </w:r>
      <w:r w:rsidRPr="00BB75A4">
        <w:rPr>
          <w:rFonts w:ascii="Times New Roman" w:hAnsi="Times New Roman" w:cs="Times New Roman"/>
          <w:sz w:val="28"/>
          <w:szCs w:val="28"/>
        </w:rPr>
        <w:t xml:space="preserve"> Данная программа составлена с учетом психофизических особенностей учащихся с интеллектуальной недостаточностью. </w:t>
      </w:r>
      <w:r w:rsidRPr="00BB75A4">
        <w:rPr>
          <w:rFonts w:ascii="Times New Roman" w:hAnsi="Times New Roman" w:cs="Times New Roman"/>
          <w:sz w:val="28"/>
          <w:szCs w:val="28"/>
          <w:lang w:eastAsia="ru-RU"/>
        </w:rPr>
        <w:t xml:space="preserve">Курс рассчитан на  28 занятий на протяжении учебного года, из них 4 часа отведены на диагностику. </w:t>
      </w:r>
      <w:r w:rsidRPr="00BB75A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Занятия проводятся 1 раз в неделю в подгруппах, длительность занятий 30 ми</w:t>
      </w:r>
      <w:r w:rsidRPr="00BB75A4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BB75A4">
        <w:rPr>
          <w:rFonts w:ascii="Times New Roman" w:hAnsi="Times New Roman" w:cs="Times New Roman"/>
          <w:sz w:val="28"/>
          <w:szCs w:val="28"/>
          <w:lang w:eastAsia="ru-RU"/>
        </w:rPr>
        <w:t>нут.</w:t>
      </w:r>
    </w:p>
    <w:p w:rsidR="00B26A57" w:rsidRPr="00BB75A4" w:rsidRDefault="00B26A57" w:rsidP="00BB75A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75A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Проведение психопрофилактических занятий направлено на достижение следующих целей:</w:t>
      </w:r>
    </w:p>
    <w:p w:rsidR="00B26A57" w:rsidRPr="00BB75A4" w:rsidRDefault="00B26A57" w:rsidP="00BB7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A4">
        <w:rPr>
          <w:rFonts w:ascii="Times New Roman" w:hAnsi="Times New Roman" w:cs="Times New Roman"/>
          <w:sz w:val="28"/>
          <w:szCs w:val="28"/>
        </w:rPr>
        <w:t xml:space="preserve">Развитие эмоционально-личностной и духовно-нравственной сферы и коррекция ее недостатков. </w:t>
      </w:r>
    </w:p>
    <w:p w:rsidR="00B26A57" w:rsidRPr="00BB75A4" w:rsidRDefault="00B26A57" w:rsidP="00BB75A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A4">
        <w:rPr>
          <w:rFonts w:ascii="Times New Roman" w:hAnsi="Times New Roman" w:cs="Times New Roman"/>
          <w:sz w:val="28"/>
          <w:szCs w:val="28"/>
        </w:rPr>
        <w:t xml:space="preserve">Реализуются через: </w:t>
      </w:r>
    </w:p>
    <w:p w:rsidR="00B26A57" w:rsidRPr="00BB75A4" w:rsidRDefault="00B26A57" w:rsidP="00BB75A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A4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освоение знаний:</w:t>
      </w:r>
    </w:p>
    <w:p w:rsidR="00B26A57" w:rsidRPr="00BB75A4" w:rsidRDefault="00B26A57" w:rsidP="00BB75A4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5A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овладение азбукой выражения эмоций;</w:t>
      </w:r>
    </w:p>
    <w:p w:rsidR="00B26A57" w:rsidRPr="00BB75A4" w:rsidRDefault="00B26A57" w:rsidP="00BB75A4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5A4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изучение и управление различными  эмоциями, </w:t>
      </w:r>
    </w:p>
    <w:p w:rsidR="00B26A57" w:rsidRPr="00BB75A4" w:rsidRDefault="00B26A57" w:rsidP="00BB75A4">
      <w:pPr>
        <w:pStyle w:val="ListParagraph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5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BB75A4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овладение  умениями</w:t>
      </w:r>
      <w:r w:rsidRPr="00BB75A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B26A57" w:rsidRPr="00BB75A4" w:rsidRDefault="00B26A57" w:rsidP="00BB75A4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5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5A4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элементам техники вырази</w:t>
      </w:r>
      <w:r w:rsidRPr="00BB75A4">
        <w:rPr>
          <w:rFonts w:ascii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BB75A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тельных движений; </w:t>
      </w:r>
    </w:p>
    <w:p w:rsidR="00B26A57" w:rsidRPr="00BB75A4" w:rsidRDefault="00B26A57" w:rsidP="00BB75A4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5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5A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 использование выразительных дви</w:t>
      </w:r>
      <w:r w:rsidRPr="00BB75A4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BB75A4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жений в воспитании эмоций и высших чувств;</w:t>
      </w:r>
    </w:p>
    <w:p w:rsidR="00B26A57" w:rsidRPr="00BB75A4" w:rsidRDefault="00B26A57" w:rsidP="00BB75A4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5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5A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на приобре</w:t>
      </w:r>
      <w:r w:rsidRPr="00BB75A4">
        <w:rPr>
          <w:rFonts w:ascii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BB75A4">
        <w:rPr>
          <w:rFonts w:ascii="Times New Roman" w:hAnsi="Times New Roman" w:cs="Times New Roman"/>
          <w:sz w:val="28"/>
          <w:szCs w:val="28"/>
          <w:lang w:eastAsia="ru-RU"/>
        </w:rPr>
        <w:t>тение навыков в саморасслаблении;</w:t>
      </w:r>
    </w:p>
    <w:p w:rsidR="00B26A57" w:rsidRPr="00BB75A4" w:rsidRDefault="00B26A57" w:rsidP="00BB75A4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5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5A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на </w:t>
      </w:r>
      <w:r w:rsidRPr="00BB75A4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преодоление барьеров в общении;</w:t>
      </w:r>
    </w:p>
    <w:p w:rsidR="00B26A57" w:rsidRPr="00BB75A4" w:rsidRDefault="00B26A57" w:rsidP="00BB75A4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5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5A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понимание себя и других;</w:t>
      </w:r>
    </w:p>
    <w:p w:rsidR="00B26A57" w:rsidRPr="00BB75A4" w:rsidRDefault="00B26A57" w:rsidP="00BB75A4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5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5A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снятие психического напряжения; </w:t>
      </w:r>
    </w:p>
    <w:p w:rsidR="00B26A57" w:rsidRPr="00BB75A4" w:rsidRDefault="00B26A57" w:rsidP="00BB75A4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5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5A4">
        <w:rPr>
          <w:rFonts w:ascii="Times New Roman" w:hAnsi="Times New Roman" w:cs="Times New Roman"/>
          <w:sz w:val="28"/>
          <w:szCs w:val="28"/>
          <w:lang w:eastAsia="ru-RU"/>
        </w:rPr>
        <w:t>возможность самовыражения.</w:t>
      </w:r>
    </w:p>
    <w:p w:rsidR="00B26A57" w:rsidRPr="00BB75A4" w:rsidRDefault="00B26A57" w:rsidP="00BB75A4">
      <w:pPr>
        <w:tabs>
          <w:tab w:val="left" w:pos="284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BB75A4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коррекцию и развитие</w:t>
      </w:r>
    </w:p>
    <w:p w:rsidR="00B26A57" w:rsidRPr="00BB75A4" w:rsidRDefault="00B26A57" w:rsidP="00BB75A4">
      <w:pPr>
        <w:numPr>
          <w:ilvl w:val="0"/>
          <w:numId w:val="3"/>
        </w:numPr>
        <w:tabs>
          <w:tab w:val="left" w:pos="284"/>
          <w:tab w:val="left" w:pos="1353"/>
        </w:tabs>
        <w:suppressAutoHyphens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BB75A4">
        <w:rPr>
          <w:rFonts w:ascii="Times New Roman" w:hAnsi="Times New Roman" w:cs="Times New Roman"/>
          <w:sz w:val="28"/>
          <w:szCs w:val="28"/>
          <w:lang w:eastAsia="ar-SA"/>
        </w:rPr>
        <w:t>мыслительной деятельности и речи  через умение выражать свои мысли с использованием основных понятий;</w:t>
      </w:r>
    </w:p>
    <w:p w:rsidR="00B26A57" w:rsidRPr="00BB75A4" w:rsidRDefault="00B26A57" w:rsidP="00BB75A4">
      <w:pPr>
        <w:numPr>
          <w:ilvl w:val="0"/>
          <w:numId w:val="3"/>
        </w:numPr>
        <w:tabs>
          <w:tab w:val="left" w:pos="284"/>
          <w:tab w:val="left" w:pos="1353"/>
        </w:tabs>
        <w:suppressAutoHyphens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BB75A4">
        <w:rPr>
          <w:rFonts w:ascii="Times New Roman" w:hAnsi="Times New Roman" w:cs="Times New Roman"/>
          <w:sz w:val="28"/>
          <w:szCs w:val="28"/>
          <w:lang w:eastAsia="ar-SA"/>
        </w:rPr>
        <w:t>внимания, памяти, общей и мелкой моторики;</w:t>
      </w:r>
    </w:p>
    <w:p w:rsidR="00B26A57" w:rsidRPr="00BB75A4" w:rsidRDefault="00B26A57" w:rsidP="00BB75A4">
      <w:pPr>
        <w:numPr>
          <w:ilvl w:val="0"/>
          <w:numId w:val="3"/>
        </w:numPr>
        <w:tabs>
          <w:tab w:val="left" w:pos="284"/>
          <w:tab w:val="left" w:pos="1353"/>
        </w:tabs>
        <w:suppressAutoHyphens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BB75A4">
        <w:rPr>
          <w:rFonts w:ascii="Times New Roman" w:hAnsi="Times New Roman" w:cs="Times New Roman"/>
          <w:sz w:val="28"/>
          <w:szCs w:val="28"/>
          <w:lang w:eastAsia="ar-SA"/>
        </w:rPr>
        <w:t>коррекция поведения, настроения.</w:t>
      </w:r>
    </w:p>
    <w:p w:rsidR="00B26A57" w:rsidRPr="00BB75A4" w:rsidRDefault="00B26A57" w:rsidP="00BB75A4">
      <w:pPr>
        <w:widowControl w:val="0"/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B26A57" w:rsidRPr="00BB75A4" w:rsidRDefault="00B26A57" w:rsidP="00BB75A4">
      <w:pPr>
        <w:tabs>
          <w:tab w:val="left" w:pos="284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BB75A4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воспитание:</w:t>
      </w:r>
    </w:p>
    <w:p w:rsidR="00B26A57" w:rsidRPr="00BB75A4" w:rsidRDefault="00B26A57" w:rsidP="00BB75A4">
      <w:pPr>
        <w:pStyle w:val="ListParagraph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  <w:lang w:eastAsia="ar-SA"/>
        </w:rPr>
      </w:pPr>
      <w:r w:rsidRPr="00BB75A4">
        <w:rPr>
          <w:rFonts w:ascii="Times New Roman" w:hAnsi="Times New Roman" w:cs="Times New Roman"/>
          <w:sz w:val="28"/>
          <w:szCs w:val="28"/>
          <w:lang w:eastAsia="ar-SA"/>
        </w:rPr>
        <w:t>доброжелательное отношение к сверстникам;</w:t>
      </w:r>
    </w:p>
    <w:p w:rsidR="00B26A57" w:rsidRPr="00BB75A4" w:rsidRDefault="00B26A57" w:rsidP="00BB75A4">
      <w:pPr>
        <w:pStyle w:val="ListParagraph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  <w:lang w:eastAsia="ar-SA"/>
        </w:rPr>
      </w:pPr>
      <w:r w:rsidRPr="00BB75A4">
        <w:rPr>
          <w:rFonts w:ascii="Times New Roman" w:hAnsi="Times New Roman" w:cs="Times New Roman"/>
          <w:spacing w:val="-5"/>
          <w:sz w:val="28"/>
          <w:szCs w:val="28"/>
          <w:lang w:eastAsia="ru-RU"/>
        </w:rPr>
        <w:t>умение общаться друг с другом бесконфликтно и дружелюбно.</w:t>
      </w:r>
    </w:p>
    <w:p w:rsidR="00B26A57" w:rsidRPr="00BB75A4" w:rsidRDefault="00B26A57" w:rsidP="00BB75A4">
      <w:pPr>
        <w:tabs>
          <w:tab w:val="left" w:pos="284"/>
        </w:tabs>
        <w:suppressAutoHyphens/>
        <w:spacing w:after="0" w:line="360" w:lineRule="auto"/>
        <w:ind w:hanging="360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BB75A4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использование приобретенных знаний и умений в повседневной жизни:</w:t>
      </w:r>
    </w:p>
    <w:p w:rsidR="00B26A57" w:rsidRPr="00BB75A4" w:rsidRDefault="00B26A57" w:rsidP="00BB75A4">
      <w:pPr>
        <w:pStyle w:val="ListParagraph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  <w:lang w:eastAsia="ar-SA"/>
        </w:rPr>
      </w:pPr>
      <w:r w:rsidRPr="00BB75A4">
        <w:rPr>
          <w:rFonts w:ascii="Times New Roman" w:hAnsi="Times New Roman" w:cs="Times New Roman"/>
          <w:sz w:val="28"/>
          <w:szCs w:val="28"/>
          <w:lang w:eastAsia="ar-SA"/>
        </w:rPr>
        <w:t>решать конфликты мирным путем;</w:t>
      </w:r>
    </w:p>
    <w:p w:rsidR="00B26A57" w:rsidRPr="00BB75A4" w:rsidRDefault="00B26A57" w:rsidP="00BB75A4">
      <w:pPr>
        <w:pStyle w:val="ListParagraph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  <w:lang w:eastAsia="ar-SA"/>
        </w:rPr>
      </w:pPr>
      <w:r w:rsidRPr="00BB75A4">
        <w:rPr>
          <w:rFonts w:ascii="Times New Roman" w:hAnsi="Times New Roman" w:cs="Times New Roman"/>
          <w:sz w:val="28"/>
          <w:szCs w:val="28"/>
          <w:lang w:eastAsia="ar-SA"/>
        </w:rPr>
        <w:t>дослушивать сверстников и педагога  до конца, не перебивая их;</w:t>
      </w:r>
    </w:p>
    <w:p w:rsidR="00B26A57" w:rsidRPr="00BB75A4" w:rsidRDefault="00B26A57" w:rsidP="00BB75A4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75A4">
        <w:rPr>
          <w:rFonts w:ascii="Times New Roman" w:hAnsi="Times New Roman" w:cs="Times New Roman"/>
          <w:sz w:val="28"/>
          <w:szCs w:val="28"/>
        </w:rPr>
        <w:t>формирование способности управлять эмоциями, понимания чувств других людей</w:t>
      </w:r>
      <w:r w:rsidRPr="00BB75A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B26A57" w:rsidRPr="00BB75A4" w:rsidRDefault="00B26A57" w:rsidP="00BB7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A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 Задачи</w:t>
      </w:r>
      <w:r w:rsidRPr="00BB75A4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B26A57" w:rsidRPr="00BB75A4" w:rsidRDefault="00B26A57" w:rsidP="00BB75A4">
      <w:pPr>
        <w:widowControl w:val="0"/>
        <w:numPr>
          <w:ilvl w:val="0"/>
          <w:numId w:val="4"/>
        </w:numPr>
        <w:shd w:val="clear" w:color="auto" w:fill="FFFFFF"/>
        <w:tabs>
          <w:tab w:val="clear" w:pos="1287"/>
          <w:tab w:val="left" w:pos="158"/>
        </w:tabs>
        <w:autoSpaceDE w:val="0"/>
        <w:autoSpaceDN w:val="0"/>
        <w:adjustRightInd w:val="0"/>
        <w:spacing w:after="0" w:line="360" w:lineRule="auto"/>
        <w:ind w:left="284" w:right="2765" w:hanging="284"/>
        <w:rPr>
          <w:rFonts w:ascii="Times New Roman" w:hAnsi="Times New Roman" w:cs="Times New Roman"/>
          <w:sz w:val="28"/>
          <w:szCs w:val="28"/>
        </w:rPr>
      </w:pPr>
      <w:r w:rsidRPr="00BB75A4">
        <w:rPr>
          <w:rFonts w:ascii="Times New Roman" w:hAnsi="Times New Roman" w:cs="Times New Roman"/>
          <w:sz w:val="28"/>
          <w:szCs w:val="28"/>
        </w:rPr>
        <w:t>снятие эмоционального и мышечного напряжения;</w:t>
      </w:r>
    </w:p>
    <w:p w:rsidR="00B26A57" w:rsidRPr="00BB75A4" w:rsidRDefault="00B26A57" w:rsidP="00BB75A4">
      <w:pPr>
        <w:widowControl w:val="0"/>
        <w:numPr>
          <w:ilvl w:val="0"/>
          <w:numId w:val="4"/>
        </w:numPr>
        <w:shd w:val="clear" w:color="auto" w:fill="FFFFFF"/>
        <w:tabs>
          <w:tab w:val="clear" w:pos="1287"/>
          <w:tab w:val="left" w:pos="158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B75A4">
        <w:rPr>
          <w:rFonts w:ascii="Times New Roman" w:hAnsi="Times New Roman" w:cs="Times New Roman"/>
          <w:sz w:val="28"/>
          <w:szCs w:val="28"/>
        </w:rPr>
        <w:t>развивать уверенность в себе и своих учебных возможностях;</w:t>
      </w:r>
    </w:p>
    <w:p w:rsidR="00B26A57" w:rsidRPr="00BB75A4" w:rsidRDefault="00B26A57" w:rsidP="00BB75A4">
      <w:pPr>
        <w:widowControl w:val="0"/>
        <w:numPr>
          <w:ilvl w:val="0"/>
          <w:numId w:val="4"/>
        </w:numPr>
        <w:shd w:val="clear" w:color="auto" w:fill="FFFFFF"/>
        <w:tabs>
          <w:tab w:val="clear" w:pos="1287"/>
          <w:tab w:val="left" w:pos="158"/>
        </w:tabs>
        <w:autoSpaceDE w:val="0"/>
        <w:autoSpaceDN w:val="0"/>
        <w:adjustRightInd w:val="0"/>
        <w:spacing w:after="0" w:line="360" w:lineRule="auto"/>
        <w:ind w:left="284" w:right="-142" w:hanging="284"/>
        <w:rPr>
          <w:rFonts w:ascii="Times New Roman" w:hAnsi="Times New Roman" w:cs="Times New Roman"/>
          <w:sz w:val="28"/>
          <w:szCs w:val="28"/>
        </w:rPr>
      </w:pPr>
      <w:r w:rsidRPr="00BB75A4">
        <w:rPr>
          <w:rFonts w:ascii="Times New Roman" w:hAnsi="Times New Roman" w:cs="Times New Roman"/>
          <w:sz w:val="28"/>
          <w:szCs w:val="28"/>
        </w:rPr>
        <w:t>совершенствование коммуникативных навыков и  дружеских отношений в классе;</w:t>
      </w:r>
    </w:p>
    <w:p w:rsidR="00B26A57" w:rsidRPr="00BB75A4" w:rsidRDefault="00B26A57" w:rsidP="00BB75A4">
      <w:pPr>
        <w:widowControl w:val="0"/>
        <w:numPr>
          <w:ilvl w:val="0"/>
          <w:numId w:val="4"/>
        </w:numPr>
        <w:shd w:val="clear" w:color="auto" w:fill="FFFFFF"/>
        <w:tabs>
          <w:tab w:val="clear" w:pos="1287"/>
          <w:tab w:val="left" w:pos="158"/>
        </w:tabs>
        <w:autoSpaceDE w:val="0"/>
        <w:autoSpaceDN w:val="0"/>
        <w:adjustRightInd w:val="0"/>
        <w:spacing w:after="0" w:line="360" w:lineRule="auto"/>
        <w:ind w:left="284" w:right="-142" w:hanging="284"/>
        <w:rPr>
          <w:rFonts w:ascii="Times New Roman" w:hAnsi="Times New Roman" w:cs="Times New Roman"/>
          <w:sz w:val="28"/>
          <w:szCs w:val="28"/>
        </w:rPr>
      </w:pPr>
      <w:r w:rsidRPr="00BB75A4">
        <w:rPr>
          <w:rFonts w:ascii="Times New Roman" w:hAnsi="Times New Roman" w:cs="Times New Roman"/>
          <w:sz w:val="28"/>
          <w:szCs w:val="28"/>
        </w:rPr>
        <w:t>воспитание межличностного доверия и группового сотруд</w:t>
      </w:r>
      <w:r w:rsidRPr="00BB75A4">
        <w:rPr>
          <w:rFonts w:ascii="Times New Roman" w:hAnsi="Times New Roman" w:cs="Times New Roman"/>
          <w:sz w:val="28"/>
          <w:szCs w:val="28"/>
        </w:rPr>
        <w:softHyphen/>
        <w:t>ничества;</w:t>
      </w:r>
    </w:p>
    <w:p w:rsidR="00B26A57" w:rsidRPr="00BB75A4" w:rsidRDefault="00B26A57" w:rsidP="00BB75A4">
      <w:pPr>
        <w:widowControl w:val="0"/>
        <w:numPr>
          <w:ilvl w:val="0"/>
          <w:numId w:val="4"/>
        </w:numPr>
        <w:shd w:val="clear" w:color="auto" w:fill="FFFFFF"/>
        <w:tabs>
          <w:tab w:val="clear" w:pos="1287"/>
          <w:tab w:val="left" w:pos="158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B75A4">
        <w:rPr>
          <w:rFonts w:ascii="Times New Roman" w:hAnsi="Times New Roman" w:cs="Times New Roman"/>
          <w:sz w:val="28"/>
          <w:szCs w:val="28"/>
        </w:rPr>
        <w:t>формирование способности управлять эмоциями, понимания чувств других людей</w:t>
      </w:r>
      <w:r w:rsidRPr="00BB75A4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B26A57" w:rsidRPr="00BB75A4" w:rsidRDefault="00B26A57" w:rsidP="00BB75A4">
      <w:pPr>
        <w:widowControl w:val="0"/>
        <w:numPr>
          <w:ilvl w:val="0"/>
          <w:numId w:val="4"/>
        </w:numPr>
        <w:shd w:val="clear" w:color="auto" w:fill="FFFFFF"/>
        <w:tabs>
          <w:tab w:val="clear" w:pos="1287"/>
          <w:tab w:val="left" w:pos="158"/>
        </w:tabs>
        <w:autoSpaceDE w:val="0"/>
        <w:autoSpaceDN w:val="0"/>
        <w:adjustRightInd w:val="0"/>
        <w:spacing w:after="0" w:line="360" w:lineRule="auto"/>
        <w:ind w:left="284" w:right="2765" w:hanging="284"/>
        <w:rPr>
          <w:rFonts w:ascii="Times New Roman" w:hAnsi="Times New Roman" w:cs="Times New Roman"/>
          <w:sz w:val="28"/>
          <w:szCs w:val="28"/>
        </w:rPr>
      </w:pPr>
      <w:r w:rsidRPr="00BB75A4">
        <w:rPr>
          <w:rFonts w:ascii="Times New Roman" w:hAnsi="Times New Roman" w:cs="Times New Roman"/>
          <w:sz w:val="28"/>
          <w:szCs w:val="28"/>
        </w:rPr>
        <w:t xml:space="preserve">гармонизация аффективной сферы; </w:t>
      </w:r>
    </w:p>
    <w:p w:rsidR="00B26A57" w:rsidRPr="00BB75A4" w:rsidRDefault="00B26A57" w:rsidP="00BB75A4">
      <w:pPr>
        <w:widowControl w:val="0"/>
        <w:numPr>
          <w:ilvl w:val="0"/>
          <w:numId w:val="4"/>
        </w:numPr>
        <w:shd w:val="clear" w:color="auto" w:fill="FFFFFF"/>
        <w:tabs>
          <w:tab w:val="clear" w:pos="1287"/>
          <w:tab w:val="left" w:pos="158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B75A4">
        <w:rPr>
          <w:rFonts w:ascii="Times New Roman" w:hAnsi="Times New Roman" w:cs="Times New Roman"/>
          <w:sz w:val="28"/>
          <w:szCs w:val="28"/>
        </w:rPr>
        <w:t xml:space="preserve">профилактика и устранение  встречающихся аффективных и негативистических проявлений и других отклонений в поведении; </w:t>
      </w:r>
    </w:p>
    <w:p w:rsidR="00B26A57" w:rsidRPr="00BB75A4" w:rsidRDefault="00B26A57" w:rsidP="00BB75A4">
      <w:pPr>
        <w:widowControl w:val="0"/>
        <w:numPr>
          <w:ilvl w:val="0"/>
          <w:numId w:val="4"/>
        </w:numPr>
        <w:shd w:val="clear" w:color="auto" w:fill="FFFFFF"/>
        <w:tabs>
          <w:tab w:val="clear" w:pos="1287"/>
          <w:tab w:val="left" w:pos="158"/>
          <w:tab w:val="left" w:pos="10632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B75A4">
        <w:rPr>
          <w:rFonts w:ascii="Times New Roman" w:hAnsi="Times New Roman" w:cs="Times New Roman"/>
          <w:sz w:val="28"/>
          <w:szCs w:val="28"/>
        </w:rPr>
        <w:t xml:space="preserve">предупреждение и преодоление негативных черт личности и формирующегося характера; </w:t>
      </w:r>
    </w:p>
    <w:p w:rsidR="00B26A57" w:rsidRPr="00BB75A4" w:rsidRDefault="00B26A57" w:rsidP="00BB75A4">
      <w:pPr>
        <w:widowControl w:val="0"/>
        <w:numPr>
          <w:ilvl w:val="0"/>
          <w:numId w:val="4"/>
        </w:numPr>
        <w:shd w:val="clear" w:color="auto" w:fill="FFFFFF"/>
        <w:tabs>
          <w:tab w:val="clear" w:pos="1287"/>
          <w:tab w:val="left" w:pos="158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B75A4">
        <w:rPr>
          <w:rFonts w:ascii="Times New Roman" w:hAnsi="Times New Roman" w:cs="Times New Roman"/>
          <w:sz w:val="28"/>
          <w:szCs w:val="28"/>
        </w:rPr>
        <w:t xml:space="preserve">развитие и тренировка механизмов, обеспечивающих адаптацию ребенка к новым социальным условиям; </w:t>
      </w:r>
    </w:p>
    <w:p w:rsidR="00B26A57" w:rsidRPr="00BB75A4" w:rsidRDefault="00B26A57" w:rsidP="00BB75A4">
      <w:pPr>
        <w:widowControl w:val="0"/>
        <w:numPr>
          <w:ilvl w:val="0"/>
          <w:numId w:val="4"/>
        </w:numPr>
        <w:shd w:val="clear" w:color="auto" w:fill="FFFFFF"/>
        <w:tabs>
          <w:tab w:val="clear" w:pos="1287"/>
          <w:tab w:val="left" w:pos="158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B75A4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самосознания и формирования адекватной самооценки; </w:t>
      </w:r>
    </w:p>
    <w:p w:rsidR="00B26A57" w:rsidRPr="00BB75A4" w:rsidRDefault="00B26A57" w:rsidP="00BB75A4">
      <w:pPr>
        <w:widowControl w:val="0"/>
        <w:numPr>
          <w:ilvl w:val="0"/>
          <w:numId w:val="4"/>
        </w:numPr>
        <w:shd w:val="clear" w:color="auto" w:fill="FFFFFF"/>
        <w:tabs>
          <w:tab w:val="clear" w:pos="1287"/>
          <w:tab w:val="left" w:pos="158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B75A4">
        <w:rPr>
          <w:rFonts w:ascii="Times New Roman" w:hAnsi="Times New Roman" w:cs="Times New Roman"/>
          <w:sz w:val="28"/>
          <w:szCs w:val="28"/>
        </w:rPr>
        <w:t>развитие социальных эмоций, развитие коммуникативных способностей (в том числе стимуляция коммуникативной активности);</w:t>
      </w:r>
    </w:p>
    <w:p w:rsidR="00B26A57" w:rsidRPr="00BB75A4" w:rsidRDefault="00B26A57" w:rsidP="00BB75A4">
      <w:pPr>
        <w:widowControl w:val="0"/>
        <w:numPr>
          <w:ilvl w:val="0"/>
          <w:numId w:val="4"/>
        </w:numPr>
        <w:shd w:val="clear" w:color="auto" w:fill="FFFFFF"/>
        <w:tabs>
          <w:tab w:val="clear" w:pos="1287"/>
          <w:tab w:val="left" w:pos="158"/>
        </w:tabs>
        <w:autoSpaceDE w:val="0"/>
        <w:autoSpaceDN w:val="0"/>
        <w:adjustRightInd w:val="0"/>
        <w:spacing w:after="0" w:line="360" w:lineRule="auto"/>
        <w:ind w:left="284" w:right="-31" w:hanging="284"/>
        <w:rPr>
          <w:rFonts w:ascii="Times New Roman" w:hAnsi="Times New Roman" w:cs="Times New Roman"/>
          <w:sz w:val="28"/>
          <w:szCs w:val="28"/>
        </w:rPr>
      </w:pPr>
      <w:r w:rsidRPr="00BB75A4">
        <w:rPr>
          <w:rFonts w:ascii="Times New Roman" w:hAnsi="Times New Roman" w:cs="Times New Roman"/>
          <w:sz w:val="28"/>
          <w:szCs w:val="28"/>
        </w:rPr>
        <w:t>создание условий, обеспечивающих формирование полноценных эмоциональных и деловых контактов с взрослыми и сверстниками).</w:t>
      </w:r>
    </w:p>
    <w:p w:rsidR="00B26A57" w:rsidRPr="00BB75A4" w:rsidRDefault="00B26A57" w:rsidP="00BB75A4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360" w:lineRule="auto"/>
        <w:ind w:left="927" w:right="-31"/>
        <w:rPr>
          <w:rFonts w:ascii="Times New Roman" w:hAnsi="Times New Roman" w:cs="Times New Roman"/>
          <w:sz w:val="28"/>
          <w:szCs w:val="28"/>
        </w:rPr>
      </w:pPr>
    </w:p>
    <w:p w:rsidR="00B26A57" w:rsidRPr="00BB75A4" w:rsidRDefault="00B26A57" w:rsidP="00BB75A4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75A4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определенного комплекса умений: </w:t>
      </w:r>
    </w:p>
    <w:p w:rsidR="00B26A57" w:rsidRPr="00BB75A4" w:rsidRDefault="00B26A57" w:rsidP="00BB75A4">
      <w:pPr>
        <w:pStyle w:val="ListParagraph"/>
        <w:numPr>
          <w:ilvl w:val="0"/>
          <w:numId w:val="4"/>
        </w:numPr>
        <w:tabs>
          <w:tab w:val="clear" w:pos="1287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75A4">
        <w:rPr>
          <w:rFonts w:ascii="Times New Roman" w:hAnsi="Times New Roman" w:cs="Times New Roman"/>
          <w:sz w:val="28"/>
          <w:szCs w:val="28"/>
        </w:rPr>
        <w:t>ставить и удерживать цель деятельности, планировать действия, определять и сохранять способ действий;</w:t>
      </w:r>
    </w:p>
    <w:p w:rsidR="00B26A57" w:rsidRPr="00BB75A4" w:rsidRDefault="00B26A57" w:rsidP="00BB75A4">
      <w:pPr>
        <w:pStyle w:val="ListParagraph"/>
        <w:numPr>
          <w:ilvl w:val="0"/>
          <w:numId w:val="4"/>
        </w:numPr>
        <w:tabs>
          <w:tab w:val="clear" w:pos="1287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75A4">
        <w:rPr>
          <w:rFonts w:ascii="Times New Roman" w:hAnsi="Times New Roman" w:cs="Times New Roman"/>
          <w:sz w:val="28"/>
          <w:szCs w:val="28"/>
        </w:rPr>
        <w:t xml:space="preserve"> использовать самоконтроль на всех этапах деятельности;</w:t>
      </w:r>
    </w:p>
    <w:p w:rsidR="00B26A57" w:rsidRPr="00BB75A4" w:rsidRDefault="00B26A57" w:rsidP="00BB75A4">
      <w:pPr>
        <w:pStyle w:val="ListParagraph"/>
        <w:numPr>
          <w:ilvl w:val="0"/>
          <w:numId w:val="4"/>
        </w:numPr>
        <w:tabs>
          <w:tab w:val="clear" w:pos="1287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75A4">
        <w:rPr>
          <w:rFonts w:ascii="Times New Roman" w:hAnsi="Times New Roman" w:cs="Times New Roman"/>
          <w:sz w:val="28"/>
          <w:szCs w:val="28"/>
        </w:rPr>
        <w:t xml:space="preserve">осуществлять словесный отчет о процессе в результатах деятельности; </w:t>
      </w:r>
    </w:p>
    <w:p w:rsidR="00B26A57" w:rsidRPr="00BB75A4" w:rsidRDefault="00B26A57" w:rsidP="00BB75A4">
      <w:pPr>
        <w:pStyle w:val="ListParagraph"/>
        <w:numPr>
          <w:ilvl w:val="0"/>
          <w:numId w:val="4"/>
        </w:numPr>
        <w:tabs>
          <w:tab w:val="clear" w:pos="1287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B75A4">
        <w:rPr>
          <w:rFonts w:ascii="Times New Roman" w:hAnsi="Times New Roman" w:cs="Times New Roman"/>
          <w:sz w:val="28"/>
          <w:szCs w:val="28"/>
        </w:rPr>
        <w:t>оценивать процесс и результат деятельности.</w:t>
      </w:r>
    </w:p>
    <w:p w:rsidR="00B26A57" w:rsidRPr="00BB75A4" w:rsidRDefault="00B26A57" w:rsidP="00BB75A4">
      <w:pPr>
        <w:spacing w:line="360" w:lineRule="auto"/>
        <w:ind w:left="927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B75A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Учебно-методическое обеспечение учебного курса:</w:t>
      </w:r>
    </w:p>
    <w:p w:rsidR="00B26A57" w:rsidRPr="00BB75A4" w:rsidRDefault="00B26A57" w:rsidP="00BB75A4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B75A4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BB75A4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Пособия О. Хухлаевой  Тропинка к своему «Я»: уроки психологии в начальной школе.(1-4)- М.; «Генезис», 2006.-303 </w:t>
      </w:r>
    </w:p>
    <w:p w:rsidR="00B26A57" w:rsidRPr="00BB75A4" w:rsidRDefault="00B26A57" w:rsidP="00BB75A4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B75A4">
        <w:rPr>
          <w:rFonts w:ascii="Times New Roman" w:hAnsi="Times New Roman" w:cs="Times New Roman"/>
          <w:sz w:val="28"/>
          <w:szCs w:val="28"/>
          <w:lang w:eastAsia="ar-SA"/>
        </w:rPr>
        <w:t>•     Рабочая тетрадь для занятий «Тропинка к своему Я»</w:t>
      </w:r>
    </w:p>
    <w:p w:rsidR="00B26A57" w:rsidRPr="00BB75A4" w:rsidRDefault="00B26A57" w:rsidP="00BB75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5A4">
        <w:rPr>
          <w:rFonts w:ascii="Times New Roman" w:hAnsi="Times New Roman" w:cs="Times New Roman"/>
          <w:sz w:val="28"/>
          <w:szCs w:val="28"/>
          <w:lang w:eastAsia="ar-SA"/>
        </w:rPr>
        <w:t>Соотношение часов по курсу КТП представлено в таблице: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5"/>
        <w:gridCol w:w="5606"/>
        <w:gridCol w:w="3429"/>
      </w:tblGrid>
      <w:tr w:rsidR="00B26A57" w:rsidRPr="00BB75A4">
        <w:tc>
          <w:tcPr>
            <w:tcW w:w="930" w:type="dxa"/>
            <w:vAlign w:val="center"/>
          </w:tcPr>
          <w:p w:rsidR="00B26A57" w:rsidRPr="00BB75A4" w:rsidRDefault="00B26A57" w:rsidP="00BB75A4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648" w:type="dxa"/>
            <w:vAlign w:val="center"/>
          </w:tcPr>
          <w:p w:rsidR="00B26A57" w:rsidRPr="00BB75A4" w:rsidRDefault="00B26A57" w:rsidP="00BB75A4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Раздел по курсу, КТП</w:t>
            </w:r>
          </w:p>
        </w:tc>
        <w:tc>
          <w:tcPr>
            <w:tcW w:w="3452" w:type="dxa"/>
            <w:vAlign w:val="center"/>
          </w:tcPr>
          <w:p w:rsidR="00B26A57" w:rsidRPr="00BB75A4" w:rsidRDefault="00B26A57" w:rsidP="00BB75A4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</w:t>
            </w:r>
          </w:p>
          <w:p w:rsidR="00B26A57" w:rsidRPr="00BB75A4" w:rsidRDefault="00B26A57" w:rsidP="00BB75A4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часов в КТП</w:t>
            </w:r>
          </w:p>
        </w:tc>
      </w:tr>
      <w:tr w:rsidR="00B26A57" w:rsidRPr="00BB75A4">
        <w:tc>
          <w:tcPr>
            <w:tcW w:w="930" w:type="dxa"/>
          </w:tcPr>
          <w:p w:rsidR="00B26A57" w:rsidRPr="00BB75A4" w:rsidRDefault="00B26A57" w:rsidP="00BB75A4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1-2</w:t>
            </w:r>
          </w:p>
        </w:tc>
        <w:tc>
          <w:tcPr>
            <w:tcW w:w="5648" w:type="dxa"/>
          </w:tcPr>
          <w:p w:rsidR="00B26A57" w:rsidRPr="00BB75A4" w:rsidRDefault="00B26A57" w:rsidP="00BB75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3452" w:type="dxa"/>
          </w:tcPr>
          <w:p w:rsidR="00B26A57" w:rsidRPr="00BB75A4" w:rsidRDefault="00B26A57" w:rsidP="00BB75A4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26A57" w:rsidRPr="00BB75A4">
        <w:tc>
          <w:tcPr>
            <w:tcW w:w="930" w:type="dxa"/>
          </w:tcPr>
          <w:p w:rsidR="00B26A57" w:rsidRPr="00BB75A4" w:rsidRDefault="00B26A57" w:rsidP="00BB75A4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48" w:type="dxa"/>
          </w:tcPr>
          <w:p w:rsidR="00B26A57" w:rsidRPr="00BB75A4" w:rsidRDefault="00B26A57" w:rsidP="00BB75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</w:rPr>
              <w:t>Я – ученик</w:t>
            </w:r>
          </w:p>
        </w:tc>
        <w:tc>
          <w:tcPr>
            <w:tcW w:w="3452" w:type="dxa"/>
          </w:tcPr>
          <w:p w:rsidR="00B26A57" w:rsidRPr="00BB75A4" w:rsidRDefault="00B26A57" w:rsidP="00BB75A4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26A57" w:rsidRPr="00BB75A4">
        <w:tc>
          <w:tcPr>
            <w:tcW w:w="930" w:type="dxa"/>
          </w:tcPr>
          <w:p w:rsidR="00B26A57" w:rsidRPr="00BB75A4" w:rsidRDefault="00B26A57" w:rsidP="00BB75A4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48" w:type="dxa"/>
          </w:tcPr>
          <w:p w:rsidR="00B26A57" w:rsidRPr="00BB75A4" w:rsidRDefault="00B26A57" w:rsidP="00BB75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</w:rPr>
              <w:t>Кого можно назвать фантазёром?</w:t>
            </w:r>
          </w:p>
        </w:tc>
        <w:tc>
          <w:tcPr>
            <w:tcW w:w="3452" w:type="dxa"/>
          </w:tcPr>
          <w:p w:rsidR="00B26A57" w:rsidRPr="00BB75A4" w:rsidRDefault="00B26A57" w:rsidP="00BB75A4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26A57" w:rsidRPr="00BB75A4">
        <w:tc>
          <w:tcPr>
            <w:tcW w:w="930" w:type="dxa"/>
          </w:tcPr>
          <w:p w:rsidR="00B26A57" w:rsidRPr="00BB75A4" w:rsidRDefault="00B26A57" w:rsidP="00BB75A4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648" w:type="dxa"/>
          </w:tcPr>
          <w:p w:rsidR="00B26A57" w:rsidRPr="00BB75A4" w:rsidRDefault="00B26A57" w:rsidP="00BB75A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</w:rPr>
              <w:t>Я умею фантазировать!</w:t>
            </w:r>
          </w:p>
        </w:tc>
        <w:tc>
          <w:tcPr>
            <w:tcW w:w="3452" w:type="dxa"/>
          </w:tcPr>
          <w:p w:rsidR="00B26A57" w:rsidRPr="00BB75A4" w:rsidRDefault="00B26A57" w:rsidP="00BB75A4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26A57" w:rsidRPr="00BB75A4">
        <w:tc>
          <w:tcPr>
            <w:tcW w:w="930" w:type="dxa"/>
          </w:tcPr>
          <w:p w:rsidR="00B26A57" w:rsidRPr="00BB75A4" w:rsidRDefault="00B26A57" w:rsidP="00BB75A4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48" w:type="dxa"/>
          </w:tcPr>
          <w:p w:rsidR="00B26A57" w:rsidRPr="00BB75A4" w:rsidRDefault="00B26A57" w:rsidP="00BB75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</w:rPr>
              <w:t>Мои сны</w:t>
            </w:r>
          </w:p>
        </w:tc>
        <w:tc>
          <w:tcPr>
            <w:tcW w:w="3452" w:type="dxa"/>
          </w:tcPr>
          <w:p w:rsidR="00B26A57" w:rsidRPr="00BB75A4" w:rsidRDefault="00B26A57" w:rsidP="00BB75A4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26A57" w:rsidRPr="00BB75A4">
        <w:tc>
          <w:tcPr>
            <w:tcW w:w="930" w:type="dxa"/>
          </w:tcPr>
          <w:p w:rsidR="00B26A57" w:rsidRPr="00BB75A4" w:rsidRDefault="00B26A57" w:rsidP="00BB75A4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648" w:type="dxa"/>
          </w:tcPr>
          <w:p w:rsidR="00B26A57" w:rsidRPr="00BB75A4" w:rsidRDefault="00B26A57" w:rsidP="00BB75A4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</w:rPr>
              <w:t>Я умею сочинять!</w:t>
            </w:r>
          </w:p>
        </w:tc>
        <w:tc>
          <w:tcPr>
            <w:tcW w:w="3452" w:type="dxa"/>
          </w:tcPr>
          <w:p w:rsidR="00B26A57" w:rsidRPr="00BB75A4" w:rsidRDefault="00B26A57" w:rsidP="00BB75A4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26A57" w:rsidRPr="00BB75A4">
        <w:tc>
          <w:tcPr>
            <w:tcW w:w="930" w:type="dxa"/>
          </w:tcPr>
          <w:p w:rsidR="00B26A57" w:rsidRPr="00BB75A4" w:rsidRDefault="00B26A57" w:rsidP="00BB75A4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648" w:type="dxa"/>
          </w:tcPr>
          <w:p w:rsidR="00B26A57" w:rsidRPr="00BB75A4" w:rsidRDefault="00B26A57" w:rsidP="00BB75A4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B75A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Мои мечты</w:t>
            </w:r>
          </w:p>
        </w:tc>
        <w:tc>
          <w:tcPr>
            <w:tcW w:w="3452" w:type="dxa"/>
          </w:tcPr>
          <w:p w:rsidR="00B26A57" w:rsidRPr="00BB75A4" w:rsidRDefault="00B26A57" w:rsidP="00BB75A4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26A57" w:rsidRPr="00BB75A4">
        <w:tc>
          <w:tcPr>
            <w:tcW w:w="930" w:type="dxa"/>
          </w:tcPr>
          <w:p w:rsidR="00B26A57" w:rsidRPr="00BB75A4" w:rsidRDefault="00B26A57" w:rsidP="00BB75A4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648" w:type="dxa"/>
          </w:tcPr>
          <w:p w:rsidR="00B26A57" w:rsidRPr="00BB75A4" w:rsidRDefault="00B26A57" w:rsidP="00BB75A4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B75A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Фантазии и ложь</w:t>
            </w:r>
          </w:p>
        </w:tc>
        <w:tc>
          <w:tcPr>
            <w:tcW w:w="3452" w:type="dxa"/>
          </w:tcPr>
          <w:p w:rsidR="00B26A57" w:rsidRPr="00BB75A4" w:rsidRDefault="00B26A57" w:rsidP="00BB75A4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26A57" w:rsidRPr="00BB75A4">
        <w:tc>
          <w:tcPr>
            <w:tcW w:w="930" w:type="dxa"/>
          </w:tcPr>
          <w:p w:rsidR="00B26A57" w:rsidRPr="00BB75A4" w:rsidRDefault="00B26A57" w:rsidP="00BB75A4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648" w:type="dxa"/>
          </w:tcPr>
          <w:p w:rsidR="00B26A57" w:rsidRPr="00BB75A4" w:rsidRDefault="00B26A57" w:rsidP="00BB75A4">
            <w:pPr>
              <w:shd w:val="clear" w:color="auto" w:fill="FFFFFF"/>
              <w:spacing w:after="0" w:line="360" w:lineRule="auto"/>
              <w:ind w:left="24" w:right="346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</w:rPr>
              <w:t>Я и моя школа</w:t>
            </w:r>
          </w:p>
        </w:tc>
        <w:tc>
          <w:tcPr>
            <w:tcW w:w="3452" w:type="dxa"/>
          </w:tcPr>
          <w:p w:rsidR="00B26A57" w:rsidRPr="00BB75A4" w:rsidRDefault="00B26A57" w:rsidP="00BB75A4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26A57" w:rsidRPr="00BB75A4">
        <w:tc>
          <w:tcPr>
            <w:tcW w:w="930" w:type="dxa"/>
          </w:tcPr>
          <w:p w:rsidR="00B26A57" w:rsidRPr="00BB75A4" w:rsidRDefault="00B26A57" w:rsidP="00BB75A4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648" w:type="dxa"/>
          </w:tcPr>
          <w:p w:rsidR="00B26A57" w:rsidRPr="00BB75A4" w:rsidRDefault="00B26A57" w:rsidP="00BB75A4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</w:rPr>
              <w:t>Что такое лень?</w:t>
            </w:r>
          </w:p>
        </w:tc>
        <w:tc>
          <w:tcPr>
            <w:tcW w:w="3452" w:type="dxa"/>
          </w:tcPr>
          <w:p w:rsidR="00B26A57" w:rsidRPr="00BB75A4" w:rsidRDefault="00B26A57" w:rsidP="00BB75A4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26A57" w:rsidRPr="00BB75A4">
        <w:tc>
          <w:tcPr>
            <w:tcW w:w="930" w:type="dxa"/>
          </w:tcPr>
          <w:p w:rsidR="00B26A57" w:rsidRPr="00BB75A4" w:rsidRDefault="00B26A57" w:rsidP="00BB75A4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12-13</w:t>
            </w:r>
          </w:p>
        </w:tc>
        <w:tc>
          <w:tcPr>
            <w:tcW w:w="5648" w:type="dxa"/>
          </w:tcPr>
          <w:p w:rsidR="00B26A57" w:rsidRPr="00BB75A4" w:rsidRDefault="00B26A57" w:rsidP="00BB75A4">
            <w:pPr>
              <w:shd w:val="clear" w:color="auto" w:fill="FFFFFF"/>
              <w:spacing w:after="0" w:line="360" w:lineRule="auto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</w:rPr>
              <w:t>Я  и мой учитель</w:t>
            </w:r>
          </w:p>
        </w:tc>
        <w:tc>
          <w:tcPr>
            <w:tcW w:w="3452" w:type="dxa"/>
          </w:tcPr>
          <w:p w:rsidR="00B26A57" w:rsidRPr="00BB75A4" w:rsidRDefault="00B26A57" w:rsidP="00BB75A4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26A57" w:rsidRPr="00BB75A4">
        <w:tc>
          <w:tcPr>
            <w:tcW w:w="930" w:type="dxa"/>
          </w:tcPr>
          <w:p w:rsidR="00B26A57" w:rsidRPr="00BB75A4" w:rsidRDefault="00B26A57" w:rsidP="00BB75A4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648" w:type="dxa"/>
          </w:tcPr>
          <w:p w:rsidR="00B26A57" w:rsidRPr="00BB75A4" w:rsidRDefault="00B26A57" w:rsidP="00BB75A4">
            <w:pPr>
              <w:shd w:val="clear" w:color="auto" w:fill="FFFFFF"/>
              <w:spacing w:after="0" w:line="360" w:lineRule="auto"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</w:rPr>
              <w:t>Как справляться с «Немогучками»</w:t>
            </w:r>
          </w:p>
        </w:tc>
        <w:tc>
          <w:tcPr>
            <w:tcW w:w="3452" w:type="dxa"/>
          </w:tcPr>
          <w:p w:rsidR="00B26A57" w:rsidRPr="00BB75A4" w:rsidRDefault="00B26A57" w:rsidP="00BB75A4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26A57" w:rsidRPr="00BB75A4">
        <w:tc>
          <w:tcPr>
            <w:tcW w:w="930" w:type="dxa"/>
          </w:tcPr>
          <w:p w:rsidR="00B26A57" w:rsidRPr="00BB75A4" w:rsidRDefault="00B26A57" w:rsidP="00BB75A4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648" w:type="dxa"/>
          </w:tcPr>
          <w:p w:rsidR="00B26A57" w:rsidRPr="00BB75A4" w:rsidRDefault="00B26A57" w:rsidP="00BB75A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</w:rPr>
              <w:t>Я и мои родители</w:t>
            </w:r>
          </w:p>
        </w:tc>
        <w:tc>
          <w:tcPr>
            <w:tcW w:w="3452" w:type="dxa"/>
          </w:tcPr>
          <w:p w:rsidR="00B26A57" w:rsidRPr="00BB75A4" w:rsidRDefault="00B26A57" w:rsidP="00BB75A4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26A57" w:rsidRPr="00BB75A4">
        <w:tc>
          <w:tcPr>
            <w:tcW w:w="930" w:type="dxa"/>
          </w:tcPr>
          <w:p w:rsidR="00B26A57" w:rsidRPr="00BB75A4" w:rsidRDefault="00B26A57" w:rsidP="00BB75A4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648" w:type="dxa"/>
          </w:tcPr>
          <w:p w:rsidR="00B26A57" w:rsidRPr="00BB75A4" w:rsidRDefault="00B26A57" w:rsidP="00BB75A4">
            <w:pPr>
              <w:shd w:val="clear" w:color="auto" w:fill="FFFFFF"/>
              <w:spacing w:after="0" w:line="36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</w:rPr>
              <w:t>Я умею просить прощения</w:t>
            </w:r>
          </w:p>
        </w:tc>
        <w:tc>
          <w:tcPr>
            <w:tcW w:w="3452" w:type="dxa"/>
          </w:tcPr>
          <w:p w:rsidR="00B26A57" w:rsidRPr="00BB75A4" w:rsidRDefault="00B26A57" w:rsidP="00BB75A4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26A57" w:rsidRPr="00BB75A4">
        <w:tc>
          <w:tcPr>
            <w:tcW w:w="930" w:type="dxa"/>
          </w:tcPr>
          <w:p w:rsidR="00B26A57" w:rsidRPr="00BB75A4" w:rsidRDefault="00B26A57" w:rsidP="00BB75A4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648" w:type="dxa"/>
          </w:tcPr>
          <w:p w:rsidR="00B26A57" w:rsidRPr="00BB75A4" w:rsidRDefault="00B26A57" w:rsidP="00BB75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</w:rPr>
              <w:t>Почему родители наказывают детей?</w:t>
            </w:r>
          </w:p>
        </w:tc>
        <w:tc>
          <w:tcPr>
            <w:tcW w:w="3452" w:type="dxa"/>
          </w:tcPr>
          <w:p w:rsidR="00B26A57" w:rsidRPr="00BB75A4" w:rsidRDefault="00B26A57" w:rsidP="00BB75A4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26A57" w:rsidRPr="00BB75A4">
        <w:tc>
          <w:tcPr>
            <w:tcW w:w="930" w:type="dxa"/>
          </w:tcPr>
          <w:p w:rsidR="00B26A57" w:rsidRPr="00BB75A4" w:rsidRDefault="00B26A57" w:rsidP="00BB75A4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648" w:type="dxa"/>
          </w:tcPr>
          <w:p w:rsidR="00B26A57" w:rsidRPr="00BB75A4" w:rsidRDefault="00B26A57" w:rsidP="00BB75A4">
            <w:pPr>
              <w:shd w:val="clear" w:color="auto" w:fill="FFFFFF"/>
              <w:spacing w:after="0" w:line="36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</w:rPr>
              <w:t>Настоящий друг</w:t>
            </w:r>
          </w:p>
        </w:tc>
        <w:tc>
          <w:tcPr>
            <w:tcW w:w="3452" w:type="dxa"/>
          </w:tcPr>
          <w:p w:rsidR="00B26A57" w:rsidRPr="00BB75A4" w:rsidRDefault="00B26A57" w:rsidP="00BB75A4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26A57" w:rsidRPr="00BB75A4">
        <w:tc>
          <w:tcPr>
            <w:tcW w:w="930" w:type="dxa"/>
          </w:tcPr>
          <w:p w:rsidR="00B26A57" w:rsidRPr="00BB75A4" w:rsidRDefault="00B26A57" w:rsidP="00BB75A4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648" w:type="dxa"/>
          </w:tcPr>
          <w:p w:rsidR="00B26A57" w:rsidRPr="00BB75A4" w:rsidRDefault="00B26A57" w:rsidP="00BB75A4">
            <w:pPr>
              <w:shd w:val="clear" w:color="auto" w:fill="FFFFFF"/>
              <w:spacing w:after="0" w:line="36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</w:rPr>
              <w:t>Умею ли я дружить?</w:t>
            </w:r>
          </w:p>
        </w:tc>
        <w:tc>
          <w:tcPr>
            <w:tcW w:w="3452" w:type="dxa"/>
          </w:tcPr>
          <w:p w:rsidR="00B26A57" w:rsidRPr="00BB75A4" w:rsidRDefault="00B26A57" w:rsidP="00BB75A4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26A57" w:rsidRPr="00BB75A4">
        <w:tc>
          <w:tcPr>
            <w:tcW w:w="930" w:type="dxa"/>
          </w:tcPr>
          <w:p w:rsidR="00B26A57" w:rsidRPr="00BB75A4" w:rsidRDefault="00B26A57" w:rsidP="00BB75A4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648" w:type="dxa"/>
          </w:tcPr>
          <w:p w:rsidR="00B26A57" w:rsidRPr="00BB75A4" w:rsidRDefault="00B26A57" w:rsidP="00BB75A4">
            <w:pPr>
              <w:shd w:val="clear" w:color="auto" w:fill="FFFFFF"/>
              <w:spacing w:after="0" w:line="36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</w:rPr>
              <w:t>Трудности в отношениях с друзьями</w:t>
            </w:r>
          </w:p>
        </w:tc>
        <w:tc>
          <w:tcPr>
            <w:tcW w:w="3452" w:type="dxa"/>
          </w:tcPr>
          <w:p w:rsidR="00B26A57" w:rsidRPr="00BB75A4" w:rsidRDefault="00B26A57" w:rsidP="00BB75A4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26A57" w:rsidRPr="00BB75A4">
        <w:tc>
          <w:tcPr>
            <w:tcW w:w="930" w:type="dxa"/>
          </w:tcPr>
          <w:p w:rsidR="00B26A57" w:rsidRPr="00BB75A4" w:rsidRDefault="00B26A57" w:rsidP="00BB75A4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648" w:type="dxa"/>
          </w:tcPr>
          <w:p w:rsidR="00B26A57" w:rsidRPr="00BB75A4" w:rsidRDefault="00B26A57" w:rsidP="00BB75A4">
            <w:pPr>
              <w:shd w:val="clear" w:color="auto" w:fill="FFFFFF"/>
              <w:spacing w:after="0" w:line="36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</w:rPr>
              <w:t>Ссора и драка</w:t>
            </w:r>
          </w:p>
        </w:tc>
        <w:tc>
          <w:tcPr>
            <w:tcW w:w="3452" w:type="dxa"/>
          </w:tcPr>
          <w:p w:rsidR="00B26A57" w:rsidRPr="00BB75A4" w:rsidRDefault="00B26A57" w:rsidP="00BB75A4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26A57" w:rsidRPr="00BB75A4">
        <w:tc>
          <w:tcPr>
            <w:tcW w:w="930" w:type="dxa"/>
          </w:tcPr>
          <w:p w:rsidR="00B26A57" w:rsidRPr="00BB75A4" w:rsidRDefault="00B26A57" w:rsidP="00BB75A4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648" w:type="dxa"/>
          </w:tcPr>
          <w:p w:rsidR="00B26A57" w:rsidRPr="00BB75A4" w:rsidRDefault="00B26A57" w:rsidP="00BB75A4">
            <w:pPr>
              <w:shd w:val="clear" w:color="auto" w:fill="FFFFFF"/>
              <w:spacing w:after="0" w:line="36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</w:rPr>
              <w:t>Что такое сотрудничество?</w:t>
            </w:r>
          </w:p>
        </w:tc>
        <w:tc>
          <w:tcPr>
            <w:tcW w:w="3452" w:type="dxa"/>
          </w:tcPr>
          <w:p w:rsidR="00B26A57" w:rsidRPr="00BB75A4" w:rsidRDefault="00B26A57" w:rsidP="00BB75A4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26A57" w:rsidRPr="00BB75A4">
        <w:tc>
          <w:tcPr>
            <w:tcW w:w="930" w:type="dxa"/>
          </w:tcPr>
          <w:p w:rsidR="00B26A57" w:rsidRPr="00BB75A4" w:rsidRDefault="00B26A57" w:rsidP="00BB75A4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648" w:type="dxa"/>
          </w:tcPr>
          <w:p w:rsidR="00B26A57" w:rsidRPr="00BB75A4" w:rsidRDefault="00B26A57" w:rsidP="00BB75A4">
            <w:pPr>
              <w:shd w:val="clear" w:color="auto" w:fill="FFFFFF"/>
              <w:spacing w:after="0" w:line="36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</w:rPr>
              <w:t>Я умею понимать другого</w:t>
            </w:r>
          </w:p>
        </w:tc>
        <w:tc>
          <w:tcPr>
            <w:tcW w:w="3452" w:type="dxa"/>
          </w:tcPr>
          <w:p w:rsidR="00B26A57" w:rsidRPr="00BB75A4" w:rsidRDefault="00B26A57" w:rsidP="00BB75A4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26A57" w:rsidRPr="00BB75A4">
        <w:tc>
          <w:tcPr>
            <w:tcW w:w="930" w:type="dxa"/>
          </w:tcPr>
          <w:p w:rsidR="00B26A57" w:rsidRPr="00BB75A4" w:rsidRDefault="00B26A57" w:rsidP="00BB75A4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5648" w:type="dxa"/>
          </w:tcPr>
          <w:p w:rsidR="00B26A57" w:rsidRPr="00BB75A4" w:rsidRDefault="00B26A57" w:rsidP="00BB75A4">
            <w:pPr>
              <w:shd w:val="clear" w:color="auto" w:fill="FFFFFF"/>
              <w:spacing w:after="0" w:line="36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</w:rPr>
              <w:t>Я умею договариваться с людьми</w:t>
            </w:r>
          </w:p>
        </w:tc>
        <w:tc>
          <w:tcPr>
            <w:tcW w:w="3452" w:type="dxa"/>
          </w:tcPr>
          <w:p w:rsidR="00B26A57" w:rsidRPr="00BB75A4" w:rsidRDefault="00B26A57" w:rsidP="00BB75A4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26A57" w:rsidRPr="00BB75A4">
        <w:tc>
          <w:tcPr>
            <w:tcW w:w="930" w:type="dxa"/>
          </w:tcPr>
          <w:p w:rsidR="00B26A57" w:rsidRPr="00BB75A4" w:rsidRDefault="00B26A57" w:rsidP="00BB75A4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5648" w:type="dxa"/>
          </w:tcPr>
          <w:p w:rsidR="00B26A57" w:rsidRPr="00BB75A4" w:rsidRDefault="00B26A57" w:rsidP="00BB75A4">
            <w:pPr>
              <w:shd w:val="clear" w:color="auto" w:fill="FFFFFF"/>
              <w:spacing w:after="0" w:line="36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</w:rPr>
              <w:t>Мы умеем действовать сообща</w:t>
            </w:r>
          </w:p>
        </w:tc>
        <w:tc>
          <w:tcPr>
            <w:tcW w:w="3452" w:type="dxa"/>
          </w:tcPr>
          <w:p w:rsidR="00B26A57" w:rsidRPr="00BB75A4" w:rsidRDefault="00B26A57" w:rsidP="00BB75A4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26A57" w:rsidRPr="00BB75A4">
        <w:tc>
          <w:tcPr>
            <w:tcW w:w="930" w:type="dxa"/>
          </w:tcPr>
          <w:p w:rsidR="00B26A57" w:rsidRPr="00BB75A4" w:rsidRDefault="00B26A57" w:rsidP="00BB75A4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5648" w:type="dxa"/>
          </w:tcPr>
          <w:p w:rsidR="00B26A57" w:rsidRPr="00BB75A4" w:rsidRDefault="00B26A57" w:rsidP="00BB75A4">
            <w:pPr>
              <w:shd w:val="clear" w:color="auto" w:fill="FFFFFF"/>
              <w:spacing w:after="0" w:line="36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</w:rPr>
              <w:t>Что такое коллективная работа?</w:t>
            </w:r>
          </w:p>
        </w:tc>
        <w:tc>
          <w:tcPr>
            <w:tcW w:w="3452" w:type="dxa"/>
          </w:tcPr>
          <w:p w:rsidR="00B26A57" w:rsidRPr="00BB75A4" w:rsidRDefault="00B26A57" w:rsidP="00BB75A4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26A57" w:rsidRPr="00BB75A4">
        <w:tc>
          <w:tcPr>
            <w:tcW w:w="930" w:type="dxa"/>
          </w:tcPr>
          <w:p w:rsidR="00B26A57" w:rsidRPr="00BB75A4" w:rsidRDefault="00B26A57" w:rsidP="00BB75A4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27-28</w:t>
            </w:r>
          </w:p>
        </w:tc>
        <w:tc>
          <w:tcPr>
            <w:tcW w:w="5648" w:type="dxa"/>
          </w:tcPr>
          <w:p w:rsidR="00B26A57" w:rsidRPr="00BB75A4" w:rsidRDefault="00B26A57" w:rsidP="00BB75A4">
            <w:pPr>
              <w:shd w:val="clear" w:color="auto" w:fill="FFFFFF"/>
              <w:spacing w:after="0" w:line="36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3452" w:type="dxa"/>
          </w:tcPr>
          <w:p w:rsidR="00B26A57" w:rsidRPr="00BB75A4" w:rsidRDefault="00B26A57" w:rsidP="00BB75A4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26A57" w:rsidRPr="00BB75A4">
        <w:tc>
          <w:tcPr>
            <w:tcW w:w="930" w:type="dxa"/>
          </w:tcPr>
          <w:p w:rsidR="00B26A57" w:rsidRPr="00BB75A4" w:rsidRDefault="00B26A57" w:rsidP="00BB75A4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48" w:type="dxa"/>
          </w:tcPr>
          <w:p w:rsidR="00B26A57" w:rsidRPr="00BB75A4" w:rsidRDefault="00B26A57" w:rsidP="00BB75A4">
            <w:pPr>
              <w:shd w:val="clear" w:color="auto" w:fill="FFFFFF"/>
              <w:spacing w:after="0" w:line="36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B75A4">
              <w:rPr>
                <w:rFonts w:ascii="Times New Roman" w:hAnsi="Times New Roman" w:cs="Times New Roman"/>
                <w:sz w:val="28"/>
                <w:szCs w:val="28"/>
              </w:rPr>
              <w:t xml:space="preserve">Итого:               </w:t>
            </w:r>
          </w:p>
        </w:tc>
        <w:tc>
          <w:tcPr>
            <w:tcW w:w="3452" w:type="dxa"/>
          </w:tcPr>
          <w:p w:rsidR="00B26A57" w:rsidRPr="00BB75A4" w:rsidRDefault="00B26A57" w:rsidP="00BB75A4">
            <w:pPr>
              <w:suppressAutoHyphens/>
              <w:snapToGrid w:val="0"/>
              <w:spacing w:after="0" w:line="360" w:lineRule="auto"/>
              <w:ind w:left="96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B75A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28 часов</w:t>
            </w:r>
          </w:p>
        </w:tc>
      </w:tr>
    </w:tbl>
    <w:p w:rsidR="00B26A57" w:rsidRPr="00BB75A4" w:rsidRDefault="00B26A57" w:rsidP="00BB75A4">
      <w:pPr>
        <w:suppressAutoHyphens/>
        <w:spacing w:after="0" w:line="360" w:lineRule="auto"/>
        <w:ind w:left="5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6A57" w:rsidRPr="00BB75A4" w:rsidRDefault="00B26A57" w:rsidP="00BB75A4">
      <w:pPr>
        <w:suppressAutoHyphens/>
        <w:spacing w:after="0" w:line="360" w:lineRule="auto"/>
        <w:ind w:left="525"/>
        <w:rPr>
          <w:rFonts w:ascii="Times New Roman" w:hAnsi="Times New Roman" w:cs="Times New Roman"/>
          <w:sz w:val="28"/>
          <w:szCs w:val="28"/>
          <w:lang w:eastAsia="ar-SA"/>
        </w:rPr>
      </w:pPr>
      <w:r w:rsidRPr="00BB75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Программа реализуется через следующие методы и приёмы обучения:</w:t>
      </w:r>
    </w:p>
    <w:p w:rsidR="00B26A57" w:rsidRPr="00BB75A4" w:rsidRDefault="00B26A57" w:rsidP="00BB75A4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BB75A4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Методы по характеру познавательной деятельности:</w:t>
      </w:r>
    </w:p>
    <w:p w:rsidR="00B26A57" w:rsidRPr="00BB75A4" w:rsidRDefault="00B26A57" w:rsidP="00BB75A4">
      <w:pPr>
        <w:numPr>
          <w:ilvl w:val="0"/>
          <w:numId w:val="2"/>
        </w:numPr>
        <w:tabs>
          <w:tab w:val="left" w:pos="132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B75A4">
        <w:rPr>
          <w:rFonts w:ascii="Times New Roman" w:hAnsi="Times New Roman" w:cs="Times New Roman"/>
          <w:sz w:val="28"/>
          <w:szCs w:val="28"/>
          <w:lang w:eastAsia="ar-SA"/>
        </w:rPr>
        <w:t>объяснительно-иллюстративный</w:t>
      </w:r>
    </w:p>
    <w:p w:rsidR="00B26A57" w:rsidRPr="00BB75A4" w:rsidRDefault="00B26A57" w:rsidP="00BB75A4">
      <w:pPr>
        <w:numPr>
          <w:ilvl w:val="0"/>
          <w:numId w:val="2"/>
        </w:numPr>
        <w:tabs>
          <w:tab w:val="left" w:pos="132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B75A4">
        <w:rPr>
          <w:rFonts w:ascii="Times New Roman" w:hAnsi="Times New Roman" w:cs="Times New Roman"/>
          <w:sz w:val="28"/>
          <w:szCs w:val="28"/>
          <w:lang w:eastAsia="ar-SA"/>
        </w:rPr>
        <w:t>наглядно-действенный</w:t>
      </w:r>
    </w:p>
    <w:p w:rsidR="00B26A57" w:rsidRPr="00BB75A4" w:rsidRDefault="00B26A57" w:rsidP="00BB75A4">
      <w:pPr>
        <w:numPr>
          <w:ilvl w:val="0"/>
          <w:numId w:val="2"/>
        </w:numPr>
        <w:tabs>
          <w:tab w:val="left" w:pos="132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B75A4">
        <w:rPr>
          <w:rFonts w:ascii="Times New Roman" w:hAnsi="Times New Roman" w:cs="Times New Roman"/>
          <w:sz w:val="28"/>
          <w:szCs w:val="28"/>
          <w:lang w:eastAsia="ar-SA"/>
        </w:rPr>
        <w:t>репродуктивный</w:t>
      </w:r>
    </w:p>
    <w:p w:rsidR="00B26A57" w:rsidRPr="00BB75A4" w:rsidRDefault="00B26A57" w:rsidP="00BB75A4">
      <w:pPr>
        <w:suppressAutoHyphens/>
        <w:spacing w:after="0" w:line="360" w:lineRule="auto"/>
        <w:ind w:left="993" w:hanging="284"/>
        <w:rPr>
          <w:rFonts w:ascii="Times New Roman" w:hAnsi="Times New Roman" w:cs="Times New Roman"/>
          <w:sz w:val="28"/>
          <w:szCs w:val="28"/>
          <w:lang w:eastAsia="ar-SA"/>
        </w:rPr>
      </w:pPr>
      <w:r w:rsidRPr="00BB75A4">
        <w:rPr>
          <w:rFonts w:ascii="Times New Roman" w:hAnsi="Times New Roman" w:cs="Times New Roman"/>
          <w:sz w:val="28"/>
          <w:szCs w:val="28"/>
          <w:u w:val="single"/>
          <w:lang w:eastAsia="ar-SA"/>
        </w:rPr>
        <w:t>Формы организации деятельности воспитанников</w:t>
      </w:r>
      <w:r w:rsidRPr="00BB75A4">
        <w:rPr>
          <w:rFonts w:ascii="Times New Roman" w:hAnsi="Times New Roman" w:cs="Times New Roman"/>
          <w:sz w:val="28"/>
          <w:szCs w:val="28"/>
          <w:lang w:eastAsia="ar-SA"/>
        </w:rPr>
        <w:t>: подгрупповые.</w:t>
      </w:r>
    </w:p>
    <w:p w:rsidR="00B26A57" w:rsidRPr="00BB75A4" w:rsidRDefault="00B26A57" w:rsidP="00BB75A4">
      <w:pPr>
        <w:suppressAutoHyphens/>
        <w:spacing w:after="0" w:line="360" w:lineRule="auto"/>
        <w:ind w:left="993" w:hanging="284"/>
        <w:rPr>
          <w:rFonts w:ascii="Times New Roman" w:hAnsi="Times New Roman" w:cs="Times New Roman"/>
          <w:sz w:val="28"/>
          <w:szCs w:val="28"/>
          <w:lang w:eastAsia="ar-SA"/>
        </w:rPr>
      </w:pPr>
      <w:r w:rsidRPr="00BB75A4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Формы занятий: </w:t>
      </w:r>
      <w:r w:rsidRPr="00BB75A4">
        <w:rPr>
          <w:rFonts w:ascii="Times New Roman" w:hAnsi="Times New Roman" w:cs="Times New Roman"/>
          <w:sz w:val="28"/>
          <w:szCs w:val="28"/>
          <w:lang w:eastAsia="ar-SA"/>
        </w:rPr>
        <w:t>с элементами моделирования ситуаций.</w:t>
      </w:r>
    </w:p>
    <w:p w:rsidR="00B26A57" w:rsidRPr="00BB75A4" w:rsidRDefault="00B26A57" w:rsidP="00BB75A4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6A57" w:rsidRPr="00BB75A4" w:rsidRDefault="00B26A57" w:rsidP="00BB75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5A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 содержании: </w:t>
      </w:r>
      <w:r w:rsidRPr="00BB75A4">
        <w:rPr>
          <w:rFonts w:ascii="Times New Roman" w:hAnsi="Times New Roman" w:cs="Times New Roman"/>
          <w:spacing w:val="-1"/>
          <w:sz w:val="28"/>
          <w:szCs w:val="28"/>
        </w:rPr>
        <w:t xml:space="preserve">методы арт- и сказкотерапии, коммуникативные, </w:t>
      </w:r>
      <w:r w:rsidRPr="00BB75A4">
        <w:rPr>
          <w:rFonts w:ascii="Times New Roman" w:hAnsi="Times New Roman" w:cs="Times New Roman"/>
          <w:sz w:val="28"/>
          <w:szCs w:val="28"/>
        </w:rPr>
        <w:t>телесно-ориентированные и подвижные игры.</w:t>
      </w:r>
    </w:p>
    <w:p w:rsidR="00B26A57" w:rsidRPr="00BB75A4" w:rsidRDefault="00B26A57" w:rsidP="00BB75A4">
      <w:pPr>
        <w:tabs>
          <w:tab w:val="left" w:pos="4545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B75A4">
        <w:rPr>
          <w:rFonts w:ascii="Times New Roman" w:hAnsi="Times New Roman" w:cs="Times New Roman"/>
          <w:sz w:val="28"/>
          <w:szCs w:val="28"/>
          <w:lang w:eastAsia="ru-RU"/>
        </w:rPr>
        <w:t>Занятия должны проводиться в кабинете, который приспособлен и имеет всё необходимое оборудование для реализации данной программы.</w:t>
      </w:r>
    </w:p>
    <w:p w:rsidR="00B26A57" w:rsidRPr="00BB75A4" w:rsidRDefault="00B26A57" w:rsidP="00BB75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5A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содержательные линии выстроены </w:t>
      </w:r>
      <w:r w:rsidRPr="00BB75A4">
        <w:rPr>
          <w:rFonts w:ascii="Times New Roman" w:hAnsi="Times New Roman" w:cs="Times New Roman"/>
          <w:sz w:val="28"/>
          <w:szCs w:val="28"/>
          <w:lang w:eastAsia="ru-RU"/>
        </w:rPr>
        <w:t>с учетом возрастных и психофизических особенности развития учащихся, уровня их знаний  и умений. Материал программы расположен по принципу усложнения и увеличения объема сведений.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самостоятельности, взаимодействия в процессе выполнения заданий в парах, ориентировки в окружающем, которые помогут им действовать  в соответствии с нормами и правилами, принятыми в обществе.</w:t>
      </w:r>
    </w:p>
    <w:p w:rsidR="00B26A57" w:rsidRPr="00BB75A4" w:rsidRDefault="00B26A57" w:rsidP="00BB75A4">
      <w:pPr>
        <w:tabs>
          <w:tab w:val="left" w:pos="4545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B75A4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Требования к уровню подготовки  </w:t>
      </w:r>
    </w:p>
    <w:p w:rsidR="00B26A57" w:rsidRPr="00BB75A4" w:rsidRDefault="00B26A57" w:rsidP="00BB75A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BB75A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знать:</w:t>
      </w:r>
    </w:p>
    <w:p w:rsidR="00B26A57" w:rsidRPr="00BB75A4" w:rsidRDefault="00B26A57" w:rsidP="00BB75A4">
      <w:pPr>
        <w:pStyle w:val="ListParagraph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5A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понятия, свя</w:t>
      </w:r>
      <w:r w:rsidRPr="00BB75A4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  <w:t>занных с переживаниями основных эмоций,</w:t>
      </w:r>
    </w:p>
    <w:p w:rsidR="00B26A57" w:rsidRPr="00BB75A4" w:rsidRDefault="00B26A57" w:rsidP="00BB75A4">
      <w:pPr>
        <w:pStyle w:val="ListParagraph"/>
        <w:widowControl w:val="0"/>
        <w:shd w:val="clear" w:color="auto" w:fill="FFFFFF"/>
        <w:tabs>
          <w:tab w:val="left" w:pos="3420"/>
        </w:tabs>
        <w:autoSpaceDE w:val="0"/>
        <w:autoSpaceDN w:val="0"/>
        <w:adjustRightInd w:val="0"/>
        <w:spacing w:after="0" w:line="360" w:lineRule="auto"/>
        <w:ind w:left="0" w:right="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5A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уметь:</w:t>
      </w:r>
      <w:r w:rsidRPr="00BB75A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</w:p>
    <w:p w:rsidR="00B26A57" w:rsidRPr="00BB75A4" w:rsidRDefault="00B26A57" w:rsidP="00BB75A4">
      <w:pPr>
        <w:pStyle w:val="ListParagraph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5A4">
        <w:rPr>
          <w:rFonts w:ascii="Times New Roman" w:hAnsi="Times New Roman" w:cs="Times New Roman"/>
          <w:sz w:val="28"/>
          <w:szCs w:val="28"/>
          <w:lang w:eastAsia="ru-RU"/>
        </w:rPr>
        <w:t xml:space="preserve">Понимать свои чувства и понимать чувства других. </w:t>
      </w:r>
    </w:p>
    <w:p w:rsidR="00B26A57" w:rsidRPr="00BB75A4" w:rsidRDefault="00B26A57" w:rsidP="00BB75A4">
      <w:pPr>
        <w:pStyle w:val="ListParagraph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5A4">
        <w:rPr>
          <w:rFonts w:ascii="Times New Roman" w:hAnsi="Times New Roman" w:cs="Times New Roman"/>
          <w:sz w:val="28"/>
          <w:szCs w:val="28"/>
          <w:lang w:eastAsia="ar-SA"/>
        </w:rPr>
        <w:t xml:space="preserve"> использовать приобретенные знания и умения в практической деятельности и повседневной жизни для  соотнесения своих действий и поступков окружающих с исторически возникшими формами социального поведения.</w:t>
      </w:r>
    </w:p>
    <w:p w:rsidR="00B26A57" w:rsidRPr="00BB75A4" w:rsidRDefault="00B26A57" w:rsidP="00BB75A4">
      <w:pPr>
        <w:pStyle w:val="ListParagraph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5A4">
        <w:rPr>
          <w:rFonts w:ascii="Times New Roman" w:hAnsi="Times New Roman" w:cs="Times New Roman"/>
          <w:sz w:val="28"/>
          <w:szCs w:val="28"/>
        </w:rPr>
        <w:t>преодолевать школьные трудности, уменьшение аффективных и негативистических проявлений и других отклонений в поведении;</w:t>
      </w:r>
    </w:p>
    <w:p w:rsidR="00B26A57" w:rsidRPr="00BB75A4" w:rsidRDefault="00B26A57" w:rsidP="00BB75A4">
      <w:pPr>
        <w:pStyle w:val="ListParagraph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5A4">
        <w:rPr>
          <w:rFonts w:ascii="Times New Roman" w:hAnsi="Times New Roman" w:cs="Times New Roman"/>
          <w:sz w:val="28"/>
          <w:szCs w:val="28"/>
        </w:rPr>
        <w:t>понимание и контроль своего эмоционального состояния.</w:t>
      </w:r>
    </w:p>
    <w:p w:rsidR="00B26A57" w:rsidRPr="00BB75A4" w:rsidRDefault="00B26A57" w:rsidP="00BB75A4">
      <w:pPr>
        <w:pStyle w:val="ListParagraph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5A4">
        <w:rPr>
          <w:rFonts w:ascii="Times New Roman" w:hAnsi="Times New Roman" w:cs="Times New Roman"/>
          <w:sz w:val="28"/>
          <w:szCs w:val="28"/>
        </w:rPr>
        <w:t xml:space="preserve">предупреждение и преодоление негативных черт личности и формирующегося характера; </w:t>
      </w:r>
    </w:p>
    <w:p w:rsidR="00B26A57" w:rsidRPr="00BB75A4" w:rsidRDefault="00B26A57" w:rsidP="00BB75A4">
      <w:pPr>
        <w:pStyle w:val="ListParagraph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5A4">
        <w:rPr>
          <w:rFonts w:ascii="Times New Roman" w:hAnsi="Times New Roman" w:cs="Times New Roman"/>
          <w:sz w:val="28"/>
          <w:szCs w:val="28"/>
        </w:rPr>
        <w:t xml:space="preserve">адекватно себя оценивать; </w:t>
      </w:r>
    </w:p>
    <w:p w:rsidR="00B26A57" w:rsidRPr="00BB75A4" w:rsidRDefault="00B26A57" w:rsidP="00BB75A4">
      <w:pPr>
        <w:pStyle w:val="ListParagraph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5A4">
        <w:rPr>
          <w:rFonts w:ascii="Times New Roman" w:hAnsi="Times New Roman" w:cs="Times New Roman"/>
          <w:sz w:val="28"/>
          <w:szCs w:val="28"/>
        </w:rPr>
        <w:t>формировать полноценные эмоциональные и деловые контакты со взрослыми и сверстниками.</w:t>
      </w:r>
    </w:p>
    <w:p w:rsidR="00B26A57" w:rsidRPr="00BB75A4" w:rsidRDefault="00B26A57" w:rsidP="00BB75A4">
      <w:pPr>
        <w:pStyle w:val="ListParagraph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5A4">
        <w:rPr>
          <w:rFonts w:ascii="Times New Roman" w:hAnsi="Times New Roman" w:cs="Times New Roman"/>
          <w:sz w:val="28"/>
          <w:szCs w:val="28"/>
        </w:rPr>
        <w:t>ставить и удерживать цель деятельности, планировать действия, определять и сохранять способ действий,</w:t>
      </w:r>
    </w:p>
    <w:p w:rsidR="00B26A57" w:rsidRPr="00BB75A4" w:rsidRDefault="00B26A57" w:rsidP="00BB75A4">
      <w:pPr>
        <w:pStyle w:val="ListParagraph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5A4">
        <w:rPr>
          <w:rFonts w:ascii="Times New Roman" w:hAnsi="Times New Roman" w:cs="Times New Roman"/>
          <w:sz w:val="28"/>
          <w:szCs w:val="28"/>
        </w:rPr>
        <w:t xml:space="preserve">использовать самоконтроль на всех этапах деятельности, </w:t>
      </w:r>
    </w:p>
    <w:p w:rsidR="00B26A57" w:rsidRPr="00BB75A4" w:rsidRDefault="00B26A57" w:rsidP="00BB75A4">
      <w:pPr>
        <w:pStyle w:val="ListParagraph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5A4">
        <w:rPr>
          <w:rFonts w:ascii="Times New Roman" w:hAnsi="Times New Roman" w:cs="Times New Roman"/>
          <w:sz w:val="28"/>
          <w:szCs w:val="28"/>
        </w:rPr>
        <w:t xml:space="preserve">осуществлять словесный отчет о процессе в результатах деятельности, </w:t>
      </w:r>
    </w:p>
    <w:p w:rsidR="00B26A57" w:rsidRPr="00BB75A4" w:rsidRDefault="00B26A57" w:rsidP="00BB75A4">
      <w:pPr>
        <w:pStyle w:val="ListParagraph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5A4">
        <w:rPr>
          <w:rFonts w:ascii="Times New Roman" w:hAnsi="Times New Roman" w:cs="Times New Roman"/>
          <w:sz w:val="28"/>
          <w:szCs w:val="28"/>
        </w:rPr>
        <w:t>оценивать процесс и результат деятельности.</w:t>
      </w:r>
    </w:p>
    <w:p w:rsidR="00B26A57" w:rsidRPr="00BB75A4" w:rsidRDefault="00B26A57" w:rsidP="00BB75A4">
      <w:pPr>
        <w:suppressAutoHyphens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BB75A4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4 .Контрольно-измерительные материалы:</w:t>
      </w:r>
    </w:p>
    <w:p w:rsidR="00B26A57" w:rsidRPr="00BB75A4" w:rsidRDefault="00B26A57" w:rsidP="00BB75A4">
      <w:pPr>
        <w:tabs>
          <w:tab w:val="left" w:pos="22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BB75A4">
        <w:rPr>
          <w:rFonts w:ascii="Times New Roman" w:hAnsi="Times New Roman" w:cs="Times New Roman"/>
          <w:sz w:val="28"/>
          <w:szCs w:val="28"/>
          <w:u w:val="single"/>
          <w:lang w:eastAsia="ar-SA"/>
        </w:rPr>
        <w:t>•</w:t>
      </w:r>
      <w:r w:rsidRPr="00BB75A4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  <w:t>Мониторинг эмоционально-личностного развития</w:t>
      </w:r>
      <w:bookmarkStart w:id="0" w:name="_GoBack"/>
      <w:bookmarkEnd w:id="0"/>
    </w:p>
    <w:p w:rsidR="00B26A57" w:rsidRPr="00BB75A4" w:rsidRDefault="00B26A57" w:rsidP="00BB75A4">
      <w:pPr>
        <w:tabs>
          <w:tab w:val="left" w:pos="22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BB75A4">
        <w:rPr>
          <w:rFonts w:ascii="Times New Roman" w:hAnsi="Times New Roman" w:cs="Times New Roman"/>
          <w:sz w:val="28"/>
          <w:szCs w:val="28"/>
          <w:u w:val="single"/>
          <w:lang w:eastAsia="ar-SA"/>
        </w:rPr>
        <w:t>•</w:t>
      </w:r>
      <w:r w:rsidRPr="00BB75A4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  <w:t>Беседы</w:t>
      </w:r>
    </w:p>
    <w:p w:rsidR="00B26A57" w:rsidRPr="00BB75A4" w:rsidRDefault="00B26A57" w:rsidP="00BB75A4">
      <w:pPr>
        <w:tabs>
          <w:tab w:val="left" w:pos="22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BB75A4">
        <w:rPr>
          <w:rFonts w:ascii="Times New Roman" w:hAnsi="Times New Roman" w:cs="Times New Roman"/>
          <w:sz w:val="28"/>
          <w:szCs w:val="28"/>
          <w:u w:val="single"/>
          <w:lang w:eastAsia="ar-SA"/>
        </w:rPr>
        <w:t>•</w:t>
      </w:r>
      <w:r w:rsidRPr="00BB75A4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  <w:t>Наблюдение</w:t>
      </w:r>
    </w:p>
    <w:p w:rsidR="00B26A57" w:rsidRPr="00BB75A4" w:rsidRDefault="00B26A57" w:rsidP="00BB75A4">
      <w:pPr>
        <w:tabs>
          <w:tab w:val="left" w:pos="4545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  <w:sectPr w:rsidR="00B26A57" w:rsidRPr="00BB75A4" w:rsidSect="00BB75A4">
          <w:footerReference w:type="default" r:id="rId8"/>
          <w:type w:val="continuous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B26A57" w:rsidRPr="00943421" w:rsidRDefault="00B26A57" w:rsidP="00C07D2B">
      <w:pPr>
        <w:tabs>
          <w:tab w:val="left" w:pos="4545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6A57" w:rsidRPr="00943421" w:rsidRDefault="00B26A57" w:rsidP="00C07D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421">
        <w:rPr>
          <w:rFonts w:ascii="Times New Roman" w:hAnsi="Times New Roman" w:cs="Times New Roman"/>
          <w:b/>
          <w:bCs/>
          <w:sz w:val="28"/>
          <w:szCs w:val="28"/>
        </w:rPr>
        <w:t>4.Календарно-тематическое планирование</w:t>
      </w:r>
    </w:p>
    <w:tbl>
      <w:tblPr>
        <w:tblW w:w="156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528"/>
        <w:gridCol w:w="1484"/>
        <w:gridCol w:w="4372"/>
        <w:gridCol w:w="6669"/>
      </w:tblGrid>
      <w:tr w:rsidR="00B26A57" w:rsidRPr="002B09FC" w:rsidTr="00BB75A4">
        <w:tc>
          <w:tcPr>
            <w:tcW w:w="333" w:type="dxa"/>
          </w:tcPr>
          <w:p w:rsidR="00B26A57" w:rsidRPr="002B09FC" w:rsidRDefault="00B26A57" w:rsidP="002B09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B26A57" w:rsidRPr="002B09FC" w:rsidRDefault="00B26A57" w:rsidP="002B09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542" w:type="dxa"/>
          </w:tcPr>
          <w:p w:rsidR="00B26A57" w:rsidRPr="002B09FC" w:rsidRDefault="00B26A57" w:rsidP="002B09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раздела, </w:t>
            </w:r>
          </w:p>
          <w:p w:rsidR="00B26A57" w:rsidRPr="002B09FC" w:rsidRDefault="00B26A57" w:rsidP="002B09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часов, тема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1510" w:type="dxa"/>
          </w:tcPr>
          <w:p w:rsidR="00B26A57" w:rsidRPr="002B09FC" w:rsidRDefault="00B26A57" w:rsidP="002B09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449" w:type="dxa"/>
          </w:tcPr>
          <w:p w:rsidR="00B26A57" w:rsidRPr="002B09FC" w:rsidRDefault="00B26A57" w:rsidP="002B09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6836" w:type="dxa"/>
          </w:tcPr>
          <w:p w:rsidR="00B26A57" w:rsidRPr="002B09FC" w:rsidRDefault="00B26A57" w:rsidP="002B09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B26A57" w:rsidRPr="002B09FC" w:rsidTr="00BB75A4">
        <w:tc>
          <w:tcPr>
            <w:tcW w:w="333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42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9FC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510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9FC">
              <w:rPr>
                <w:rFonts w:ascii="Times New Roman" w:hAnsi="Times New Roman" w:cs="Times New Roman"/>
                <w:sz w:val="28"/>
                <w:szCs w:val="28"/>
              </w:rPr>
              <w:t>Определение уровня личностного развития у детей</w:t>
            </w:r>
          </w:p>
        </w:tc>
        <w:tc>
          <w:tcPr>
            <w:tcW w:w="6836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9F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личных дел, обследование детей, </w:t>
            </w:r>
          </w:p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9FC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индивидуальных коррекционных маршрутов и характеристик.</w:t>
            </w:r>
          </w:p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6A57" w:rsidRPr="002B09FC" w:rsidTr="00BB75A4">
        <w:tc>
          <w:tcPr>
            <w:tcW w:w="333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42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9FC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510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9FC">
              <w:rPr>
                <w:rFonts w:ascii="Times New Roman" w:hAnsi="Times New Roman" w:cs="Times New Roman"/>
                <w:sz w:val="28"/>
                <w:szCs w:val="28"/>
              </w:rPr>
              <w:t>Определение уровня личностного развития у детей</w:t>
            </w:r>
          </w:p>
        </w:tc>
        <w:tc>
          <w:tcPr>
            <w:tcW w:w="6836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9FC">
              <w:rPr>
                <w:rFonts w:ascii="Times New Roman" w:hAnsi="Times New Roman" w:cs="Times New Roman"/>
                <w:sz w:val="28"/>
                <w:szCs w:val="28"/>
              </w:rPr>
              <w:t>Заполнение карт развития, дневников наблюдений</w:t>
            </w:r>
          </w:p>
        </w:tc>
      </w:tr>
      <w:tr w:rsidR="00B26A57" w:rsidRPr="002B09FC" w:rsidTr="00BB75A4">
        <w:tc>
          <w:tcPr>
            <w:tcW w:w="15670" w:type="dxa"/>
            <w:gridSpan w:val="5"/>
          </w:tcPr>
          <w:p w:rsidR="00B26A57" w:rsidRDefault="00B26A57" w:rsidP="005B3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6A57" w:rsidRDefault="00B26A57" w:rsidP="005B3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 – фантазёр – 7 часов</w:t>
            </w:r>
          </w:p>
          <w:p w:rsidR="00B26A57" w:rsidRPr="002B09FC" w:rsidRDefault="00B26A57" w:rsidP="005B3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6A57" w:rsidRPr="002B09FC" w:rsidTr="00BB75A4">
        <w:tc>
          <w:tcPr>
            <w:tcW w:w="333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42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- ученик</w:t>
            </w:r>
          </w:p>
        </w:tc>
        <w:tc>
          <w:tcPr>
            <w:tcW w:w="1510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</w:tcPr>
          <w:p w:rsidR="00B26A57" w:rsidRPr="005B3426" w:rsidRDefault="00B26A57" w:rsidP="00790F7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межличностного взаимодействия, положительных эмоций от школьного обучения</w:t>
            </w:r>
          </w:p>
        </w:tc>
        <w:tc>
          <w:tcPr>
            <w:tcW w:w="6836" w:type="dxa"/>
          </w:tcPr>
          <w:p w:rsidR="00B26A57" w:rsidRPr="005B3426" w:rsidRDefault="00B26A57" w:rsidP="002B09FC">
            <w:pPr>
              <w:shd w:val="clear" w:color="auto" w:fill="FFFFFF"/>
              <w:spacing w:after="0"/>
              <w:ind w:right="-1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3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B26A57" w:rsidRDefault="00B26A57" w:rsidP="002B09FC">
            <w:pPr>
              <w:shd w:val="clear" w:color="auto" w:fill="FFFFFF"/>
              <w:spacing w:after="0"/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соскучился по…»</w:t>
            </w:r>
          </w:p>
          <w:p w:rsidR="00B26A57" w:rsidRDefault="00B26A57" w:rsidP="002B09FC">
            <w:pPr>
              <w:shd w:val="clear" w:color="auto" w:fill="FFFFFF"/>
              <w:spacing w:after="0"/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«Летние сценки»</w:t>
            </w:r>
          </w:p>
          <w:p w:rsidR="00B26A57" w:rsidRDefault="00B26A57" w:rsidP="002B09FC">
            <w:pPr>
              <w:shd w:val="clear" w:color="auto" w:fill="FFFFFF"/>
              <w:spacing w:after="0"/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«Закончи предложение»</w:t>
            </w:r>
          </w:p>
          <w:p w:rsidR="00B26A57" w:rsidRDefault="00B26A57" w:rsidP="002B09FC">
            <w:pPr>
              <w:shd w:val="clear" w:color="auto" w:fill="FFFFFF"/>
              <w:spacing w:after="0"/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 ученик»</w:t>
            </w:r>
          </w:p>
          <w:p w:rsidR="00B26A57" w:rsidRPr="005B3426" w:rsidRDefault="00B26A57" w:rsidP="002B09FC">
            <w:pPr>
              <w:shd w:val="clear" w:color="auto" w:fill="FFFFFF"/>
              <w:spacing w:after="0"/>
              <w:ind w:right="-1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3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 занятия</w:t>
            </w:r>
          </w:p>
          <w:p w:rsidR="00B26A57" w:rsidRDefault="00B26A57" w:rsidP="002B09FC">
            <w:pPr>
              <w:shd w:val="clear" w:color="auto" w:fill="FFFFFF"/>
              <w:spacing w:after="0"/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интересно ученику?»</w:t>
            </w:r>
          </w:p>
          <w:p w:rsidR="00B26A57" w:rsidRDefault="00B26A57" w:rsidP="002B09FC">
            <w:pPr>
              <w:shd w:val="clear" w:color="auto" w:fill="FFFFFF"/>
              <w:spacing w:after="0"/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б не было на свете школ…»</w:t>
            </w:r>
          </w:p>
          <w:p w:rsidR="00B26A57" w:rsidRPr="005B3426" w:rsidRDefault="00B26A57" w:rsidP="002B09FC">
            <w:pPr>
              <w:shd w:val="clear" w:color="auto" w:fill="FFFFFF"/>
              <w:spacing w:after="0"/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«Рисунок идеальной школы»</w:t>
            </w:r>
          </w:p>
        </w:tc>
      </w:tr>
      <w:tr w:rsidR="00B26A57" w:rsidRPr="002B09FC" w:rsidTr="00BB75A4">
        <w:tc>
          <w:tcPr>
            <w:tcW w:w="333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42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 можно назвать фантазёром?</w:t>
            </w:r>
          </w:p>
        </w:tc>
        <w:tc>
          <w:tcPr>
            <w:tcW w:w="1510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</w:tcPr>
          <w:p w:rsidR="00B26A57" w:rsidRDefault="00B26A57" w:rsidP="005B3426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осознать ценность умения фантазировать;</w:t>
            </w:r>
          </w:p>
          <w:p w:rsidR="00B26A57" w:rsidRPr="002B09FC" w:rsidRDefault="00B26A57" w:rsidP="005B342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креативные способности учащихся</w:t>
            </w:r>
          </w:p>
        </w:tc>
        <w:tc>
          <w:tcPr>
            <w:tcW w:w="6836" w:type="dxa"/>
          </w:tcPr>
          <w:p w:rsidR="00B26A57" w:rsidRPr="005B3426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3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«Ведущий тоже соскучился»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как отдыхает?»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это?»</w:t>
            </w:r>
          </w:p>
          <w:p w:rsidR="00B26A57" w:rsidRPr="005B3426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3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 занятия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«Небылицы»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«Работа со сказкой» </w:t>
            </w:r>
            <w:r w:rsidRPr="00790F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(Сказка «Цветик-семицветик»)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обсуждения:</w:t>
            </w:r>
          </w:p>
          <w:p w:rsidR="00B26A57" w:rsidRPr="001C043D" w:rsidRDefault="00B26A57" w:rsidP="00ED1450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112"/>
                <w:tab w:val="left" w:pos="552"/>
              </w:tabs>
              <w:spacing w:after="0"/>
              <w:ind w:left="2" w:firstLin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43D">
              <w:rPr>
                <w:rFonts w:ascii="Times New Roman" w:hAnsi="Times New Roman" w:cs="Times New Roman"/>
                <w:sz w:val="28"/>
                <w:szCs w:val="28"/>
              </w:rPr>
              <w:t>Почему Цветик стал считать фантазирование глупым занятием? А может, вы тоже так считаете?</w:t>
            </w:r>
          </w:p>
          <w:p w:rsidR="00B26A57" w:rsidRPr="001C043D" w:rsidRDefault="00B26A57" w:rsidP="00ED1450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112"/>
                <w:tab w:val="left" w:pos="552"/>
              </w:tabs>
              <w:spacing w:after="0"/>
              <w:ind w:left="2" w:firstLin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43D">
              <w:rPr>
                <w:rFonts w:ascii="Times New Roman" w:hAnsi="Times New Roman" w:cs="Times New Roman"/>
                <w:sz w:val="28"/>
                <w:szCs w:val="28"/>
              </w:rPr>
              <w:t>А вы придумывали когда-нибудь, куда плывут облака? Давайте попробуем придумать, куда они могут плыть.</w:t>
            </w:r>
          </w:p>
          <w:p w:rsidR="00B26A57" w:rsidRPr="005B3426" w:rsidRDefault="00B26A57" w:rsidP="00ED1450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112"/>
                <w:tab w:val="left" w:pos="552"/>
              </w:tabs>
              <w:spacing w:after="0"/>
              <w:ind w:left="2" w:firstLin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43D">
              <w:rPr>
                <w:rFonts w:ascii="Times New Roman" w:hAnsi="Times New Roman" w:cs="Times New Roman"/>
                <w:sz w:val="28"/>
                <w:szCs w:val="28"/>
              </w:rPr>
              <w:t>Что такое фантазия и кого можно считать хорошим фантазёром?</w:t>
            </w:r>
          </w:p>
        </w:tc>
      </w:tr>
      <w:tr w:rsidR="00B26A57" w:rsidRPr="002B09FC" w:rsidTr="00BB75A4">
        <w:tc>
          <w:tcPr>
            <w:tcW w:w="333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42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фантазировать</w:t>
            </w:r>
          </w:p>
        </w:tc>
        <w:tc>
          <w:tcPr>
            <w:tcW w:w="1510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9FC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положительных мотивов учения.</w:t>
            </w:r>
          </w:p>
        </w:tc>
        <w:tc>
          <w:tcPr>
            <w:tcW w:w="6836" w:type="dxa"/>
          </w:tcPr>
          <w:p w:rsidR="00B26A57" w:rsidRDefault="00B26A57" w:rsidP="005B3426">
            <w:pPr>
              <w:shd w:val="clear" w:color="auto" w:fill="FFFFFF"/>
              <w:spacing w:after="0"/>
              <w:ind w:right="-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3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B26A57" w:rsidRDefault="00B26A57" w:rsidP="005B3426">
            <w:pPr>
              <w:shd w:val="clear" w:color="auto" w:fill="FFFFFF"/>
              <w:spacing w:after="0"/>
              <w:ind w:right="-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Мысленные картинки»</w:t>
            </w:r>
          </w:p>
          <w:p w:rsidR="00B26A57" w:rsidRDefault="00B26A57" w:rsidP="005B3426">
            <w:pPr>
              <w:shd w:val="clear" w:color="auto" w:fill="FFFFFF"/>
              <w:spacing w:after="0"/>
              <w:ind w:right="-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занятия»</w:t>
            </w:r>
          </w:p>
          <w:p w:rsidR="00B26A57" w:rsidRDefault="00B26A57" w:rsidP="005B3426">
            <w:pPr>
              <w:shd w:val="clear" w:color="auto" w:fill="FFFFFF"/>
              <w:spacing w:after="0"/>
              <w:ind w:right="-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«Какое чувство ты испытываешь?»</w:t>
            </w:r>
          </w:p>
          <w:p w:rsidR="00B26A57" w:rsidRDefault="00B26A57" w:rsidP="005B3426">
            <w:pPr>
              <w:shd w:val="clear" w:color="auto" w:fill="FFFFFF"/>
              <w:spacing w:after="0"/>
              <w:ind w:right="-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«Небылицы»</w:t>
            </w:r>
          </w:p>
          <w:p w:rsidR="00B26A57" w:rsidRDefault="00B26A57" w:rsidP="005B3426">
            <w:pPr>
              <w:shd w:val="clear" w:color="auto" w:fill="FFFFFF"/>
              <w:spacing w:after="0"/>
              <w:ind w:right="-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3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 занятия</w:t>
            </w:r>
          </w:p>
          <w:p w:rsidR="00B26A57" w:rsidRDefault="00B26A57" w:rsidP="005B3426">
            <w:pPr>
              <w:shd w:val="clear" w:color="auto" w:fill="FFFFFF"/>
              <w:spacing w:after="0"/>
              <w:ind w:right="-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компот»</w:t>
            </w:r>
          </w:p>
          <w:p w:rsidR="00B26A57" w:rsidRPr="005B3426" w:rsidRDefault="00B26A57" w:rsidP="005B3426">
            <w:pPr>
              <w:shd w:val="clear" w:color="auto" w:fill="FFFFFF"/>
              <w:spacing w:after="0"/>
              <w:ind w:right="-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«Царевна Несмеяна»</w:t>
            </w:r>
          </w:p>
        </w:tc>
      </w:tr>
      <w:tr w:rsidR="00B26A57" w:rsidRPr="002B09FC" w:rsidTr="00BB75A4">
        <w:tc>
          <w:tcPr>
            <w:tcW w:w="333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42" w:type="dxa"/>
          </w:tcPr>
          <w:p w:rsidR="00B26A57" w:rsidRPr="007F320C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20C">
              <w:rPr>
                <w:rFonts w:ascii="Times New Roman" w:hAnsi="Times New Roman" w:cs="Times New Roman"/>
                <w:sz w:val="28"/>
                <w:szCs w:val="28"/>
              </w:rPr>
              <w:t>Мои сны</w:t>
            </w:r>
          </w:p>
        </w:tc>
        <w:tc>
          <w:tcPr>
            <w:tcW w:w="1510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</w:tcPr>
          <w:p w:rsidR="00B26A57" w:rsidRDefault="00B26A57" w:rsidP="007F320C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осознать ценность умения фантазировать;</w:t>
            </w:r>
          </w:p>
          <w:p w:rsidR="00B26A57" w:rsidRPr="002B09FC" w:rsidRDefault="00B26A57" w:rsidP="007F320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креативные способности учащихся</w:t>
            </w:r>
          </w:p>
        </w:tc>
        <w:tc>
          <w:tcPr>
            <w:tcW w:w="6836" w:type="dxa"/>
          </w:tcPr>
          <w:p w:rsidR="00B26A57" w:rsidRDefault="00B26A57" w:rsidP="007F32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B26A57" w:rsidRDefault="00B26A57" w:rsidP="007F32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«Мысленные картинки»</w:t>
            </w:r>
          </w:p>
          <w:p w:rsidR="00B26A57" w:rsidRDefault="00B26A57" w:rsidP="007F32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«Небылицы»</w:t>
            </w:r>
          </w:p>
          <w:p w:rsidR="00B26A57" w:rsidRDefault="00B26A57" w:rsidP="007F32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что похож этот звук?»</w:t>
            </w:r>
          </w:p>
          <w:p w:rsidR="00B26A57" w:rsidRDefault="00B26A57" w:rsidP="007F32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«Песочные картины»</w:t>
            </w:r>
          </w:p>
          <w:p w:rsidR="00B26A57" w:rsidRDefault="00B26A57" w:rsidP="007F32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3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 занятия</w:t>
            </w:r>
          </w:p>
          <w:p w:rsidR="00B26A57" w:rsidRDefault="00B26A57" w:rsidP="007F32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«Самый интересный сон»</w:t>
            </w:r>
          </w:p>
          <w:p w:rsidR="00B26A57" w:rsidRPr="007F320C" w:rsidRDefault="00B26A57" w:rsidP="007F32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«Рисунок сна»</w:t>
            </w:r>
          </w:p>
        </w:tc>
      </w:tr>
      <w:tr w:rsidR="00B26A57" w:rsidRPr="002B09FC" w:rsidTr="00BB75A4">
        <w:tc>
          <w:tcPr>
            <w:tcW w:w="333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42" w:type="dxa"/>
          </w:tcPr>
          <w:p w:rsidR="00B26A57" w:rsidRPr="007F320C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20C">
              <w:rPr>
                <w:rFonts w:ascii="Times New Roman" w:hAnsi="Times New Roman" w:cs="Times New Roman"/>
                <w:sz w:val="28"/>
                <w:szCs w:val="28"/>
              </w:rPr>
              <w:t>Я умею сочинять</w:t>
            </w:r>
          </w:p>
        </w:tc>
        <w:tc>
          <w:tcPr>
            <w:tcW w:w="1510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</w:tcPr>
          <w:p w:rsidR="00B26A57" w:rsidRPr="007F320C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креативные способности учащихся</w:t>
            </w:r>
          </w:p>
        </w:tc>
        <w:tc>
          <w:tcPr>
            <w:tcW w:w="6836" w:type="dxa"/>
          </w:tcPr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«Мысленные картинки»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что похож это звук?»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«Ассоциации»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«Свечка»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3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 занятия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«Вредные советы»</w:t>
            </w:r>
          </w:p>
          <w:p w:rsidR="00B26A57" w:rsidRPr="007F320C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«Рисунок «Вредные советы»</w:t>
            </w:r>
          </w:p>
        </w:tc>
      </w:tr>
      <w:tr w:rsidR="00B26A57" w:rsidRPr="002B09FC" w:rsidTr="00BB75A4">
        <w:tc>
          <w:tcPr>
            <w:tcW w:w="333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42" w:type="dxa"/>
          </w:tcPr>
          <w:p w:rsidR="00B26A57" w:rsidRPr="007F320C" w:rsidRDefault="00B26A57" w:rsidP="007F320C">
            <w:pPr>
              <w:shd w:val="clear" w:color="auto" w:fill="FFFFFF"/>
              <w:spacing w:after="0"/>
              <w:ind w:left="10"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F320C">
              <w:rPr>
                <w:rFonts w:ascii="Times New Roman" w:hAnsi="Times New Roman" w:cs="Times New Roman"/>
                <w:sz w:val="28"/>
                <w:szCs w:val="28"/>
              </w:rPr>
              <w:t>Мои мечты</w:t>
            </w:r>
          </w:p>
        </w:tc>
        <w:tc>
          <w:tcPr>
            <w:tcW w:w="1510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B09F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«качества» людей, помочь детям исследовать свои качества, изучить свои особенности</w:t>
            </w:r>
          </w:p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6" w:type="dxa"/>
          </w:tcPr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Введение 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«Мысленные картинки»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«Ассоциации»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«Запахи»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3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 занятия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«Неоконченные предложения»</w:t>
            </w:r>
          </w:p>
          <w:p w:rsidR="00B26A57" w:rsidRPr="001C043D" w:rsidRDefault="00B26A57" w:rsidP="002B09F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«Работа со сказкой» </w:t>
            </w:r>
            <w:r w:rsidRPr="007F32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(Сказка о голубой мечте)</w:t>
            </w:r>
          </w:p>
          <w:p w:rsidR="00B26A57" w:rsidRPr="007F320C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«Моя мечта»</w:t>
            </w:r>
          </w:p>
        </w:tc>
      </w:tr>
      <w:tr w:rsidR="00B26A57" w:rsidRPr="002B09FC" w:rsidTr="00BB75A4">
        <w:tc>
          <w:tcPr>
            <w:tcW w:w="333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542" w:type="dxa"/>
          </w:tcPr>
          <w:p w:rsidR="00B26A57" w:rsidRPr="002B09FC" w:rsidRDefault="00B26A57" w:rsidP="002B09FC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Фантазии и ложь</w:t>
            </w:r>
          </w:p>
        </w:tc>
        <w:tc>
          <w:tcPr>
            <w:tcW w:w="1510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B09FC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Формировать у детей  выразительное изображение черт, порождаемых </w:t>
            </w:r>
            <w:r w:rsidRPr="002B09FC">
              <w:rPr>
                <w:rFonts w:ascii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социальной средой </w:t>
            </w:r>
            <w:r w:rsidRPr="002B09FC">
              <w:rPr>
                <w:rFonts w:ascii="Times New Roman" w:hAnsi="Times New Roman" w:cs="Times New Roman"/>
                <w:i/>
                <w:iCs/>
                <w:spacing w:val="-9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-9"/>
                <w:sz w:val="28"/>
                <w:szCs w:val="28"/>
                <w:lang w:eastAsia="ru-RU"/>
              </w:rPr>
              <w:t xml:space="preserve">честность, лживость </w:t>
            </w:r>
            <w:r w:rsidRPr="002B09FC">
              <w:rPr>
                <w:rFonts w:ascii="Times New Roman" w:hAnsi="Times New Roman" w:cs="Times New Roman"/>
                <w:i/>
                <w:iCs/>
                <w:spacing w:val="-9"/>
                <w:sz w:val="28"/>
                <w:szCs w:val="28"/>
                <w:lang w:eastAsia="ru-RU"/>
              </w:rPr>
              <w:t xml:space="preserve">и т.п.), </w:t>
            </w:r>
            <w:r w:rsidRPr="002B09FC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их моральная оценка. </w:t>
            </w:r>
          </w:p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6" w:type="dxa"/>
          </w:tcPr>
          <w:p w:rsidR="00B26A57" w:rsidRDefault="00B26A57" w:rsidP="002B09FC">
            <w:pPr>
              <w:shd w:val="clear" w:color="auto" w:fill="FFFFFF"/>
              <w:tabs>
                <w:tab w:val="left" w:pos="235"/>
              </w:tabs>
              <w:spacing w:after="0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Введение</w:t>
            </w:r>
          </w:p>
          <w:p w:rsidR="00B26A57" w:rsidRDefault="00B26A57" w:rsidP="002B09FC">
            <w:pPr>
              <w:shd w:val="clear" w:color="auto" w:fill="FFFFFF"/>
              <w:tabs>
                <w:tab w:val="left" w:pos="235"/>
              </w:tabs>
              <w:spacing w:after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«Мысленные картинки»</w:t>
            </w:r>
          </w:p>
          <w:p w:rsidR="00B26A57" w:rsidRDefault="00B26A57" w:rsidP="002B09FC">
            <w:pPr>
              <w:shd w:val="clear" w:color="auto" w:fill="FFFFFF"/>
              <w:tabs>
                <w:tab w:val="left" w:pos="235"/>
              </w:tabs>
              <w:spacing w:after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«Лишняя ассоциация»</w:t>
            </w:r>
          </w:p>
          <w:p w:rsidR="00B26A57" w:rsidRDefault="00B26A57" w:rsidP="002B09FC">
            <w:pPr>
              <w:shd w:val="clear" w:color="auto" w:fill="FFFFFF"/>
              <w:tabs>
                <w:tab w:val="left" w:pos="235"/>
              </w:tabs>
              <w:spacing w:after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«Запахи»</w:t>
            </w:r>
          </w:p>
          <w:p w:rsidR="00B26A57" w:rsidRDefault="00B26A57" w:rsidP="002B09FC">
            <w:pPr>
              <w:shd w:val="clear" w:color="auto" w:fill="FFFFFF"/>
              <w:tabs>
                <w:tab w:val="left" w:pos="235"/>
              </w:tabs>
              <w:spacing w:after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«Кто соврал?»</w:t>
            </w:r>
          </w:p>
          <w:p w:rsidR="00B26A57" w:rsidRDefault="00B26A57" w:rsidP="002B09FC">
            <w:pPr>
              <w:shd w:val="clear" w:color="auto" w:fill="FFFFFF"/>
              <w:tabs>
                <w:tab w:val="left" w:pos="235"/>
              </w:tabs>
              <w:spacing w:after="0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7F320C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Основное содержание занятия</w:t>
            </w:r>
          </w:p>
          <w:p w:rsidR="00B26A57" w:rsidRDefault="00B26A57" w:rsidP="002B09FC">
            <w:pPr>
              <w:shd w:val="clear" w:color="auto" w:fill="FFFFFF"/>
              <w:tabs>
                <w:tab w:val="left" w:pos="235"/>
              </w:tabs>
              <w:spacing w:after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«Правда и ложь»</w:t>
            </w:r>
          </w:p>
          <w:p w:rsidR="00B26A57" w:rsidRDefault="00B26A57" w:rsidP="002B09FC">
            <w:pPr>
              <w:shd w:val="clear" w:color="auto" w:fill="FFFFFF"/>
              <w:tabs>
                <w:tab w:val="left" w:pos="235"/>
              </w:tabs>
              <w:spacing w:after="0"/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«Работа со сказкой»</w:t>
            </w:r>
            <w:r w:rsidRPr="007F320C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 (Сказка «Лживый мальчик»)</w:t>
            </w:r>
          </w:p>
          <w:p w:rsidR="00B26A57" w:rsidRPr="001C043D" w:rsidRDefault="00B26A57" w:rsidP="002B09FC">
            <w:pPr>
              <w:shd w:val="clear" w:color="auto" w:fill="FFFFFF"/>
              <w:tabs>
                <w:tab w:val="left" w:pos="235"/>
              </w:tabs>
              <w:spacing w:after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C043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Вопросы для обсуждения:</w:t>
            </w:r>
          </w:p>
          <w:p w:rsidR="00B26A57" w:rsidRPr="001C043D" w:rsidRDefault="00B26A57" w:rsidP="00ED1450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442"/>
              </w:tabs>
              <w:spacing w:after="0"/>
              <w:ind w:left="2" w:firstLine="11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C043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Чем были похожи Миша и медвежонок?</w:t>
            </w:r>
          </w:p>
          <w:p w:rsidR="00B26A57" w:rsidRPr="001C043D" w:rsidRDefault="00B26A57" w:rsidP="00ED1450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442"/>
              </w:tabs>
              <w:spacing w:after="0"/>
              <w:ind w:left="2" w:firstLine="11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C043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Почему Миша не думал, что его ложь может принести кому-то несчастье?</w:t>
            </w:r>
          </w:p>
          <w:p w:rsidR="00B26A57" w:rsidRPr="007F320C" w:rsidRDefault="00B26A57" w:rsidP="002B09FC">
            <w:pPr>
              <w:shd w:val="clear" w:color="auto" w:fill="FFFFFF"/>
              <w:tabs>
                <w:tab w:val="left" w:pos="2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57" w:rsidRPr="002B09FC" w:rsidTr="00BB75A4">
        <w:tc>
          <w:tcPr>
            <w:tcW w:w="15670" w:type="dxa"/>
            <w:gridSpan w:val="5"/>
          </w:tcPr>
          <w:p w:rsidR="00B26A57" w:rsidRDefault="00B26A57" w:rsidP="002B09FC">
            <w:pPr>
              <w:shd w:val="clear" w:color="auto" w:fill="FFFFFF"/>
              <w:tabs>
                <w:tab w:val="left" w:pos="235"/>
              </w:tabs>
              <w:spacing w:after="0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B26A57" w:rsidRDefault="00B26A57" w:rsidP="001C043D">
            <w:pPr>
              <w:shd w:val="clear" w:color="auto" w:fill="FFFFFF"/>
              <w:tabs>
                <w:tab w:val="left" w:pos="23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Тема 2. Я и моя школа  - 5 часов</w:t>
            </w:r>
          </w:p>
          <w:p w:rsidR="00B26A57" w:rsidRDefault="00B26A57" w:rsidP="001C043D">
            <w:pPr>
              <w:shd w:val="clear" w:color="auto" w:fill="FFFFFF"/>
              <w:tabs>
                <w:tab w:val="left" w:pos="23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</w:tr>
      <w:tr w:rsidR="00B26A57" w:rsidRPr="002B09FC" w:rsidTr="00BB75A4">
        <w:tc>
          <w:tcPr>
            <w:tcW w:w="333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542" w:type="dxa"/>
          </w:tcPr>
          <w:p w:rsidR="00B26A57" w:rsidRPr="002B09FC" w:rsidRDefault="00B26A57" w:rsidP="002B09FC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моя школа</w:t>
            </w:r>
          </w:p>
        </w:tc>
        <w:tc>
          <w:tcPr>
            <w:tcW w:w="1510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</w:tcPr>
          <w:p w:rsidR="00B26A57" w:rsidRPr="002B09FC" w:rsidRDefault="00B26A57" w:rsidP="00790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осознать позиции ученика</w:t>
            </w:r>
          </w:p>
        </w:tc>
        <w:tc>
          <w:tcPr>
            <w:tcW w:w="6836" w:type="dxa"/>
          </w:tcPr>
          <w:p w:rsidR="00B26A57" w:rsidRDefault="00B26A57" w:rsidP="002B09FC">
            <w:pPr>
              <w:shd w:val="clear" w:color="auto" w:fill="FFFFFF"/>
              <w:tabs>
                <w:tab w:val="left" w:pos="254"/>
              </w:tabs>
              <w:spacing w:after="0"/>
              <w:ind w:firstLine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B26A57" w:rsidRDefault="00B26A57" w:rsidP="002B09FC">
            <w:pPr>
              <w:shd w:val="clear" w:color="auto" w:fill="FFFFFF"/>
              <w:tabs>
                <w:tab w:val="left" w:pos="254"/>
              </w:tabs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«Родители, учителя и ученики»</w:t>
            </w:r>
          </w:p>
          <w:p w:rsidR="00B26A57" w:rsidRDefault="00B26A57" w:rsidP="002B09FC">
            <w:pPr>
              <w:shd w:val="clear" w:color="auto" w:fill="FFFFFF"/>
              <w:tabs>
                <w:tab w:val="left" w:pos="254"/>
              </w:tabs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делает ученик?»</w:t>
            </w:r>
          </w:p>
          <w:p w:rsidR="00B26A57" w:rsidRDefault="00B26A57" w:rsidP="002B09FC">
            <w:pPr>
              <w:shd w:val="clear" w:color="auto" w:fill="FFFFFF"/>
              <w:tabs>
                <w:tab w:val="left" w:pos="254"/>
              </w:tabs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«Мешок хороших качеств»</w:t>
            </w:r>
          </w:p>
          <w:p w:rsidR="00B26A57" w:rsidRDefault="00B26A57" w:rsidP="002B09FC">
            <w:pPr>
              <w:shd w:val="clear" w:color="auto" w:fill="FFFFFF"/>
              <w:tabs>
                <w:tab w:val="left" w:pos="254"/>
              </w:tabs>
              <w:spacing w:after="0"/>
              <w:ind w:firstLine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 занятия</w:t>
            </w:r>
          </w:p>
          <w:p w:rsidR="00B26A57" w:rsidRDefault="00B26A57" w:rsidP="002B09FC">
            <w:pPr>
              <w:shd w:val="clear" w:color="auto" w:fill="FFFFFF"/>
              <w:tabs>
                <w:tab w:val="left" w:pos="254"/>
              </w:tabs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«Неоконченные предложения»</w:t>
            </w:r>
          </w:p>
          <w:p w:rsidR="00B26A57" w:rsidRDefault="00B26A57" w:rsidP="002B09FC">
            <w:pPr>
              <w:shd w:val="clear" w:color="auto" w:fill="FFFFFF"/>
              <w:tabs>
                <w:tab w:val="left" w:pos="254"/>
              </w:tabs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на планете «Наоборот»</w:t>
            </w:r>
          </w:p>
          <w:p w:rsidR="00B26A57" w:rsidRPr="001C043D" w:rsidRDefault="00B26A57" w:rsidP="002B09FC">
            <w:pPr>
              <w:shd w:val="clear" w:color="auto" w:fill="FFFFFF"/>
              <w:tabs>
                <w:tab w:val="left" w:pos="254"/>
              </w:tabs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57" w:rsidRPr="002B09FC" w:rsidTr="00BB75A4">
        <w:tc>
          <w:tcPr>
            <w:tcW w:w="333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542" w:type="dxa"/>
          </w:tcPr>
          <w:p w:rsidR="00B26A57" w:rsidRPr="002B09FC" w:rsidRDefault="00B26A57" w:rsidP="001C043D">
            <w:pPr>
              <w:shd w:val="clear" w:color="auto" w:fill="FFFFFF"/>
              <w:spacing w:after="0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лень</w:t>
            </w:r>
          </w:p>
        </w:tc>
        <w:tc>
          <w:tcPr>
            <w:tcW w:w="1510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2B09FC">
              <w:rPr>
                <w:rFonts w:ascii="Times New Roman" w:hAnsi="Times New Roman" w:cs="Times New Roman"/>
                <w:sz w:val="28"/>
                <w:szCs w:val="28"/>
              </w:rPr>
              <w:t>Обучение пониманию относительности в оценке чувств.</w:t>
            </w:r>
          </w:p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6" w:type="dxa"/>
          </w:tcPr>
          <w:p w:rsidR="00B26A57" w:rsidRDefault="00B26A57" w:rsidP="001C043D">
            <w:pPr>
              <w:shd w:val="clear" w:color="auto" w:fill="FFFFFF"/>
              <w:spacing w:after="0" w:line="240" w:lineRule="auto"/>
              <w:ind w:left="5" w:firstLine="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B26A57" w:rsidRDefault="00B26A57" w:rsidP="001C043D">
            <w:pPr>
              <w:shd w:val="clear" w:color="auto" w:fill="FFFFFF"/>
              <w:spacing w:after="0" w:line="240" w:lineRule="auto"/>
              <w:ind w:left="5"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«Родитель, учитель, ученик»</w:t>
            </w:r>
          </w:p>
          <w:p w:rsidR="00B26A57" w:rsidRDefault="00B26A57" w:rsidP="001C043D">
            <w:pPr>
              <w:shd w:val="clear" w:color="auto" w:fill="FFFFFF"/>
              <w:spacing w:after="0" w:line="240" w:lineRule="auto"/>
              <w:ind w:left="5"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делает учитель?»</w:t>
            </w:r>
          </w:p>
          <w:p w:rsidR="00B26A57" w:rsidRDefault="00B26A57" w:rsidP="001C043D">
            <w:pPr>
              <w:shd w:val="clear" w:color="auto" w:fill="FFFFFF"/>
              <w:spacing w:after="0" w:line="240" w:lineRule="auto"/>
              <w:ind w:left="5"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«Мешок хороших чувств»</w:t>
            </w:r>
          </w:p>
          <w:p w:rsidR="00B26A57" w:rsidRPr="001C043D" w:rsidRDefault="00B26A57" w:rsidP="001C043D">
            <w:pPr>
              <w:shd w:val="clear" w:color="auto" w:fill="FFFFFF"/>
              <w:spacing w:after="0" w:line="240" w:lineRule="auto"/>
              <w:ind w:left="5" w:firstLine="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 занятия</w:t>
            </w:r>
          </w:p>
          <w:p w:rsidR="00B26A57" w:rsidRDefault="00B26A57" w:rsidP="001C043D">
            <w:pPr>
              <w:shd w:val="clear" w:color="auto" w:fill="FFFFFF"/>
              <w:spacing w:after="0" w:line="240" w:lineRule="auto"/>
              <w:ind w:left="5"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«Существо по имени Лень»</w:t>
            </w:r>
          </w:p>
          <w:p w:rsidR="00B26A57" w:rsidRDefault="00B26A57" w:rsidP="001C043D">
            <w:pPr>
              <w:shd w:val="clear" w:color="auto" w:fill="FFFFFF"/>
              <w:spacing w:after="0" w:line="240" w:lineRule="auto"/>
              <w:ind w:left="5" w:firstLine="1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«Работа со сказкой»  </w:t>
            </w:r>
            <w:r w:rsidRPr="001C04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(Сказка о ленивой звёздочке)</w:t>
            </w:r>
          </w:p>
          <w:p w:rsidR="00B26A57" w:rsidRPr="006B0694" w:rsidRDefault="00B26A57" w:rsidP="001C043D">
            <w:pPr>
              <w:shd w:val="clear" w:color="auto" w:fill="FFFFFF"/>
              <w:spacing w:after="0" w:line="240" w:lineRule="auto"/>
              <w:ind w:left="5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B0694">
              <w:rPr>
                <w:rFonts w:ascii="Times New Roman" w:hAnsi="Times New Roman" w:cs="Times New Roman"/>
                <w:sz w:val="28"/>
                <w:szCs w:val="28"/>
              </w:rPr>
              <w:t>Вопросы для обсуждения:</w:t>
            </w:r>
          </w:p>
          <w:p w:rsidR="00B26A57" w:rsidRPr="006B0694" w:rsidRDefault="00B26A57" w:rsidP="001C043D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694">
              <w:rPr>
                <w:rFonts w:ascii="Times New Roman" w:hAnsi="Times New Roman" w:cs="Times New Roman"/>
                <w:sz w:val="28"/>
                <w:szCs w:val="28"/>
              </w:rPr>
              <w:t>Почему сначала Звёздочка не хотела стараться светить ярче?</w:t>
            </w:r>
          </w:p>
          <w:p w:rsidR="00B26A57" w:rsidRPr="006B0694" w:rsidRDefault="00B26A57" w:rsidP="001C043D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694">
              <w:rPr>
                <w:rFonts w:ascii="Times New Roman" w:hAnsi="Times New Roman" w:cs="Times New Roman"/>
                <w:sz w:val="28"/>
                <w:szCs w:val="28"/>
              </w:rPr>
              <w:t>Как вы понимаете слова «у каждого есть своё предназначение»?</w:t>
            </w:r>
          </w:p>
          <w:p w:rsidR="00B26A57" w:rsidRPr="006B0694" w:rsidRDefault="00B26A57" w:rsidP="001C043D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694">
              <w:rPr>
                <w:rFonts w:ascii="Times New Roman" w:hAnsi="Times New Roman" w:cs="Times New Roman"/>
                <w:sz w:val="28"/>
                <w:szCs w:val="28"/>
              </w:rPr>
              <w:t>Объясните слова «я должна успеть показать всё, на что я способна»</w:t>
            </w:r>
          </w:p>
          <w:p w:rsidR="00B26A57" w:rsidRPr="006B0694" w:rsidRDefault="00B26A57" w:rsidP="001C043D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694">
              <w:rPr>
                <w:rFonts w:ascii="Times New Roman" w:hAnsi="Times New Roman" w:cs="Times New Roman"/>
                <w:sz w:val="28"/>
                <w:szCs w:val="28"/>
              </w:rPr>
              <w:t>В чём твёрдо убедились папа и мама?</w:t>
            </w:r>
          </w:p>
          <w:p w:rsidR="00B26A57" w:rsidRPr="001C043D" w:rsidRDefault="00B26A57" w:rsidP="001C043D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694">
              <w:rPr>
                <w:rFonts w:ascii="Times New Roman" w:hAnsi="Times New Roman" w:cs="Times New Roman"/>
                <w:sz w:val="28"/>
                <w:szCs w:val="28"/>
              </w:rPr>
              <w:t>Как вы поняли смысл сказки?</w:t>
            </w:r>
          </w:p>
        </w:tc>
      </w:tr>
      <w:tr w:rsidR="00B26A57" w:rsidRPr="002B09FC" w:rsidTr="00BB75A4">
        <w:tc>
          <w:tcPr>
            <w:tcW w:w="333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12 - 13</w:t>
            </w:r>
          </w:p>
        </w:tc>
        <w:tc>
          <w:tcPr>
            <w:tcW w:w="2542" w:type="dxa"/>
          </w:tcPr>
          <w:p w:rsidR="00B26A57" w:rsidRPr="002B09FC" w:rsidRDefault="00B26A57" w:rsidP="002B09FC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 мой учитель </w:t>
            </w:r>
          </w:p>
        </w:tc>
        <w:tc>
          <w:tcPr>
            <w:tcW w:w="1510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</w:tcPr>
          <w:p w:rsidR="00B26A57" w:rsidRPr="002B09FC" w:rsidRDefault="00B26A57" w:rsidP="006B0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учащимся возможность отреагировать свои чувства в отношении учителя</w:t>
            </w:r>
          </w:p>
        </w:tc>
        <w:tc>
          <w:tcPr>
            <w:tcW w:w="6836" w:type="dxa"/>
          </w:tcPr>
          <w:p w:rsidR="00B26A57" w:rsidRPr="00C85A62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Введение 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«Родительское собрание»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я чувствую в школе»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 тетрадь»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 занятия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«Неоконченные предложения»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 со сказкой»</w:t>
            </w:r>
            <w:r w:rsidRPr="00C85A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(Сказка о девочке и строгой учительнице)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«Передай чувство …ногами»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«Школьная фотография»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 книжный шкаф»</w:t>
            </w:r>
          </w:p>
          <w:p w:rsidR="00B26A57" w:rsidRPr="00C85A62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 занятия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«Неоконченные предложения»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«Работа со сказкой» </w:t>
            </w:r>
            <w:r w:rsidRPr="00C85A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(Сказка о мальчике Вале)</w:t>
            </w:r>
          </w:p>
          <w:p w:rsidR="00B26A57" w:rsidRPr="00C85A62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57" w:rsidRPr="002B09FC" w:rsidTr="00BB75A4">
        <w:tc>
          <w:tcPr>
            <w:tcW w:w="333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542" w:type="dxa"/>
          </w:tcPr>
          <w:p w:rsidR="00B26A57" w:rsidRPr="002B09FC" w:rsidRDefault="00B26A57" w:rsidP="002B09FC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справляться с «Немогучками»</w:t>
            </w:r>
          </w:p>
        </w:tc>
        <w:tc>
          <w:tcPr>
            <w:tcW w:w="1510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учебной мотивации, желания достичь успеха в учебной деятельности</w:t>
            </w:r>
          </w:p>
        </w:tc>
        <w:tc>
          <w:tcPr>
            <w:tcW w:w="6836" w:type="dxa"/>
          </w:tcPr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маске»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«Передай чувство ногами»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«Радиоинтервью»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5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 занятия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A62">
              <w:rPr>
                <w:rFonts w:ascii="Times New Roman" w:hAnsi="Times New Roman" w:cs="Times New Roman"/>
                <w:sz w:val="28"/>
                <w:szCs w:val="28"/>
              </w:rPr>
              <w:t>«Кто такие «Немогучки?»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«Работа со сказкой» </w:t>
            </w:r>
            <w:r w:rsidRPr="000421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(Малыш – Облачко)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обсуждения:</w:t>
            </w:r>
          </w:p>
          <w:p w:rsidR="00B26A57" w:rsidRDefault="00B26A57" w:rsidP="007B7EF4">
            <w:pPr>
              <w:numPr>
                <w:ilvl w:val="1"/>
                <w:numId w:val="9"/>
              </w:numPr>
              <w:shd w:val="clear" w:color="auto" w:fill="FFFFFF"/>
              <w:tabs>
                <w:tab w:val="clear" w:pos="2640"/>
                <w:tab w:val="num" w:pos="332"/>
              </w:tabs>
              <w:spacing w:after="0"/>
              <w:ind w:lef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взрослые облака перестали называть облачко Малышом?</w:t>
            </w:r>
          </w:p>
          <w:p w:rsidR="00B26A57" w:rsidRDefault="00B26A57" w:rsidP="007B7EF4">
            <w:pPr>
              <w:numPr>
                <w:ilvl w:val="1"/>
                <w:numId w:val="9"/>
              </w:numPr>
              <w:shd w:val="clear" w:color="auto" w:fill="FFFFFF"/>
              <w:tabs>
                <w:tab w:val="clear" w:pos="2640"/>
                <w:tab w:val="num" w:pos="332"/>
              </w:tabs>
              <w:spacing w:after="0"/>
              <w:ind w:lef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что за голос сказал Облачку «ты можешь помочь?»</w:t>
            </w:r>
          </w:p>
          <w:p w:rsidR="00B26A57" w:rsidRDefault="00B26A57" w:rsidP="007B7EF4">
            <w:pPr>
              <w:numPr>
                <w:ilvl w:val="1"/>
                <w:numId w:val="9"/>
              </w:numPr>
              <w:shd w:val="clear" w:color="auto" w:fill="FFFFFF"/>
              <w:tabs>
                <w:tab w:val="clear" w:pos="2640"/>
                <w:tab w:val="num" w:pos="332"/>
              </w:tabs>
              <w:spacing w:after="0"/>
              <w:ind w:lef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ли у вас ситуации, когда вы сами себе говорили «я могу»?</w:t>
            </w:r>
          </w:p>
          <w:p w:rsidR="00B26A57" w:rsidRDefault="00B26A57" w:rsidP="007B7EF4">
            <w:pPr>
              <w:numPr>
                <w:ilvl w:val="1"/>
                <w:numId w:val="9"/>
              </w:numPr>
              <w:shd w:val="clear" w:color="auto" w:fill="FFFFFF"/>
              <w:tabs>
                <w:tab w:val="clear" w:pos="2640"/>
                <w:tab w:val="num" w:pos="332"/>
              </w:tabs>
              <w:spacing w:after="0"/>
              <w:ind w:lef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вам удавалось доказать самому себе, что вы действительно можете?</w:t>
            </w:r>
          </w:p>
          <w:p w:rsidR="00B26A57" w:rsidRPr="00C85A62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57" w:rsidRPr="002B09FC" w:rsidTr="00BB75A4">
        <w:tc>
          <w:tcPr>
            <w:tcW w:w="15670" w:type="dxa"/>
            <w:gridSpan w:val="5"/>
          </w:tcPr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6A57" w:rsidRDefault="00B26A57" w:rsidP="00E9440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Тема 3. Я и мои родители  - 3 часа</w:t>
            </w:r>
          </w:p>
          <w:p w:rsidR="00B26A57" w:rsidRPr="00C85A62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6A57" w:rsidRPr="002B09FC" w:rsidTr="00BB75A4">
        <w:tc>
          <w:tcPr>
            <w:tcW w:w="333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542" w:type="dxa"/>
          </w:tcPr>
          <w:p w:rsidR="00B26A57" w:rsidRPr="002B09FC" w:rsidRDefault="00B26A57" w:rsidP="002B09FC">
            <w:pPr>
              <w:shd w:val="clear" w:color="auto" w:fill="FFFFFF"/>
              <w:spacing w:after="0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B09F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мои родители</w:t>
            </w:r>
          </w:p>
          <w:p w:rsidR="00B26A57" w:rsidRPr="002B09FC" w:rsidRDefault="00B26A57" w:rsidP="002B09FC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</w:tcPr>
          <w:p w:rsidR="00B26A57" w:rsidRPr="007B7EF4" w:rsidRDefault="00B26A57" w:rsidP="007B7EF4">
            <w:pPr>
              <w:spacing w:after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Помочь детям осознать требования родителей, сопоставить их со своими возможностями  и желаниями</w:t>
            </w:r>
          </w:p>
        </w:tc>
        <w:tc>
          <w:tcPr>
            <w:tcW w:w="6836" w:type="dxa"/>
          </w:tcPr>
          <w:p w:rsidR="00B26A57" w:rsidRDefault="00B26A57" w:rsidP="007B7EF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E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B26A57" w:rsidRDefault="00B26A57" w:rsidP="007B7E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маске»</w:t>
            </w:r>
          </w:p>
          <w:p w:rsidR="00B26A57" w:rsidRDefault="00B26A57" w:rsidP="007B7E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«Сонное дыхание»</w:t>
            </w:r>
          </w:p>
          <w:p w:rsidR="00B26A57" w:rsidRDefault="00B26A57" w:rsidP="007B7E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«Сказочные герои»</w:t>
            </w:r>
          </w:p>
          <w:p w:rsidR="00B26A57" w:rsidRPr="007B7EF4" w:rsidRDefault="00B26A57" w:rsidP="007B7EF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E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 занятия</w:t>
            </w:r>
          </w:p>
          <w:p w:rsidR="00B26A57" w:rsidRDefault="00B26A57" w:rsidP="007B7E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«Неоконченные предложения»</w:t>
            </w:r>
          </w:p>
          <w:p w:rsidR="00B26A57" w:rsidRDefault="00B26A57" w:rsidP="007B7E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«Рисунок «Семья»</w:t>
            </w:r>
          </w:p>
          <w:p w:rsidR="00B26A57" w:rsidRPr="007B7EF4" w:rsidRDefault="00B26A57" w:rsidP="007B7E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57" w:rsidRPr="002B09FC" w:rsidTr="00BB75A4">
        <w:tc>
          <w:tcPr>
            <w:tcW w:w="333" w:type="dxa"/>
          </w:tcPr>
          <w:p w:rsidR="00B26A57" w:rsidRPr="007B7EF4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E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542" w:type="dxa"/>
          </w:tcPr>
          <w:p w:rsidR="00B26A57" w:rsidRPr="002B09FC" w:rsidRDefault="00B26A57" w:rsidP="007B7EF4">
            <w:pPr>
              <w:shd w:val="clear" w:color="auto" w:fill="FFFFFF"/>
              <w:spacing w:after="0"/>
              <w:ind w:left="10" w:right="168" w:firstLine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просить прощения</w:t>
            </w:r>
          </w:p>
        </w:tc>
        <w:tc>
          <w:tcPr>
            <w:tcW w:w="1510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</w:tcPr>
          <w:p w:rsidR="00B26A57" w:rsidRPr="002B09FC" w:rsidRDefault="00B26A57" w:rsidP="007B7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детей способам разрешения конфликтов с родителями</w:t>
            </w:r>
          </w:p>
        </w:tc>
        <w:tc>
          <w:tcPr>
            <w:tcW w:w="6836" w:type="dxa"/>
          </w:tcPr>
          <w:p w:rsidR="00B26A57" w:rsidRPr="007B7EF4" w:rsidRDefault="00B26A57" w:rsidP="002B09FC">
            <w:pPr>
              <w:shd w:val="clear" w:color="auto" w:fill="FFFFFF"/>
              <w:spacing w:after="0"/>
              <w:ind w:hanging="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E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B26A57" w:rsidRDefault="00B26A57" w:rsidP="002B09FC">
            <w:pPr>
              <w:shd w:val="clear" w:color="auto" w:fill="FFFFFF"/>
              <w:spacing w:after="0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«Изобрази предмет»</w:t>
            </w:r>
          </w:p>
          <w:p w:rsidR="00B26A57" w:rsidRDefault="00B26A57" w:rsidP="002B09FC">
            <w:pPr>
              <w:shd w:val="clear" w:color="auto" w:fill="FFFFFF"/>
              <w:spacing w:after="0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«Чувства»</w:t>
            </w:r>
          </w:p>
          <w:p w:rsidR="00B26A57" w:rsidRDefault="00B26A57" w:rsidP="002B09FC">
            <w:pPr>
              <w:shd w:val="clear" w:color="auto" w:fill="FFFFFF"/>
              <w:spacing w:after="0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«Маски»</w:t>
            </w:r>
          </w:p>
          <w:p w:rsidR="00B26A57" w:rsidRDefault="00B26A57" w:rsidP="002B09FC">
            <w:pPr>
              <w:shd w:val="clear" w:color="auto" w:fill="FFFFFF"/>
              <w:spacing w:after="0"/>
              <w:ind w:hanging="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E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 занятия</w:t>
            </w:r>
          </w:p>
          <w:p w:rsidR="00B26A57" w:rsidRDefault="00B26A57" w:rsidP="002B09FC">
            <w:pPr>
              <w:shd w:val="clear" w:color="auto" w:fill="FFFFFF"/>
              <w:spacing w:after="0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«Неоконченные предложения»</w:t>
            </w:r>
          </w:p>
          <w:p w:rsidR="00B26A57" w:rsidRDefault="00B26A57" w:rsidP="002B09FC">
            <w:pPr>
              <w:shd w:val="clear" w:color="auto" w:fill="FFFFFF"/>
              <w:spacing w:after="0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буду просить прощения!»</w:t>
            </w:r>
          </w:p>
          <w:p w:rsidR="00B26A57" w:rsidRDefault="00B26A57" w:rsidP="002B09FC">
            <w:pPr>
              <w:shd w:val="clear" w:color="auto" w:fill="FFFFFF"/>
              <w:spacing w:after="0"/>
              <w:ind w:hanging="1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«Работа со сказкой» </w:t>
            </w:r>
            <w:r w:rsidRPr="007B7E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(Принц Эдгар)</w:t>
            </w:r>
          </w:p>
          <w:p w:rsidR="00B26A57" w:rsidRDefault="00B26A57" w:rsidP="002B09FC">
            <w:pPr>
              <w:shd w:val="clear" w:color="auto" w:fill="FFFFFF"/>
              <w:spacing w:after="0"/>
              <w:ind w:hanging="1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26A57" w:rsidRPr="007B7EF4" w:rsidRDefault="00B26A57" w:rsidP="002B09FC">
            <w:pPr>
              <w:shd w:val="clear" w:color="auto" w:fill="FFFFFF"/>
              <w:spacing w:after="0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57" w:rsidRPr="002B09FC" w:rsidTr="00BB75A4">
        <w:tc>
          <w:tcPr>
            <w:tcW w:w="333" w:type="dxa"/>
          </w:tcPr>
          <w:p w:rsidR="00B26A57" w:rsidRPr="007B7EF4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E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542" w:type="dxa"/>
          </w:tcPr>
          <w:p w:rsidR="00B26A57" w:rsidRPr="002B09FC" w:rsidRDefault="00B26A57" w:rsidP="007B7EF4">
            <w:pPr>
              <w:shd w:val="clear" w:color="auto" w:fill="FFFFFF"/>
              <w:spacing w:after="0"/>
              <w:ind w:left="34" w:right="226" w:firstLine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родители наказывают детей?</w:t>
            </w:r>
          </w:p>
        </w:tc>
        <w:tc>
          <w:tcPr>
            <w:tcW w:w="1510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</w:tcPr>
          <w:p w:rsidR="00B26A57" w:rsidRPr="002B09FC" w:rsidRDefault="00B26A57" w:rsidP="007B7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детей способам разрешения конфликтов с родителями</w:t>
            </w:r>
          </w:p>
        </w:tc>
        <w:tc>
          <w:tcPr>
            <w:tcW w:w="6836" w:type="dxa"/>
          </w:tcPr>
          <w:p w:rsidR="00B26A57" w:rsidRDefault="00B26A57" w:rsidP="002B09FC">
            <w:pPr>
              <w:shd w:val="clear" w:color="auto" w:fill="FFFFFF"/>
              <w:spacing w:after="0"/>
              <w:ind w:firstLine="1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B26A57" w:rsidRDefault="00B26A57" w:rsidP="002B09FC">
            <w:pPr>
              <w:shd w:val="clear" w:color="auto" w:fill="FFFFFF"/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«Изобрази предмет»</w:t>
            </w:r>
          </w:p>
          <w:p w:rsidR="00B26A57" w:rsidRDefault="00B26A57" w:rsidP="002B09FC">
            <w:pPr>
              <w:shd w:val="clear" w:color="auto" w:fill="FFFFFF"/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«Занятия мамы»</w:t>
            </w:r>
          </w:p>
          <w:p w:rsidR="00B26A57" w:rsidRDefault="00B26A57" w:rsidP="002B09FC">
            <w:pPr>
              <w:shd w:val="clear" w:color="auto" w:fill="FFFFFF"/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сделал хорошее дело»</w:t>
            </w:r>
          </w:p>
          <w:p w:rsidR="00B26A57" w:rsidRDefault="00B26A57" w:rsidP="002B09FC">
            <w:pPr>
              <w:shd w:val="clear" w:color="auto" w:fill="FFFFFF"/>
              <w:spacing w:after="0"/>
              <w:ind w:firstLine="1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 занятия</w:t>
            </w:r>
          </w:p>
          <w:p w:rsidR="00B26A57" w:rsidRDefault="00B26A57" w:rsidP="002B09FC">
            <w:pPr>
              <w:shd w:val="clear" w:color="auto" w:fill="FFFFFF"/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«Неоконченные предложения»</w:t>
            </w:r>
          </w:p>
          <w:p w:rsidR="00B26A57" w:rsidRDefault="00B26A57" w:rsidP="002B09FC">
            <w:pPr>
              <w:shd w:val="clear" w:color="auto" w:fill="FFFFFF"/>
              <w:spacing w:after="0"/>
              <w:ind w:firstLine="1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«Работа со сказкой» </w:t>
            </w:r>
            <w:r w:rsidRPr="00AD6C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(Простить маму)</w:t>
            </w:r>
          </w:p>
          <w:p w:rsidR="00B26A57" w:rsidRDefault="00B26A57" w:rsidP="002B09FC">
            <w:pPr>
              <w:shd w:val="clear" w:color="auto" w:fill="FFFFFF"/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«Портрет мамы»</w:t>
            </w:r>
          </w:p>
          <w:p w:rsidR="00B26A57" w:rsidRPr="00AD6CD6" w:rsidRDefault="00B26A57" w:rsidP="002B09FC">
            <w:pPr>
              <w:shd w:val="clear" w:color="auto" w:fill="FFFFFF"/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57" w:rsidRPr="002B09FC" w:rsidTr="00BB75A4">
        <w:tc>
          <w:tcPr>
            <w:tcW w:w="15670" w:type="dxa"/>
            <w:gridSpan w:val="5"/>
          </w:tcPr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26A57" w:rsidRPr="00AD6CD6" w:rsidRDefault="00B26A57" w:rsidP="00AD6C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и мои друзья – 4 часа</w:t>
            </w:r>
          </w:p>
          <w:p w:rsidR="00B26A57" w:rsidRPr="002B09FC" w:rsidRDefault="00B26A57" w:rsidP="00AD6C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9F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</w:tr>
      <w:tr w:rsidR="00B26A57" w:rsidRPr="002B09FC" w:rsidTr="00BB75A4">
        <w:tc>
          <w:tcPr>
            <w:tcW w:w="333" w:type="dxa"/>
          </w:tcPr>
          <w:p w:rsidR="00B26A57" w:rsidRPr="00AD6CD6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CD6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18</w:t>
            </w:r>
          </w:p>
        </w:tc>
        <w:tc>
          <w:tcPr>
            <w:tcW w:w="2542" w:type="dxa"/>
          </w:tcPr>
          <w:p w:rsidR="00B26A57" w:rsidRPr="00AD6CD6" w:rsidRDefault="00B26A57" w:rsidP="002B09FC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D6CD6">
              <w:rPr>
                <w:rFonts w:ascii="Times New Roman" w:hAnsi="Times New Roman" w:cs="Times New Roman"/>
                <w:sz w:val="28"/>
                <w:szCs w:val="28"/>
              </w:rPr>
              <w:t>Настоящий друг</w:t>
            </w:r>
          </w:p>
        </w:tc>
        <w:tc>
          <w:tcPr>
            <w:tcW w:w="1510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</w:tcPr>
          <w:p w:rsidR="00B26A57" w:rsidRPr="002B09FC" w:rsidRDefault="00B26A57" w:rsidP="00AD6C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осознать качества настоящего друга</w:t>
            </w:r>
          </w:p>
        </w:tc>
        <w:tc>
          <w:tcPr>
            <w:tcW w:w="6836" w:type="dxa"/>
          </w:tcPr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сказал «спасибо»?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сделал дело хорошо»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есть кто?»</w:t>
            </w:r>
          </w:p>
          <w:p w:rsidR="00B26A57" w:rsidRPr="00AD6CD6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 занятия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«Неоконченные предложения»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«Качества настоящего друга»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«Работа со сказкой» </w:t>
            </w:r>
            <w:r w:rsidRPr="00AD6C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(Неожиданная встреча)</w:t>
            </w:r>
          </w:p>
          <w:p w:rsidR="00B26A57" w:rsidRPr="00AD6CD6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«Надёжный лифт»</w:t>
            </w:r>
          </w:p>
        </w:tc>
      </w:tr>
      <w:tr w:rsidR="00B26A57" w:rsidRPr="002B09FC" w:rsidTr="00BB75A4">
        <w:tc>
          <w:tcPr>
            <w:tcW w:w="333" w:type="dxa"/>
          </w:tcPr>
          <w:p w:rsidR="00B26A57" w:rsidRPr="00AD6CD6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19</w:t>
            </w:r>
          </w:p>
        </w:tc>
        <w:tc>
          <w:tcPr>
            <w:tcW w:w="2542" w:type="dxa"/>
          </w:tcPr>
          <w:p w:rsidR="00B26A57" w:rsidRPr="00AD6CD6" w:rsidRDefault="00B26A57" w:rsidP="002B09FC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 ли я дружить</w:t>
            </w:r>
            <w:r w:rsidRPr="00AD6CD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10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</w:tcPr>
          <w:p w:rsidR="00B26A57" w:rsidRPr="002B09FC" w:rsidRDefault="00B26A57" w:rsidP="00AD6C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учащихся к осознанию собственного умения дружить</w:t>
            </w:r>
          </w:p>
        </w:tc>
        <w:tc>
          <w:tcPr>
            <w:tcW w:w="6836" w:type="dxa"/>
          </w:tcPr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6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«Чувства и ассоциации»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сказал «прости»?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«Одинаковые скульптуры»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 занятия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«Нужно ли уметь дружить?»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«Работа со сказкой» </w:t>
            </w:r>
            <w:r w:rsidRPr="00B432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(Сказка про маленькую Бабу Ягу)</w:t>
            </w:r>
          </w:p>
          <w:p w:rsidR="00B26A57" w:rsidRPr="00B432F5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«Санитары»</w:t>
            </w:r>
          </w:p>
        </w:tc>
      </w:tr>
      <w:tr w:rsidR="00B26A57" w:rsidRPr="002B09FC" w:rsidTr="00BB75A4">
        <w:tc>
          <w:tcPr>
            <w:tcW w:w="333" w:type="dxa"/>
          </w:tcPr>
          <w:p w:rsidR="00B26A57" w:rsidRPr="00AD6CD6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20</w:t>
            </w:r>
          </w:p>
        </w:tc>
        <w:tc>
          <w:tcPr>
            <w:tcW w:w="2542" w:type="dxa"/>
          </w:tcPr>
          <w:p w:rsidR="00B26A57" w:rsidRPr="00B432F5" w:rsidRDefault="00B26A57" w:rsidP="002B09FC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432F5">
              <w:rPr>
                <w:rFonts w:ascii="Times New Roman" w:hAnsi="Times New Roman" w:cs="Times New Roman"/>
                <w:sz w:val="28"/>
                <w:szCs w:val="28"/>
              </w:rPr>
              <w:t>Трудности в отношениях с детьми</w:t>
            </w:r>
          </w:p>
        </w:tc>
        <w:tc>
          <w:tcPr>
            <w:tcW w:w="1510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</w:tcPr>
          <w:p w:rsidR="00B26A57" w:rsidRPr="002B09FC" w:rsidRDefault="00B26A57" w:rsidP="00AD6C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принятие других детей</w:t>
            </w:r>
          </w:p>
        </w:tc>
        <w:tc>
          <w:tcPr>
            <w:tcW w:w="6836" w:type="dxa"/>
          </w:tcPr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«Чувства и ассоциации»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«Одинаковые скульптуры»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сказал «мяу»?»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 занятия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Алёше»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«Работа со сказкой» </w:t>
            </w:r>
            <w:r w:rsidRPr="00B432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(Сказка о Спиногрызкине)</w:t>
            </w:r>
          </w:p>
          <w:p w:rsidR="00B26A57" w:rsidRPr="00B432F5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57" w:rsidRPr="002B09FC" w:rsidTr="00BB75A4">
        <w:tc>
          <w:tcPr>
            <w:tcW w:w="333" w:type="dxa"/>
          </w:tcPr>
          <w:p w:rsidR="00B26A57" w:rsidRPr="00AD6CD6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21</w:t>
            </w:r>
          </w:p>
        </w:tc>
        <w:tc>
          <w:tcPr>
            <w:tcW w:w="2542" w:type="dxa"/>
          </w:tcPr>
          <w:p w:rsidR="00B26A57" w:rsidRPr="00B432F5" w:rsidRDefault="00B26A57" w:rsidP="002B09FC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432F5">
              <w:rPr>
                <w:rFonts w:ascii="Times New Roman" w:hAnsi="Times New Roman" w:cs="Times New Roman"/>
                <w:sz w:val="28"/>
                <w:szCs w:val="28"/>
              </w:rPr>
              <w:t>Ссора и драка</w:t>
            </w:r>
          </w:p>
        </w:tc>
        <w:tc>
          <w:tcPr>
            <w:tcW w:w="1510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</w:tcPr>
          <w:p w:rsidR="00B26A57" w:rsidRPr="002B09FC" w:rsidRDefault="00B26A57" w:rsidP="00AD6C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решать конфликты социально одобряемыми методами</w:t>
            </w:r>
          </w:p>
        </w:tc>
        <w:tc>
          <w:tcPr>
            <w:tcW w:w="6836" w:type="dxa"/>
          </w:tcPr>
          <w:p w:rsidR="00B26A57" w:rsidRPr="00B432F5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«Чувства-ассоциации»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«Изобрази ситуацию»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«Какие чувства возникают во время ссоры или драки?»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 занятия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«Неоконченные предложения»</w:t>
            </w:r>
          </w:p>
          <w:p w:rsidR="00B26A57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знаю одного мальчика…»</w:t>
            </w:r>
          </w:p>
          <w:p w:rsidR="00B26A57" w:rsidRPr="00B432F5" w:rsidRDefault="00B26A57" w:rsidP="002B09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57" w:rsidRPr="002B09FC" w:rsidTr="00BB75A4">
        <w:tc>
          <w:tcPr>
            <w:tcW w:w="15670" w:type="dxa"/>
            <w:gridSpan w:val="5"/>
          </w:tcPr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57" w:rsidRPr="00B432F5" w:rsidRDefault="00B26A57" w:rsidP="00B43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такое сотрудничество? – 5 часов</w:t>
            </w:r>
          </w:p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57" w:rsidRPr="002B09FC" w:rsidTr="00BB75A4">
        <w:tc>
          <w:tcPr>
            <w:tcW w:w="333" w:type="dxa"/>
          </w:tcPr>
          <w:p w:rsidR="00B26A57" w:rsidRPr="00B432F5" w:rsidRDefault="00B26A57" w:rsidP="002B0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B432F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22</w:t>
            </w:r>
          </w:p>
        </w:tc>
        <w:tc>
          <w:tcPr>
            <w:tcW w:w="2542" w:type="dxa"/>
          </w:tcPr>
          <w:p w:rsidR="00B26A57" w:rsidRPr="002B09FC" w:rsidRDefault="00B26A57" w:rsidP="002B09F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Что такое сотрудничество?</w:t>
            </w:r>
          </w:p>
        </w:tc>
        <w:tc>
          <w:tcPr>
            <w:tcW w:w="1510" w:type="dxa"/>
          </w:tcPr>
          <w:p w:rsidR="00B26A57" w:rsidRPr="002B09FC" w:rsidRDefault="00B26A57" w:rsidP="002B0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понятии «сотрудничество»</w:t>
            </w:r>
          </w:p>
        </w:tc>
        <w:tc>
          <w:tcPr>
            <w:tcW w:w="6836" w:type="dxa"/>
          </w:tcPr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сегодня обрадовался встрече с…»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«Спасибо тебе за …»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лишний?»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 занятия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2F5">
              <w:rPr>
                <w:rFonts w:ascii="Times New Roman" w:hAnsi="Times New Roman" w:cs="Times New Roman"/>
                <w:sz w:val="28"/>
                <w:szCs w:val="28"/>
              </w:rPr>
              <w:t>«Что такое сотрудничество?»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«Работа со сказкой» </w:t>
            </w:r>
            <w:r w:rsidRPr="00B432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(Добрая память)</w:t>
            </w:r>
          </w:p>
          <w:p w:rsidR="00B26A57" w:rsidRPr="00B432F5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57" w:rsidRPr="002B09FC" w:rsidTr="00BB75A4">
        <w:tc>
          <w:tcPr>
            <w:tcW w:w="333" w:type="dxa"/>
          </w:tcPr>
          <w:p w:rsidR="00B26A57" w:rsidRPr="00B432F5" w:rsidRDefault="00B26A57" w:rsidP="002B0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23</w:t>
            </w:r>
          </w:p>
        </w:tc>
        <w:tc>
          <w:tcPr>
            <w:tcW w:w="2542" w:type="dxa"/>
          </w:tcPr>
          <w:p w:rsidR="00B26A57" w:rsidRPr="002B09FC" w:rsidRDefault="00B26A57" w:rsidP="002B09F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 умею понимать другого</w:t>
            </w:r>
          </w:p>
        </w:tc>
        <w:tc>
          <w:tcPr>
            <w:tcW w:w="1510" w:type="dxa"/>
          </w:tcPr>
          <w:p w:rsidR="00B26A57" w:rsidRPr="002B09FC" w:rsidRDefault="00B26A57" w:rsidP="002B0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считаться с мнением и точкой зрения другого человека</w:t>
            </w:r>
          </w:p>
        </w:tc>
        <w:tc>
          <w:tcPr>
            <w:tcW w:w="6836" w:type="dxa"/>
          </w:tcPr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«Передай чувство»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«Извини меня…»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лишний?»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 занятия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значит понимать другого ?»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«Работа со сказкой» </w:t>
            </w:r>
            <w:r w:rsidRPr="00FA66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(Путевые заметки Оле-Лукойе)</w:t>
            </w:r>
          </w:p>
          <w:p w:rsidR="00B26A57" w:rsidRPr="00FA664C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«Конструктор»</w:t>
            </w:r>
          </w:p>
        </w:tc>
      </w:tr>
      <w:tr w:rsidR="00B26A57" w:rsidRPr="002B09FC" w:rsidTr="00BB75A4">
        <w:tc>
          <w:tcPr>
            <w:tcW w:w="333" w:type="dxa"/>
          </w:tcPr>
          <w:p w:rsidR="00B26A57" w:rsidRPr="00B432F5" w:rsidRDefault="00B26A57" w:rsidP="002B0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24</w:t>
            </w:r>
          </w:p>
        </w:tc>
        <w:tc>
          <w:tcPr>
            <w:tcW w:w="2542" w:type="dxa"/>
          </w:tcPr>
          <w:p w:rsidR="00B26A57" w:rsidRPr="002B09FC" w:rsidRDefault="00B26A57" w:rsidP="002B09F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 умею договариваться с людьми</w:t>
            </w:r>
          </w:p>
        </w:tc>
        <w:tc>
          <w:tcPr>
            <w:tcW w:w="1510" w:type="dxa"/>
          </w:tcPr>
          <w:p w:rsidR="00B26A57" w:rsidRPr="002B09FC" w:rsidRDefault="00B26A57" w:rsidP="002B0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решать конфликты социально одобряемыми методами</w:t>
            </w:r>
          </w:p>
        </w:tc>
        <w:tc>
          <w:tcPr>
            <w:tcW w:w="6836" w:type="dxa"/>
          </w:tcPr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64C">
              <w:rPr>
                <w:rFonts w:ascii="Times New Roman" w:hAnsi="Times New Roman" w:cs="Times New Roman"/>
                <w:sz w:val="28"/>
                <w:szCs w:val="28"/>
              </w:rPr>
              <w:t>«Передай чувство»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картинку»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сказал «мяу?»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 занятия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умею договариваться»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«Работа со сказкой» </w:t>
            </w:r>
            <w:r w:rsidRPr="00FA66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(Чтобы тебя любили)</w:t>
            </w:r>
          </w:p>
          <w:p w:rsidR="00B26A57" w:rsidRPr="00FA664C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57" w:rsidRPr="002B09FC" w:rsidTr="00BB75A4">
        <w:tc>
          <w:tcPr>
            <w:tcW w:w="333" w:type="dxa"/>
          </w:tcPr>
          <w:p w:rsidR="00B26A57" w:rsidRDefault="00B26A57" w:rsidP="002B0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25</w:t>
            </w:r>
          </w:p>
        </w:tc>
        <w:tc>
          <w:tcPr>
            <w:tcW w:w="2542" w:type="dxa"/>
          </w:tcPr>
          <w:p w:rsidR="00B26A57" w:rsidRDefault="00B26A57" w:rsidP="002B09F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Мы умеем действовать сообща</w:t>
            </w:r>
          </w:p>
        </w:tc>
        <w:tc>
          <w:tcPr>
            <w:tcW w:w="1510" w:type="dxa"/>
          </w:tcPr>
          <w:p w:rsidR="00B26A57" w:rsidRPr="002B09FC" w:rsidRDefault="00B26A57" w:rsidP="002B0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</w:tcPr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сотрудничать с другими людьми</w:t>
            </w:r>
          </w:p>
        </w:tc>
        <w:tc>
          <w:tcPr>
            <w:tcW w:w="6836" w:type="dxa"/>
          </w:tcPr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«Передай чувство»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лишнее?»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 занятия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картинку»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себе пару»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вместе»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«Рисунок «Мой класс»</w:t>
            </w:r>
          </w:p>
          <w:p w:rsidR="00B26A57" w:rsidRPr="00FA664C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57" w:rsidRPr="002B09FC" w:rsidTr="00BB75A4">
        <w:tc>
          <w:tcPr>
            <w:tcW w:w="333" w:type="dxa"/>
          </w:tcPr>
          <w:p w:rsidR="00B26A57" w:rsidRDefault="00B26A57" w:rsidP="002B0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26</w:t>
            </w:r>
          </w:p>
        </w:tc>
        <w:tc>
          <w:tcPr>
            <w:tcW w:w="2542" w:type="dxa"/>
          </w:tcPr>
          <w:p w:rsidR="00B26A57" w:rsidRDefault="00B26A57" w:rsidP="002B09F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Что такое коллективная работа?</w:t>
            </w:r>
          </w:p>
        </w:tc>
        <w:tc>
          <w:tcPr>
            <w:tcW w:w="1510" w:type="dxa"/>
          </w:tcPr>
          <w:p w:rsidR="00B26A57" w:rsidRPr="002B09FC" w:rsidRDefault="00B26A57" w:rsidP="002B0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</w:tcPr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работать в коллективе</w:t>
            </w:r>
          </w:p>
        </w:tc>
        <w:tc>
          <w:tcPr>
            <w:tcW w:w="6836" w:type="dxa"/>
          </w:tcPr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себе пару»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«Вальс дружбы»</w:t>
            </w:r>
          </w:p>
          <w:p w:rsidR="00B26A57" w:rsidRPr="00FD77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7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 занятия</w:t>
            </w:r>
          </w:p>
          <w:p w:rsidR="00B26A57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мы хотим пожелать друг другу?»</w:t>
            </w:r>
          </w:p>
          <w:p w:rsidR="00B26A57" w:rsidRPr="00FA664C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«Коллективный плакат»</w:t>
            </w:r>
          </w:p>
        </w:tc>
      </w:tr>
      <w:tr w:rsidR="00B26A57" w:rsidRPr="002B09FC" w:rsidTr="00BB75A4">
        <w:tc>
          <w:tcPr>
            <w:tcW w:w="333" w:type="dxa"/>
          </w:tcPr>
          <w:p w:rsidR="00B26A57" w:rsidRPr="00B432F5" w:rsidRDefault="00B26A57" w:rsidP="002B0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27</w:t>
            </w:r>
          </w:p>
        </w:tc>
        <w:tc>
          <w:tcPr>
            <w:tcW w:w="2542" w:type="dxa"/>
          </w:tcPr>
          <w:p w:rsidR="00B26A57" w:rsidRPr="002B09FC" w:rsidRDefault="00B26A57" w:rsidP="002B09F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B09F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Диагностика</w:t>
            </w:r>
          </w:p>
        </w:tc>
        <w:tc>
          <w:tcPr>
            <w:tcW w:w="1510" w:type="dxa"/>
          </w:tcPr>
          <w:p w:rsidR="00B26A57" w:rsidRPr="002B09FC" w:rsidRDefault="00B26A57" w:rsidP="002B0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9FC">
              <w:rPr>
                <w:rFonts w:ascii="Times New Roman" w:hAnsi="Times New Roman" w:cs="Times New Roman"/>
                <w:sz w:val="28"/>
                <w:szCs w:val="28"/>
              </w:rPr>
              <w:t>Определение динамики  уровня личностного развития у детей</w:t>
            </w:r>
          </w:p>
        </w:tc>
        <w:tc>
          <w:tcPr>
            <w:tcW w:w="6836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9FC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детей, </w:t>
            </w:r>
          </w:p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9FC">
              <w:rPr>
                <w:rFonts w:ascii="Times New Roman" w:hAnsi="Times New Roman" w:cs="Times New Roman"/>
                <w:sz w:val="28"/>
                <w:szCs w:val="28"/>
              </w:rPr>
              <w:t>составление характеристик.</w:t>
            </w:r>
          </w:p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6A57" w:rsidRPr="002B09FC" w:rsidTr="00BB75A4">
        <w:tc>
          <w:tcPr>
            <w:tcW w:w="333" w:type="dxa"/>
          </w:tcPr>
          <w:p w:rsidR="00B26A57" w:rsidRPr="00FD77FC" w:rsidRDefault="00B26A57" w:rsidP="002B0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FD77F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28</w:t>
            </w:r>
          </w:p>
        </w:tc>
        <w:tc>
          <w:tcPr>
            <w:tcW w:w="2542" w:type="dxa"/>
          </w:tcPr>
          <w:p w:rsidR="00B26A57" w:rsidRPr="002B09FC" w:rsidRDefault="00B26A57" w:rsidP="002B09F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B09F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Диагностика</w:t>
            </w:r>
          </w:p>
        </w:tc>
        <w:tc>
          <w:tcPr>
            <w:tcW w:w="1510" w:type="dxa"/>
          </w:tcPr>
          <w:p w:rsidR="00B26A57" w:rsidRPr="002B09FC" w:rsidRDefault="00B26A57" w:rsidP="002B0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9FC">
              <w:rPr>
                <w:rFonts w:ascii="Times New Roman" w:hAnsi="Times New Roman" w:cs="Times New Roman"/>
                <w:sz w:val="28"/>
                <w:szCs w:val="28"/>
              </w:rPr>
              <w:t>Определение динамики  уровня личностного развития у детей</w:t>
            </w:r>
          </w:p>
        </w:tc>
        <w:tc>
          <w:tcPr>
            <w:tcW w:w="6836" w:type="dxa"/>
          </w:tcPr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9FC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детей, </w:t>
            </w:r>
          </w:p>
          <w:p w:rsidR="00B26A57" w:rsidRPr="002B09FC" w:rsidRDefault="00B26A57" w:rsidP="002B09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9FC">
              <w:rPr>
                <w:rFonts w:ascii="Times New Roman" w:hAnsi="Times New Roman" w:cs="Times New Roman"/>
                <w:sz w:val="28"/>
                <w:szCs w:val="28"/>
              </w:rPr>
              <w:t>заполнение карт развития, дневников наблюдений</w:t>
            </w:r>
          </w:p>
        </w:tc>
      </w:tr>
    </w:tbl>
    <w:p w:rsidR="00B26A57" w:rsidRDefault="00B26A57" w:rsidP="0003688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sectPr w:rsidR="00B26A57" w:rsidSect="00036883">
          <w:pgSz w:w="16838" w:h="11906" w:orient="landscape"/>
          <w:pgMar w:top="567" w:right="567" w:bottom="567" w:left="357" w:header="709" w:footer="709" w:gutter="0"/>
          <w:pgNumType w:start="1"/>
          <w:cols w:space="708"/>
          <w:docGrid w:linePitch="360"/>
        </w:sectPr>
      </w:pPr>
    </w:p>
    <w:p w:rsidR="00B26A57" w:rsidRPr="00943421" w:rsidRDefault="00B26A57" w:rsidP="00DA49C5">
      <w:pPr>
        <w:rPr>
          <w:rFonts w:ascii="Times New Roman" w:hAnsi="Times New Roman" w:cs="Times New Roman"/>
          <w:sz w:val="28"/>
          <w:szCs w:val="28"/>
        </w:rPr>
      </w:pPr>
    </w:p>
    <w:sectPr w:rsidR="00B26A57" w:rsidRPr="00943421" w:rsidSect="00475995">
      <w:pgSz w:w="11906" w:h="16838"/>
      <w:pgMar w:top="567" w:right="566" w:bottom="360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A57" w:rsidRDefault="00B26A57" w:rsidP="00C23CBE">
      <w:pPr>
        <w:spacing w:after="0" w:line="240" w:lineRule="auto"/>
      </w:pPr>
      <w:r>
        <w:separator/>
      </w:r>
    </w:p>
  </w:endnote>
  <w:endnote w:type="continuationSeparator" w:id="0">
    <w:p w:rsidR="00B26A57" w:rsidRDefault="00B26A57" w:rsidP="00C2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57" w:rsidRDefault="00B26A57">
    <w:pPr>
      <w:pStyle w:val="Footer"/>
      <w:jc w:val="right"/>
    </w:pPr>
    <w:fldSimple w:instr="PAGE   \* MERGEFORMAT">
      <w:r>
        <w:rPr>
          <w:noProof/>
        </w:rPr>
        <w:t>7</w:t>
      </w:r>
    </w:fldSimple>
  </w:p>
  <w:p w:rsidR="00B26A57" w:rsidRDefault="00B26A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A57" w:rsidRDefault="00B26A57" w:rsidP="00C23CBE">
      <w:pPr>
        <w:spacing w:after="0" w:line="240" w:lineRule="auto"/>
      </w:pPr>
      <w:r>
        <w:separator/>
      </w:r>
    </w:p>
  </w:footnote>
  <w:footnote w:type="continuationSeparator" w:id="0">
    <w:p w:rsidR="00B26A57" w:rsidRDefault="00B26A57" w:rsidP="00C23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/>
        <w:u w:val="none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/>
        <w:color w:val="000000"/>
      </w:rPr>
    </w:lvl>
  </w:abstractNum>
  <w:abstractNum w:abstractNumId="5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">
    <w:nsid w:val="080D0609"/>
    <w:multiLevelType w:val="multilevel"/>
    <w:tmpl w:val="37D2D1A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  <w:rPr>
        <w:rFonts w:cs="Times New Roman"/>
      </w:rPr>
    </w:lvl>
  </w:abstractNum>
  <w:abstractNum w:abstractNumId="8">
    <w:nsid w:val="19E92CA1"/>
    <w:multiLevelType w:val="hybridMultilevel"/>
    <w:tmpl w:val="9C90B426"/>
    <w:name w:val="WW8Num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B83503"/>
    <w:multiLevelType w:val="hybridMultilevel"/>
    <w:tmpl w:val="51B28EA4"/>
    <w:lvl w:ilvl="0" w:tplc="98A0CBF6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  <w:rPr>
        <w:rFonts w:cs="Times New Roman"/>
      </w:rPr>
    </w:lvl>
  </w:abstractNum>
  <w:abstractNum w:abstractNumId="10">
    <w:nsid w:val="3ECE1924"/>
    <w:multiLevelType w:val="hybridMultilevel"/>
    <w:tmpl w:val="1806FE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3F1405"/>
    <w:multiLevelType w:val="hybridMultilevel"/>
    <w:tmpl w:val="77186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001763"/>
    <w:multiLevelType w:val="hybridMultilevel"/>
    <w:tmpl w:val="A660483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6F7A75E7"/>
    <w:multiLevelType w:val="hybridMultilevel"/>
    <w:tmpl w:val="010C70C6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4">
    <w:nsid w:val="7A060EE3"/>
    <w:multiLevelType w:val="hybridMultilevel"/>
    <w:tmpl w:val="F59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D632467"/>
    <w:multiLevelType w:val="hybridMultilevel"/>
    <w:tmpl w:val="53F4418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15"/>
  </w:num>
  <w:num w:numId="6">
    <w:abstractNumId w:val="12"/>
  </w:num>
  <w:num w:numId="7">
    <w:abstractNumId w:val="10"/>
  </w:num>
  <w:num w:numId="8">
    <w:abstractNumId w:val="13"/>
  </w:num>
  <w:num w:numId="9">
    <w:abstractNumId w:val="7"/>
  </w:num>
  <w:num w:numId="10">
    <w:abstractNumId w:val="11"/>
  </w:num>
  <w:num w:numId="11">
    <w:abstractNumId w:val="1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447"/>
    <w:rsid w:val="000236CC"/>
    <w:rsid w:val="00036883"/>
    <w:rsid w:val="0004148B"/>
    <w:rsid w:val="000421E1"/>
    <w:rsid w:val="00097B1C"/>
    <w:rsid w:val="000C4C8B"/>
    <w:rsid w:val="000E166A"/>
    <w:rsid w:val="000F3049"/>
    <w:rsid w:val="000F57B9"/>
    <w:rsid w:val="00112E2A"/>
    <w:rsid w:val="001252BE"/>
    <w:rsid w:val="001352E0"/>
    <w:rsid w:val="00170CB0"/>
    <w:rsid w:val="00181F71"/>
    <w:rsid w:val="001822DE"/>
    <w:rsid w:val="0018691B"/>
    <w:rsid w:val="00195ABA"/>
    <w:rsid w:val="00197C57"/>
    <w:rsid w:val="001A45BF"/>
    <w:rsid w:val="001B1D54"/>
    <w:rsid w:val="001C043D"/>
    <w:rsid w:val="001C50CC"/>
    <w:rsid w:val="001E072F"/>
    <w:rsid w:val="001F01DA"/>
    <w:rsid w:val="001F59C3"/>
    <w:rsid w:val="002129C9"/>
    <w:rsid w:val="00214A3B"/>
    <w:rsid w:val="00235C30"/>
    <w:rsid w:val="00253E5A"/>
    <w:rsid w:val="002637F4"/>
    <w:rsid w:val="00273E68"/>
    <w:rsid w:val="00280597"/>
    <w:rsid w:val="002959D7"/>
    <w:rsid w:val="002B09FC"/>
    <w:rsid w:val="002C4DE3"/>
    <w:rsid w:val="002C513E"/>
    <w:rsid w:val="002C6FA5"/>
    <w:rsid w:val="002E4B02"/>
    <w:rsid w:val="002F6A2B"/>
    <w:rsid w:val="00311674"/>
    <w:rsid w:val="00313DB6"/>
    <w:rsid w:val="00325690"/>
    <w:rsid w:val="00326674"/>
    <w:rsid w:val="00333E6A"/>
    <w:rsid w:val="0033760B"/>
    <w:rsid w:val="003503A1"/>
    <w:rsid w:val="00374F0A"/>
    <w:rsid w:val="003822AF"/>
    <w:rsid w:val="00392098"/>
    <w:rsid w:val="003B56E8"/>
    <w:rsid w:val="003C0C2C"/>
    <w:rsid w:val="003C518D"/>
    <w:rsid w:val="003D14AA"/>
    <w:rsid w:val="003E1019"/>
    <w:rsid w:val="00405744"/>
    <w:rsid w:val="00410866"/>
    <w:rsid w:val="00415BBC"/>
    <w:rsid w:val="004202CC"/>
    <w:rsid w:val="00440542"/>
    <w:rsid w:val="00441508"/>
    <w:rsid w:val="00445720"/>
    <w:rsid w:val="004460CD"/>
    <w:rsid w:val="0045678B"/>
    <w:rsid w:val="004645C7"/>
    <w:rsid w:val="0046592D"/>
    <w:rsid w:val="00475995"/>
    <w:rsid w:val="00481088"/>
    <w:rsid w:val="00491865"/>
    <w:rsid w:val="004923B4"/>
    <w:rsid w:val="004C31FE"/>
    <w:rsid w:val="004C3388"/>
    <w:rsid w:val="004C7041"/>
    <w:rsid w:val="004D57CD"/>
    <w:rsid w:val="00510EBE"/>
    <w:rsid w:val="00523FB1"/>
    <w:rsid w:val="005324D9"/>
    <w:rsid w:val="005633A4"/>
    <w:rsid w:val="00575CC0"/>
    <w:rsid w:val="005778A9"/>
    <w:rsid w:val="005A6D08"/>
    <w:rsid w:val="005B01FB"/>
    <w:rsid w:val="005B3426"/>
    <w:rsid w:val="005C3648"/>
    <w:rsid w:val="005D42E2"/>
    <w:rsid w:val="005F5C40"/>
    <w:rsid w:val="005F7901"/>
    <w:rsid w:val="00601AC3"/>
    <w:rsid w:val="00617C22"/>
    <w:rsid w:val="00621F5D"/>
    <w:rsid w:val="006300CE"/>
    <w:rsid w:val="006344A1"/>
    <w:rsid w:val="00654FB0"/>
    <w:rsid w:val="00661681"/>
    <w:rsid w:val="00665B9E"/>
    <w:rsid w:val="0067489C"/>
    <w:rsid w:val="006853B1"/>
    <w:rsid w:val="00686518"/>
    <w:rsid w:val="006A2C2B"/>
    <w:rsid w:val="006B0694"/>
    <w:rsid w:val="006C37D0"/>
    <w:rsid w:val="006D2E14"/>
    <w:rsid w:val="006D5E48"/>
    <w:rsid w:val="006E0F97"/>
    <w:rsid w:val="006F3F03"/>
    <w:rsid w:val="00704CE1"/>
    <w:rsid w:val="007177E7"/>
    <w:rsid w:val="00740952"/>
    <w:rsid w:val="00741A1F"/>
    <w:rsid w:val="00757E1D"/>
    <w:rsid w:val="00790F72"/>
    <w:rsid w:val="007B4281"/>
    <w:rsid w:val="007B7EF4"/>
    <w:rsid w:val="007C6336"/>
    <w:rsid w:val="007D3E5E"/>
    <w:rsid w:val="007D489A"/>
    <w:rsid w:val="007F320C"/>
    <w:rsid w:val="0080415E"/>
    <w:rsid w:val="008175EB"/>
    <w:rsid w:val="00842127"/>
    <w:rsid w:val="00856B83"/>
    <w:rsid w:val="00882ACB"/>
    <w:rsid w:val="00893788"/>
    <w:rsid w:val="008C2EA6"/>
    <w:rsid w:val="008D7407"/>
    <w:rsid w:val="008E3F17"/>
    <w:rsid w:val="00912232"/>
    <w:rsid w:val="009264C5"/>
    <w:rsid w:val="00927873"/>
    <w:rsid w:val="00943421"/>
    <w:rsid w:val="00954CBE"/>
    <w:rsid w:val="0095768D"/>
    <w:rsid w:val="00971E33"/>
    <w:rsid w:val="009911D5"/>
    <w:rsid w:val="009970F9"/>
    <w:rsid w:val="009A1AB2"/>
    <w:rsid w:val="009A47C2"/>
    <w:rsid w:val="009E04B6"/>
    <w:rsid w:val="009E784B"/>
    <w:rsid w:val="00A14088"/>
    <w:rsid w:val="00A21447"/>
    <w:rsid w:val="00A356A4"/>
    <w:rsid w:val="00A61CE6"/>
    <w:rsid w:val="00A64AEF"/>
    <w:rsid w:val="00A7318A"/>
    <w:rsid w:val="00A804B3"/>
    <w:rsid w:val="00AD6CD6"/>
    <w:rsid w:val="00AF5085"/>
    <w:rsid w:val="00B07737"/>
    <w:rsid w:val="00B15B0F"/>
    <w:rsid w:val="00B26A57"/>
    <w:rsid w:val="00B33B08"/>
    <w:rsid w:val="00B432F5"/>
    <w:rsid w:val="00B45431"/>
    <w:rsid w:val="00B45874"/>
    <w:rsid w:val="00B55627"/>
    <w:rsid w:val="00B62E38"/>
    <w:rsid w:val="00B73C0C"/>
    <w:rsid w:val="00B836E7"/>
    <w:rsid w:val="00B8596E"/>
    <w:rsid w:val="00B90E9D"/>
    <w:rsid w:val="00B96F4A"/>
    <w:rsid w:val="00BB54B1"/>
    <w:rsid w:val="00BB75A4"/>
    <w:rsid w:val="00BE0667"/>
    <w:rsid w:val="00BE399B"/>
    <w:rsid w:val="00BE5F2B"/>
    <w:rsid w:val="00BE6B6C"/>
    <w:rsid w:val="00C03C40"/>
    <w:rsid w:val="00C04BF0"/>
    <w:rsid w:val="00C07D2B"/>
    <w:rsid w:val="00C12A99"/>
    <w:rsid w:val="00C23CBE"/>
    <w:rsid w:val="00C35E18"/>
    <w:rsid w:val="00C43104"/>
    <w:rsid w:val="00C5277D"/>
    <w:rsid w:val="00C62D33"/>
    <w:rsid w:val="00C6421F"/>
    <w:rsid w:val="00C727E7"/>
    <w:rsid w:val="00C85A62"/>
    <w:rsid w:val="00C9032F"/>
    <w:rsid w:val="00CC2360"/>
    <w:rsid w:val="00CD7C38"/>
    <w:rsid w:val="00CE041B"/>
    <w:rsid w:val="00D057E3"/>
    <w:rsid w:val="00D2622A"/>
    <w:rsid w:val="00D4283A"/>
    <w:rsid w:val="00D5309D"/>
    <w:rsid w:val="00D607B0"/>
    <w:rsid w:val="00D6519E"/>
    <w:rsid w:val="00D70822"/>
    <w:rsid w:val="00D93ED9"/>
    <w:rsid w:val="00DA1178"/>
    <w:rsid w:val="00DA49C5"/>
    <w:rsid w:val="00DD358C"/>
    <w:rsid w:val="00DF4D53"/>
    <w:rsid w:val="00E17A41"/>
    <w:rsid w:val="00E20C71"/>
    <w:rsid w:val="00E35275"/>
    <w:rsid w:val="00E75AE9"/>
    <w:rsid w:val="00E94401"/>
    <w:rsid w:val="00EA6D13"/>
    <w:rsid w:val="00EC471F"/>
    <w:rsid w:val="00ED1450"/>
    <w:rsid w:val="00ED2F5C"/>
    <w:rsid w:val="00EE2593"/>
    <w:rsid w:val="00F00998"/>
    <w:rsid w:val="00F10BFC"/>
    <w:rsid w:val="00F14C00"/>
    <w:rsid w:val="00F44172"/>
    <w:rsid w:val="00F633F3"/>
    <w:rsid w:val="00F65838"/>
    <w:rsid w:val="00F71223"/>
    <w:rsid w:val="00F8177D"/>
    <w:rsid w:val="00FA420B"/>
    <w:rsid w:val="00FA664C"/>
    <w:rsid w:val="00FB0874"/>
    <w:rsid w:val="00FB2BA3"/>
    <w:rsid w:val="00FB7266"/>
    <w:rsid w:val="00FD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9E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032F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9032F"/>
    <w:rPr>
      <w:rFonts w:ascii="Times New Roman" w:hAnsi="Times New Roman" w:cs="Times New Roman"/>
      <w:b/>
      <w:bCs/>
      <w:sz w:val="28"/>
      <w:szCs w:val="28"/>
      <w:u w:val="single"/>
      <w:lang w:eastAsia="ar-SA" w:bidi="ar-SA"/>
    </w:rPr>
  </w:style>
  <w:style w:type="table" w:styleId="TableGrid">
    <w:name w:val="Table Grid"/>
    <w:basedOn w:val="TableNormal"/>
    <w:uiPriority w:val="99"/>
    <w:rsid w:val="00F8177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71E33"/>
    <w:pPr>
      <w:ind w:left="720"/>
    </w:pPr>
  </w:style>
  <w:style w:type="paragraph" w:styleId="Header">
    <w:name w:val="header"/>
    <w:basedOn w:val="Normal"/>
    <w:link w:val="HeaderChar"/>
    <w:uiPriority w:val="99"/>
    <w:rsid w:val="00C2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3CB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3CBE"/>
    <w:rPr>
      <w:rFonts w:cs="Times New Roman"/>
    </w:rPr>
  </w:style>
  <w:style w:type="paragraph" w:customStyle="1" w:styleId="msonormalbullet2gif">
    <w:name w:val="msonormalbullet2.gif"/>
    <w:basedOn w:val="Normal"/>
    <w:uiPriority w:val="99"/>
    <w:rsid w:val="0021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1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408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C50CC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rsid w:val="005F5C40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3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ko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837</TotalTime>
  <Pages>19</Pages>
  <Words>2506</Words>
  <Characters>14285</Characters>
  <Application>Microsoft Office Outlook</Application>
  <DocSecurity>0</DocSecurity>
  <Lines>0</Lines>
  <Paragraphs>0</Paragraphs>
  <ScaleCrop>false</ScaleCrop>
  <Company>Магнитская корекционная 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Comp09</dc:creator>
  <cp:keywords/>
  <dc:description/>
  <cp:lastModifiedBy>Админ</cp:lastModifiedBy>
  <cp:revision>31</cp:revision>
  <cp:lastPrinted>2002-01-01T00:35:00Z</cp:lastPrinted>
  <dcterms:created xsi:type="dcterms:W3CDTF">2010-11-08T08:08:00Z</dcterms:created>
  <dcterms:modified xsi:type="dcterms:W3CDTF">2018-10-07T13:34:00Z</dcterms:modified>
</cp:coreProperties>
</file>