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61" w:rsidRPr="00890746" w:rsidRDefault="00567E61" w:rsidP="00372C2E">
      <w:pPr>
        <w:pStyle w:val="af"/>
        <w:spacing w:line="240" w:lineRule="auto"/>
        <w:jc w:val="both"/>
        <w:rPr>
          <w:b/>
        </w:rPr>
      </w:pPr>
      <w:r w:rsidRPr="00890746">
        <w:rPr>
          <w:b/>
        </w:rPr>
        <w:t>Структура рабочей программы: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 xml:space="preserve">1. Пояснительная записка, в которой конкретизируются общие цели начального общего образования с учётом специфики учебного предмета. 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>2. Общая характеристика учебного предмета.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>3. Описание места учебного предмета в учебном плане.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>4. Описание ценностных ориентиров содержания учебного предмета.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 xml:space="preserve">5. Личностные, </w:t>
      </w:r>
      <w:proofErr w:type="spellStart"/>
      <w:r w:rsidRPr="00890746">
        <w:t>метапредметные</w:t>
      </w:r>
      <w:proofErr w:type="spellEnd"/>
      <w:r w:rsidRPr="00890746">
        <w:t xml:space="preserve"> и предметные результаты освоения конкретного учебного предмета.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>6. Содержание учебного предмета.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>7. Тематическое планирование с определением основных видов учебной деятельности обучающихся.</w:t>
      </w:r>
    </w:p>
    <w:p w:rsidR="00567E61" w:rsidRPr="0027191F" w:rsidRDefault="00567E61" w:rsidP="00372C2E">
      <w:pPr>
        <w:pStyle w:val="af"/>
        <w:spacing w:line="240" w:lineRule="auto"/>
        <w:jc w:val="both"/>
      </w:pPr>
      <w:r w:rsidRPr="0027191F">
        <w:t xml:space="preserve">8. </w:t>
      </w:r>
      <w:r w:rsidR="0027191F" w:rsidRPr="0027191F">
        <w:t>Тематика содержания учебной программы с учетом национальных, региональных и этнокультурных особенностей.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>9. Описание материально-технического обеспечения образовательного процесса.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>10. Характеристика контрольно-измерительных материалов, используемых при оценивании уровня подготовки учащихся.</w:t>
      </w:r>
    </w:p>
    <w:p w:rsidR="00567E61" w:rsidRPr="00890746" w:rsidRDefault="00567E61" w:rsidP="00372C2E">
      <w:pPr>
        <w:pStyle w:val="af"/>
        <w:spacing w:line="240" w:lineRule="auto"/>
        <w:jc w:val="both"/>
      </w:pPr>
      <w:r w:rsidRPr="00890746">
        <w:t>11. Приложения:</w:t>
      </w:r>
    </w:p>
    <w:p w:rsidR="00567E61" w:rsidRDefault="00567E61" w:rsidP="00372C2E">
      <w:pPr>
        <w:pStyle w:val="af"/>
        <w:numPr>
          <w:ilvl w:val="0"/>
          <w:numId w:val="15"/>
        </w:numPr>
        <w:spacing w:line="240" w:lineRule="auto"/>
        <w:jc w:val="both"/>
      </w:pPr>
      <w:r w:rsidRPr="00890746">
        <w:t xml:space="preserve">список </w:t>
      </w:r>
      <w:r w:rsidR="001D4C07">
        <w:t xml:space="preserve"> </w:t>
      </w:r>
      <w:r w:rsidRPr="00890746">
        <w:t>литературы для подготовки и проведения учебных занятий;</w:t>
      </w:r>
    </w:p>
    <w:p w:rsidR="00B5709F" w:rsidRDefault="00372C2E" w:rsidP="00372C2E">
      <w:pPr>
        <w:pStyle w:val="af"/>
        <w:numPr>
          <w:ilvl w:val="0"/>
          <w:numId w:val="15"/>
        </w:numPr>
        <w:spacing w:line="240" w:lineRule="auto"/>
        <w:jc w:val="both"/>
      </w:pPr>
      <w:r>
        <w:t>лист коррекции.</w:t>
      </w: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E80D06" w:rsidRDefault="00E80D06" w:rsidP="00E80D06">
      <w:pPr>
        <w:pStyle w:val="af"/>
        <w:spacing w:line="240" w:lineRule="auto"/>
        <w:jc w:val="both"/>
      </w:pPr>
    </w:p>
    <w:p w:rsidR="00856A08" w:rsidRPr="00890746" w:rsidRDefault="00856A08" w:rsidP="00372C2E">
      <w:pPr>
        <w:pStyle w:val="af"/>
        <w:spacing w:line="240" w:lineRule="auto"/>
        <w:ind w:left="720"/>
        <w:jc w:val="both"/>
      </w:pPr>
    </w:p>
    <w:p w:rsidR="00567E61" w:rsidRPr="00890746" w:rsidRDefault="00856A08" w:rsidP="00372C2E">
      <w:pPr>
        <w:pStyle w:val="af"/>
        <w:spacing w:line="240" w:lineRule="auto"/>
        <w:jc w:val="both"/>
      </w:pPr>
      <w:r>
        <w:rPr>
          <w:b/>
        </w:rPr>
        <w:lastRenderedPageBreak/>
        <w:t>1.</w:t>
      </w:r>
      <w:r w:rsidR="00567E61" w:rsidRPr="00890746">
        <w:rPr>
          <w:b/>
        </w:rPr>
        <w:t>Пояснительная записка.</w:t>
      </w:r>
    </w:p>
    <w:p w:rsidR="00856A08" w:rsidRPr="00C56415" w:rsidRDefault="00567E61" w:rsidP="00372C2E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D225D0">
        <w:rPr>
          <w:sz w:val="24"/>
          <w:szCs w:val="24"/>
        </w:rPr>
        <w:t xml:space="preserve">Рабочая программа по предметно-практическому обучению составлена в соответствии с основными положениями Федерального государственного образовательного стандарта начального общего образования, требованиями Примерной программы начального общего образования, авторской Программы специальных (коррекционных) образовательных учреждений </w:t>
      </w:r>
      <w:r w:rsidRPr="00D225D0">
        <w:rPr>
          <w:sz w:val="24"/>
          <w:szCs w:val="24"/>
          <w:lang w:val="en-US"/>
        </w:rPr>
        <w:t>l</w:t>
      </w:r>
      <w:r w:rsidRPr="00D225D0">
        <w:rPr>
          <w:sz w:val="24"/>
          <w:szCs w:val="24"/>
        </w:rPr>
        <w:t xml:space="preserve"> вида (Сборник 1.</w:t>
      </w:r>
      <w:proofErr w:type="gramEnd"/>
      <w:r w:rsidRPr="00D225D0">
        <w:rPr>
          <w:sz w:val="24"/>
          <w:szCs w:val="24"/>
        </w:rPr>
        <w:t xml:space="preserve"> </w:t>
      </w:r>
      <w:proofErr w:type="gramStart"/>
      <w:r w:rsidRPr="00D225D0">
        <w:rPr>
          <w:sz w:val="24"/>
          <w:szCs w:val="24"/>
        </w:rPr>
        <w:t>Подготовительный</w:t>
      </w:r>
      <w:proofErr w:type="gramEnd"/>
      <w:r w:rsidRPr="00D225D0">
        <w:rPr>
          <w:sz w:val="24"/>
          <w:szCs w:val="24"/>
        </w:rPr>
        <w:t xml:space="preserve">, 1 – 7 классы. – </w:t>
      </w:r>
      <w:proofErr w:type="gramStart"/>
      <w:r w:rsidRPr="00D225D0">
        <w:rPr>
          <w:sz w:val="24"/>
          <w:szCs w:val="24"/>
        </w:rPr>
        <w:t>М.: Просвещение, 2005) – авторы Т.С. Зыкова, М.А. Зыкова.</w:t>
      </w:r>
      <w:proofErr w:type="gramEnd"/>
      <w:r w:rsidR="00372C2E">
        <w:rPr>
          <w:sz w:val="24"/>
          <w:szCs w:val="24"/>
        </w:rPr>
        <w:t xml:space="preserve"> </w:t>
      </w:r>
      <w:r w:rsidR="00D225D0" w:rsidRPr="00D225D0">
        <w:rPr>
          <w:sz w:val="24"/>
          <w:szCs w:val="24"/>
        </w:rPr>
        <w:t xml:space="preserve"> В  программе раскрывается и детализируется содержание предметных тем, дается распределение учебных   часов по ОБУП для   специальных  (коррекционных) учреждений 1 вида с учетом особенностей </w:t>
      </w:r>
      <w:proofErr w:type="spellStart"/>
      <w:r w:rsidR="00D225D0" w:rsidRPr="00D225D0">
        <w:rPr>
          <w:sz w:val="24"/>
          <w:szCs w:val="24"/>
        </w:rPr>
        <w:t>неслышащих</w:t>
      </w:r>
      <w:proofErr w:type="spellEnd"/>
      <w:r w:rsidR="00D225D0" w:rsidRPr="00D225D0">
        <w:rPr>
          <w:sz w:val="24"/>
          <w:szCs w:val="24"/>
        </w:rPr>
        <w:t xml:space="preserve"> учащихся; основные требования к знаниям и умениям учащихся, требования  к оценке усвоения программного материала. Данная программа содействует сохранению единого общеобразовательного пространства и соответствует основным направлениям модернизации общего образования – всестороннего развития личности, которое включает воспитание, развитие и практическое применени</w:t>
      </w:r>
      <w:r w:rsidR="00856A08">
        <w:rPr>
          <w:sz w:val="24"/>
          <w:szCs w:val="24"/>
        </w:rPr>
        <w:t>е приобретенных знаний и умений</w:t>
      </w:r>
      <w:r w:rsidR="00B5709F">
        <w:rPr>
          <w:sz w:val="24"/>
          <w:szCs w:val="24"/>
        </w:rPr>
        <w:t>:</w:t>
      </w:r>
    </w:p>
    <w:p w:rsidR="00F00629" w:rsidRPr="00567E61" w:rsidRDefault="00567E61" w:rsidP="00372C2E">
      <w:pPr>
        <w:pStyle w:val="af"/>
        <w:tabs>
          <w:tab w:val="left" w:pos="1410"/>
        </w:tabs>
        <w:spacing w:line="240" w:lineRule="auto"/>
        <w:ind w:left="720"/>
        <w:jc w:val="both"/>
      </w:pPr>
      <w:r w:rsidRPr="00890746">
        <w:t xml:space="preserve">Рабочая программа составлена на основе следующих </w:t>
      </w:r>
      <w:r w:rsidRPr="00890746">
        <w:rPr>
          <w:b/>
        </w:rPr>
        <w:t>нормативных документов</w:t>
      </w:r>
      <w:r w:rsidRPr="00890746">
        <w:t>:</w:t>
      </w:r>
    </w:p>
    <w:p w:rsidR="000206D7" w:rsidRPr="00F00629" w:rsidRDefault="00CB6B7D" w:rsidP="0032635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0206D7" w:rsidRPr="00F00629">
        <w:rPr>
          <w:rFonts w:ascii="Times New Roman" w:hAnsi="Times New Roman"/>
          <w:b/>
          <w:sz w:val="24"/>
          <w:szCs w:val="24"/>
        </w:rPr>
        <w:t>Федеральный уровень:</w:t>
      </w:r>
    </w:p>
    <w:p w:rsidR="000206D7" w:rsidRPr="00F00629" w:rsidRDefault="000206D7" w:rsidP="00372C2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0062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Закон РФ «Об образовании</w:t>
      </w:r>
      <w:r w:rsidR="009C2CC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в РФ</w:t>
      </w:r>
      <w:r w:rsidRPr="00F0062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»</w:t>
      </w:r>
      <w:r w:rsidR="009C2CC8" w:rsidRPr="009C2CC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  </w:t>
      </w:r>
      <w:r w:rsidR="009C2CC8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от 12 декабря 2012года № 273-ФЗ;</w:t>
      </w:r>
    </w:p>
    <w:p w:rsidR="000206D7" w:rsidRPr="00F00629" w:rsidRDefault="000206D7" w:rsidP="00372C2E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0062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Федеральный государственный образовательный стандарт начального общего образования / Приказ Министерства образования и науки Российской Федерации от 06.10.2009г. № 373 (Зарегистрирован Минюст</w:t>
      </w:r>
      <w:r w:rsidR="00326351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ом России 22.12.2009г. № 17785).</w:t>
      </w:r>
    </w:p>
    <w:p w:rsidR="000206D7" w:rsidRPr="00F00629" w:rsidRDefault="000206D7" w:rsidP="000206D7">
      <w:pPr>
        <w:spacing w:after="0" w:line="240" w:lineRule="auto"/>
        <w:ind w:left="1276" w:hanging="425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F0062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Региональный уровень:</w:t>
      </w:r>
    </w:p>
    <w:p w:rsidR="006F5F61" w:rsidRPr="001F465B" w:rsidRDefault="005A44EF" w:rsidP="006F5F61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620"/>
        </w:tabs>
        <w:spacing w:after="0" w:line="240" w:lineRule="auto"/>
        <w:ind w:left="1276" w:hanging="425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6F5F6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E3ECD" w:rsidRPr="006F5F61">
        <w:rPr>
          <w:rFonts w:ascii="Times New Roman" w:hAnsi="Times New Roman"/>
          <w:color w:val="000000" w:themeColor="text1"/>
          <w:sz w:val="24"/>
          <w:szCs w:val="24"/>
        </w:rPr>
        <w:t>риказ Министерства образования и нау</w:t>
      </w:r>
      <w:r w:rsidR="00567E61" w:rsidRPr="006F5F61">
        <w:rPr>
          <w:rFonts w:ascii="Times New Roman" w:hAnsi="Times New Roman"/>
          <w:color w:val="000000" w:themeColor="text1"/>
          <w:sz w:val="24"/>
          <w:szCs w:val="24"/>
        </w:rPr>
        <w:t xml:space="preserve">ки Челябинской области </w:t>
      </w:r>
      <w:r w:rsidR="006F5F61" w:rsidRPr="006F5F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5F6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F5F61" w:rsidRPr="006F5F61">
        <w:rPr>
          <w:rFonts w:ascii="Times New Roman" w:hAnsi="Times New Roman"/>
          <w:sz w:val="24"/>
          <w:szCs w:val="29"/>
        </w:rPr>
        <w:t>Об утверждении модельных областных базисных  учебных планов для специальных (коррекционных) образовательных учреждений (классов),</w:t>
      </w:r>
      <w:r w:rsidR="00046F20">
        <w:rPr>
          <w:rFonts w:ascii="Times New Roman" w:hAnsi="Times New Roman"/>
          <w:sz w:val="24"/>
          <w:szCs w:val="29"/>
        </w:rPr>
        <w:t xml:space="preserve"> </w:t>
      </w:r>
      <w:r w:rsidR="006F5F61" w:rsidRPr="006F5F61">
        <w:rPr>
          <w:rFonts w:ascii="Times New Roman" w:hAnsi="Times New Roman"/>
          <w:sz w:val="24"/>
          <w:szCs w:val="29"/>
        </w:rPr>
        <w:t>для обучающихся с ОВЗ общеобразовательных организаций Челябинской области на 2014-2015 от  25.08.2014г  № 01/2540</w:t>
      </w:r>
      <w:r w:rsidR="00326351">
        <w:rPr>
          <w:rFonts w:ascii="Times New Roman" w:hAnsi="Times New Roman"/>
          <w:sz w:val="24"/>
          <w:szCs w:val="29"/>
        </w:rPr>
        <w:t>.</w:t>
      </w:r>
    </w:p>
    <w:p w:rsidR="0027191F" w:rsidRDefault="001F465B" w:rsidP="0027191F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620"/>
        </w:tabs>
        <w:spacing w:after="0" w:line="240" w:lineRule="auto"/>
        <w:ind w:left="1276" w:hanging="425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643292">
        <w:rPr>
          <w:rFonts w:ascii="Times New Roman" w:hAnsi="Times New Roman"/>
          <w:color w:val="000000"/>
          <w:sz w:val="24"/>
          <w:szCs w:val="24"/>
        </w:rPr>
        <w:t>Закон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27191F" w:rsidRPr="0027191F" w:rsidRDefault="0027191F" w:rsidP="0027191F">
      <w:pPr>
        <w:numPr>
          <w:ilvl w:val="0"/>
          <w:numId w:val="2"/>
        </w:numPr>
        <w:tabs>
          <w:tab w:val="clear" w:pos="720"/>
          <w:tab w:val="num" w:pos="0"/>
          <w:tab w:val="left" w:pos="1080"/>
          <w:tab w:val="left" w:pos="1620"/>
        </w:tabs>
        <w:spacing w:after="0" w:line="240" w:lineRule="auto"/>
        <w:ind w:left="1276" w:hanging="425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27191F">
        <w:rPr>
          <w:rFonts w:ascii="Times New Roman" w:hAnsi="Times New Roman"/>
          <w:sz w:val="24"/>
          <w:szCs w:val="24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27191F">
        <w:rPr>
          <w:rFonts w:ascii="Times New Roman" w:hAnsi="Times New Roman"/>
          <w:sz w:val="24"/>
          <w:szCs w:val="24"/>
        </w:rPr>
        <w:t>Кеспиков</w:t>
      </w:r>
      <w:proofErr w:type="spellEnd"/>
      <w:r w:rsidRPr="0027191F">
        <w:rPr>
          <w:rFonts w:ascii="Times New Roman" w:hAnsi="Times New Roman"/>
          <w:sz w:val="24"/>
          <w:szCs w:val="24"/>
        </w:rPr>
        <w:t>, М. И. </w:t>
      </w:r>
      <w:proofErr w:type="spellStart"/>
      <w:r w:rsidRPr="0027191F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27191F">
        <w:rPr>
          <w:rFonts w:ascii="Times New Roman" w:hAnsi="Times New Roman"/>
          <w:sz w:val="24"/>
          <w:szCs w:val="24"/>
        </w:rPr>
        <w:t>, Е. А. Тюрина, Д. Ф. Ильясов, Ю. Ю. Баранова, В. М. Кузнецов, Н. Е. </w:t>
      </w:r>
      <w:proofErr w:type="spellStart"/>
      <w:r w:rsidRPr="0027191F">
        <w:rPr>
          <w:rFonts w:ascii="Times New Roman" w:hAnsi="Times New Roman"/>
          <w:sz w:val="24"/>
          <w:szCs w:val="24"/>
        </w:rPr>
        <w:t>Скрипова</w:t>
      </w:r>
      <w:proofErr w:type="spellEnd"/>
      <w:r w:rsidRPr="0027191F">
        <w:rPr>
          <w:rFonts w:ascii="Times New Roman" w:hAnsi="Times New Roman"/>
          <w:sz w:val="24"/>
          <w:szCs w:val="24"/>
        </w:rPr>
        <w:t>, А. В. Кисляков, Т. В. Соловьева, Ф. А. Зуева, Л. Н. </w:t>
      </w:r>
      <w:proofErr w:type="spellStart"/>
      <w:r w:rsidRPr="0027191F">
        <w:rPr>
          <w:rFonts w:ascii="Times New Roman" w:hAnsi="Times New Roman"/>
          <w:sz w:val="24"/>
          <w:szCs w:val="24"/>
        </w:rPr>
        <w:t>Чипышева</w:t>
      </w:r>
      <w:proofErr w:type="spellEnd"/>
      <w:r w:rsidRPr="0027191F">
        <w:rPr>
          <w:rFonts w:ascii="Times New Roman" w:hAnsi="Times New Roman"/>
          <w:sz w:val="24"/>
          <w:szCs w:val="24"/>
        </w:rPr>
        <w:t>, Е. А. </w:t>
      </w:r>
      <w:proofErr w:type="spellStart"/>
      <w:r w:rsidRPr="0027191F">
        <w:rPr>
          <w:rFonts w:ascii="Times New Roman" w:hAnsi="Times New Roman"/>
          <w:sz w:val="24"/>
          <w:szCs w:val="24"/>
        </w:rPr>
        <w:t>Солодкова</w:t>
      </w:r>
      <w:proofErr w:type="spellEnd"/>
      <w:r w:rsidRPr="0027191F">
        <w:rPr>
          <w:rFonts w:ascii="Times New Roman" w:hAnsi="Times New Roman"/>
          <w:sz w:val="24"/>
          <w:szCs w:val="24"/>
        </w:rPr>
        <w:t>, И. В. </w:t>
      </w:r>
      <w:proofErr w:type="spellStart"/>
      <w:r w:rsidRPr="0027191F">
        <w:rPr>
          <w:rFonts w:ascii="Times New Roman" w:hAnsi="Times New Roman"/>
          <w:sz w:val="24"/>
          <w:szCs w:val="24"/>
        </w:rPr>
        <w:t>Латыпова</w:t>
      </w:r>
      <w:proofErr w:type="spellEnd"/>
      <w:proofErr w:type="gramEnd"/>
      <w:r w:rsidRPr="0027191F">
        <w:rPr>
          <w:rFonts w:ascii="Times New Roman" w:hAnsi="Times New Roman"/>
          <w:sz w:val="24"/>
          <w:szCs w:val="24"/>
        </w:rPr>
        <w:t>, Т. П. Зуева</w:t>
      </w:r>
      <w:proofErr w:type="gramStart"/>
      <w:r w:rsidRPr="0027191F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271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91F">
        <w:rPr>
          <w:rFonts w:ascii="Times New Roman" w:hAnsi="Times New Roman"/>
          <w:sz w:val="24"/>
          <w:szCs w:val="24"/>
        </w:rPr>
        <w:t>Мин-во</w:t>
      </w:r>
      <w:proofErr w:type="spellEnd"/>
      <w:r w:rsidRPr="0027191F">
        <w:rPr>
          <w:rFonts w:ascii="Times New Roman" w:hAnsi="Times New Roman"/>
          <w:sz w:val="24"/>
          <w:szCs w:val="24"/>
        </w:rPr>
        <w:t xml:space="preserve"> образования и науки </w:t>
      </w:r>
      <w:proofErr w:type="spellStart"/>
      <w:r w:rsidRPr="0027191F">
        <w:rPr>
          <w:rFonts w:ascii="Times New Roman" w:hAnsi="Times New Roman"/>
          <w:sz w:val="24"/>
          <w:szCs w:val="24"/>
        </w:rPr>
        <w:t>Челяб</w:t>
      </w:r>
      <w:proofErr w:type="spellEnd"/>
      <w:r w:rsidRPr="0027191F"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 w:rsidRPr="0027191F">
        <w:rPr>
          <w:rFonts w:ascii="Times New Roman" w:hAnsi="Times New Roman"/>
          <w:sz w:val="24"/>
          <w:szCs w:val="24"/>
        </w:rPr>
        <w:t>Челяб</w:t>
      </w:r>
      <w:proofErr w:type="spellEnd"/>
      <w:r w:rsidRPr="0027191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7191F">
        <w:rPr>
          <w:rFonts w:ascii="Times New Roman" w:hAnsi="Times New Roman"/>
          <w:sz w:val="24"/>
          <w:szCs w:val="24"/>
        </w:rPr>
        <w:t>ин-т</w:t>
      </w:r>
      <w:proofErr w:type="spellEnd"/>
      <w:r w:rsidRPr="002719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191F">
        <w:rPr>
          <w:rFonts w:ascii="Times New Roman" w:hAnsi="Times New Roman"/>
          <w:sz w:val="24"/>
          <w:szCs w:val="24"/>
        </w:rPr>
        <w:t>переподгот</w:t>
      </w:r>
      <w:proofErr w:type="spellEnd"/>
      <w:r w:rsidRPr="0027191F">
        <w:rPr>
          <w:rFonts w:ascii="Times New Roman" w:hAnsi="Times New Roman"/>
          <w:sz w:val="24"/>
          <w:szCs w:val="24"/>
        </w:rPr>
        <w:t>. и повышения квалификации работников образования. – Челябинск</w:t>
      </w:r>
      <w:proofErr w:type="gramStart"/>
      <w:r w:rsidRPr="0027191F">
        <w:rPr>
          <w:rFonts w:ascii="Times New Roman" w:hAnsi="Times New Roman"/>
          <w:sz w:val="24"/>
          <w:szCs w:val="24"/>
        </w:rPr>
        <w:t> :</w:t>
      </w:r>
      <w:proofErr w:type="gramEnd"/>
      <w:r w:rsidRPr="0027191F">
        <w:rPr>
          <w:rFonts w:ascii="Times New Roman" w:hAnsi="Times New Roman"/>
          <w:sz w:val="24"/>
          <w:szCs w:val="24"/>
        </w:rPr>
        <w:t xml:space="preserve"> ЧИППКРО, 2013. – 164 с.</w:t>
      </w:r>
    </w:p>
    <w:p w:rsidR="000206D7" w:rsidRPr="00F00629" w:rsidRDefault="000206D7" w:rsidP="000206D7">
      <w:pPr>
        <w:spacing w:after="0" w:line="240" w:lineRule="auto"/>
        <w:ind w:left="1276" w:hanging="425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 w:rsidRPr="00F00629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Муниципальный уровень:</w:t>
      </w:r>
    </w:p>
    <w:p w:rsidR="000206D7" w:rsidRPr="00F00629" w:rsidRDefault="000206D7" w:rsidP="000206D7">
      <w:pPr>
        <w:numPr>
          <w:ilvl w:val="0"/>
          <w:numId w:val="3"/>
        </w:numPr>
        <w:tabs>
          <w:tab w:val="clear" w:pos="720"/>
          <w:tab w:val="left" w:pos="0"/>
          <w:tab w:val="left" w:pos="1134"/>
        </w:tabs>
        <w:spacing w:after="0" w:line="240" w:lineRule="auto"/>
        <w:ind w:left="1276" w:hanging="425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F0062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О введении федерального</w:t>
      </w:r>
      <w:r w:rsidR="007B4230" w:rsidRPr="00F0062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F00629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государственного образовательного стандарта начального общего образования в Магнитогорском городском округе / Приказ Управления образования администрации города Магнитогорска от 24.06.2010 года № 332 </w:t>
      </w:r>
      <w:r w:rsidR="00575E75"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>.</w:t>
      </w:r>
    </w:p>
    <w:p w:rsidR="006D5A4F" w:rsidRPr="00A4111A" w:rsidRDefault="006D5A4F" w:rsidP="00A4111A">
      <w:pPr>
        <w:pStyle w:val="a3"/>
        <w:spacing w:after="0" w:line="240" w:lineRule="auto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 xml:space="preserve">  </w:t>
      </w:r>
      <w:r w:rsidRPr="006D5A4F"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  <w:t>Школьный уровень:</w:t>
      </w:r>
    </w:p>
    <w:p w:rsidR="0032649D" w:rsidRPr="00F434FA" w:rsidRDefault="006D5A4F" w:rsidP="00575E75">
      <w:pPr>
        <w:numPr>
          <w:ilvl w:val="0"/>
          <w:numId w:val="3"/>
        </w:numPr>
        <w:tabs>
          <w:tab w:val="clear" w:pos="720"/>
          <w:tab w:val="left" w:pos="0"/>
          <w:tab w:val="left" w:pos="1134"/>
        </w:tabs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6D5A4F">
        <w:rPr>
          <w:rFonts w:ascii="Times New Roman" w:hAnsi="Times New Roman"/>
          <w:sz w:val="24"/>
          <w:szCs w:val="29"/>
        </w:rPr>
        <w:t xml:space="preserve">Учебный </w:t>
      </w:r>
      <w:r w:rsidR="006F5F61">
        <w:rPr>
          <w:rFonts w:ascii="Times New Roman" w:hAnsi="Times New Roman"/>
          <w:sz w:val="24"/>
          <w:szCs w:val="29"/>
        </w:rPr>
        <w:t>план М</w:t>
      </w:r>
      <w:r w:rsidR="005A44EF">
        <w:rPr>
          <w:rFonts w:ascii="Times New Roman" w:hAnsi="Times New Roman"/>
          <w:sz w:val="24"/>
          <w:szCs w:val="29"/>
        </w:rPr>
        <w:t>ОУ «</w:t>
      </w:r>
      <w:proofErr w:type="gramStart"/>
      <w:r w:rsidR="005A44EF">
        <w:rPr>
          <w:rFonts w:ascii="Times New Roman" w:hAnsi="Times New Roman"/>
          <w:sz w:val="24"/>
          <w:szCs w:val="29"/>
        </w:rPr>
        <w:t>С(</w:t>
      </w:r>
      <w:proofErr w:type="gramEnd"/>
      <w:r w:rsidR="005A44EF">
        <w:rPr>
          <w:rFonts w:ascii="Times New Roman" w:hAnsi="Times New Roman"/>
          <w:sz w:val="24"/>
          <w:szCs w:val="29"/>
        </w:rPr>
        <w:t>К)ОШИ №3</w:t>
      </w:r>
      <w:r w:rsidRPr="006D5A4F">
        <w:rPr>
          <w:rFonts w:ascii="Times New Roman" w:hAnsi="Times New Roman"/>
          <w:sz w:val="24"/>
          <w:szCs w:val="29"/>
        </w:rPr>
        <w:t xml:space="preserve">» на </w:t>
      </w:r>
      <w:r w:rsidR="006F5F61">
        <w:rPr>
          <w:rFonts w:ascii="Times New Roman" w:hAnsi="Times New Roman"/>
          <w:sz w:val="24"/>
          <w:szCs w:val="29"/>
        </w:rPr>
        <w:t>2014-2015</w:t>
      </w:r>
      <w:r w:rsidR="00567E61">
        <w:rPr>
          <w:rFonts w:ascii="Times New Roman" w:hAnsi="Times New Roman"/>
          <w:sz w:val="24"/>
          <w:szCs w:val="29"/>
        </w:rPr>
        <w:t xml:space="preserve"> </w:t>
      </w:r>
      <w:r w:rsidRPr="006D5A4F">
        <w:rPr>
          <w:rFonts w:ascii="Times New Roman" w:hAnsi="Times New Roman"/>
          <w:sz w:val="24"/>
          <w:szCs w:val="29"/>
        </w:rPr>
        <w:t xml:space="preserve"> учебный год;</w:t>
      </w:r>
    </w:p>
    <w:p w:rsidR="00575E75" w:rsidRPr="00575E75" w:rsidRDefault="00575E75" w:rsidP="00575E75">
      <w:pPr>
        <w:numPr>
          <w:ilvl w:val="0"/>
          <w:numId w:val="3"/>
        </w:numPr>
        <w:tabs>
          <w:tab w:val="clear" w:pos="720"/>
          <w:tab w:val="left" w:pos="0"/>
          <w:tab w:val="left" w:pos="1134"/>
        </w:tabs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  <w:t xml:space="preserve">Основная образовательная программа начального общего образования </w:t>
      </w:r>
      <w:r>
        <w:rPr>
          <w:rFonts w:ascii="Times New Roman" w:hAnsi="Times New Roman"/>
          <w:sz w:val="24"/>
          <w:szCs w:val="29"/>
        </w:rPr>
        <w:t xml:space="preserve">МОУ </w:t>
      </w:r>
      <w:r w:rsidRPr="00061B2B">
        <w:rPr>
          <w:rFonts w:ascii="Times New Roman" w:hAnsi="Times New Roman"/>
          <w:sz w:val="24"/>
          <w:szCs w:val="29"/>
        </w:rPr>
        <w:t>«</w:t>
      </w:r>
      <w:proofErr w:type="gramStart"/>
      <w:r w:rsidRPr="00061B2B">
        <w:rPr>
          <w:rFonts w:ascii="Times New Roman" w:hAnsi="Times New Roman"/>
          <w:sz w:val="24"/>
          <w:szCs w:val="29"/>
        </w:rPr>
        <w:t>С</w:t>
      </w:r>
      <w:r>
        <w:rPr>
          <w:rFonts w:ascii="Times New Roman" w:hAnsi="Times New Roman"/>
          <w:sz w:val="24"/>
          <w:szCs w:val="29"/>
        </w:rPr>
        <w:t>(</w:t>
      </w:r>
      <w:proofErr w:type="gramEnd"/>
      <w:r w:rsidRPr="00061B2B">
        <w:rPr>
          <w:rFonts w:ascii="Times New Roman" w:hAnsi="Times New Roman"/>
          <w:sz w:val="24"/>
          <w:szCs w:val="29"/>
        </w:rPr>
        <w:t>К</w:t>
      </w:r>
      <w:r>
        <w:rPr>
          <w:rFonts w:ascii="Times New Roman" w:hAnsi="Times New Roman"/>
          <w:sz w:val="24"/>
          <w:szCs w:val="29"/>
        </w:rPr>
        <w:t>)</w:t>
      </w:r>
      <w:r w:rsidRPr="00061B2B">
        <w:rPr>
          <w:rFonts w:ascii="Times New Roman" w:hAnsi="Times New Roman"/>
          <w:sz w:val="24"/>
          <w:szCs w:val="29"/>
        </w:rPr>
        <w:t>ОШИ№3»</w:t>
      </w:r>
      <w:r>
        <w:rPr>
          <w:rFonts w:ascii="Times New Roman" w:hAnsi="Times New Roman"/>
          <w:sz w:val="24"/>
          <w:szCs w:val="29"/>
        </w:rPr>
        <w:t xml:space="preserve">(принято педагогическим советом, протокол№11от 29.08.2014, утверждено директором  МОУ </w:t>
      </w:r>
      <w:r w:rsidRPr="00061B2B">
        <w:rPr>
          <w:rFonts w:ascii="Times New Roman" w:hAnsi="Times New Roman"/>
          <w:sz w:val="24"/>
          <w:szCs w:val="29"/>
        </w:rPr>
        <w:t>«С</w:t>
      </w:r>
      <w:r>
        <w:rPr>
          <w:rFonts w:ascii="Times New Roman" w:hAnsi="Times New Roman"/>
          <w:sz w:val="24"/>
          <w:szCs w:val="29"/>
        </w:rPr>
        <w:t>(</w:t>
      </w:r>
      <w:r w:rsidRPr="00061B2B">
        <w:rPr>
          <w:rFonts w:ascii="Times New Roman" w:hAnsi="Times New Roman"/>
          <w:sz w:val="24"/>
          <w:szCs w:val="29"/>
        </w:rPr>
        <w:t>К</w:t>
      </w:r>
      <w:r>
        <w:rPr>
          <w:rFonts w:ascii="Times New Roman" w:hAnsi="Times New Roman"/>
          <w:sz w:val="24"/>
          <w:szCs w:val="29"/>
        </w:rPr>
        <w:t>)</w:t>
      </w:r>
      <w:r w:rsidRPr="00061B2B">
        <w:rPr>
          <w:rFonts w:ascii="Times New Roman" w:hAnsi="Times New Roman"/>
          <w:sz w:val="24"/>
          <w:szCs w:val="29"/>
        </w:rPr>
        <w:t>ОШИ№3</w:t>
      </w:r>
      <w:r>
        <w:rPr>
          <w:rFonts w:ascii="Times New Roman" w:hAnsi="Times New Roman"/>
          <w:sz w:val="24"/>
          <w:szCs w:val="29"/>
        </w:rPr>
        <w:t>» от 29.08.2014г);</w:t>
      </w:r>
    </w:p>
    <w:p w:rsidR="00061B2B" w:rsidRPr="00BF0DE8" w:rsidRDefault="00061B2B" w:rsidP="00575E75">
      <w:pPr>
        <w:numPr>
          <w:ilvl w:val="0"/>
          <w:numId w:val="3"/>
        </w:numPr>
        <w:tabs>
          <w:tab w:val="clear" w:pos="720"/>
          <w:tab w:val="left" w:pos="0"/>
          <w:tab w:val="left" w:pos="1134"/>
        </w:tabs>
        <w:spacing w:after="0" w:line="240" w:lineRule="auto"/>
        <w:ind w:left="1276" w:hanging="425"/>
        <w:jc w:val="both"/>
        <w:rPr>
          <w:rFonts w:ascii="Times New Roman" w:hAnsi="Times New Roman"/>
          <w:color w:val="000000"/>
          <w:kern w:val="1"/>
          <w:sz w:val="24"/>
          <w:szCs w:val="24"/>
          <w:lang w:eastAsia="ar-SA"/>
        </w:rPr>
      </w:pPr>
      <w:r w:rsidRPr="00061B2B">
        <w:rPr>
          <w:rFonts w:ascii="Times New Roman" w:hAnsi="Times New Roman"/>
          <w:sz w:val="24"/>
          <w:szCs w:val="29"/>
        </w:rPr>
        <w:t>Положение о порядке разработки и утверждения рабочих программ учебных предметов и элективных курсов в связи с введением в действие федерального государственного образовательного стандарта нача</w:t>
      </w:r>
      <w:r w:rsidR="00575E75">
        <w:rPr>
          <w:rFonts w:ascii="Times New Roman" w:hAnsi="Times New Roman"/>
          <w:sz w:val="24"/>
          <w:szCs w:val="29"/>
        </w:rPr>
        <w:t xml:space="preserve">льного общего образования » в МОУ </w:t>
      </w:r>
      <w:r w:rsidRPr="00061B2B">
        <w:rPr>
          <w:rFonts w:ascii="Times New Roman" w:hAnsi="Times New Roman"/>
          <w:sz w:val="24"/>
          <w:szCs w:val="29"/>
        </w:rPr>
        <w:t>«</w:t>
      </w:r>
      <w:proofErr w:type="gramStart"/>
      <w:r w:rsidRPr="00061B2B">
        <w:rPr>
          <w:rFonts w:ascii="Times New Roman" w:hAnsi="Times New Roman"/>
          <w:sz w:val="24"/>
          <w:szCs w:val="29"/>
        </w:rPr>
        <w:t>С</w:t>
      </w:r>
      <w:r w:rsidR="00575E75">
        <w:rPr>
          <w:rFonts w:ascii="Times New Roman" w:hAnsi="Times New Roman"/>
          <w:sz w:val="24"/>
          <w:szCs w:val="29"/>
        </w:rPr>
        <w:t>(</w:t>
      </w:r>
      <w:proofErr w:type="gramEnd"/>
      <w:r w:rsidRPr="00061B2B">
        <w:rPr>
          <w:rFonts w:ascii="Times New Roman" w:hAnsi="Times New Roman"/>
          <w:sz w:val="24"/>
          <w:szCs w:val="29"/>
        </w:rPr>
        <w:t>К</w:t>
      </w:r>
      <w:r w:rsidR="00575E75">
        <w:rPr>
          <w:rFonts w:ascii="Times New Roman" w:hAnsi="Times New Roman"/>
          <w:sz w:val="24"/>
          <w:szCs w:val="29"/>
        </w:rPr>
        <w:t>)</w:t>
      </w:r>
      <w:r w:rsidRPr="00061B2B">
        <w:rPr>
          <w:rFonts w:ascii="Times New Roman" w:hAnsi="Times New Roman"/>
          <w:sz w:val="24"/>
          <w:szCs w:val="29"/>
        </w:rPr>
        <w:t>ОШИ№3»</w:t>
      </w:r>
      <w:r w:rsidR="00575E75">
        <w:rPr>
          <w:rFonts w:ascii="Times New Roman" w:hAnsi="Times New Roman"/>
          <w:sz w:val="24"/>
          <w:szCs w:val="29"/>
        </w:rPr>
        <w:t>.</w:t>
      </w:r>
    </w:p>
    <w:p w:rsidR="00BF0DE8" w:rsidRDefault="00BF0DE8" w:rsidP="00575E75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</w:p>
    <w:p w:rsidR="00BF0DE8" w:rsidRDefault="00BF0DE8" w:rsidP="00BF0DE8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sz w:val="24"/>
          <w:szCs w:val="29"/>
        </w:rPr>
      </w:pPr>
    </w:p>
    <w:p w:rsidR="001F465B" w:rsidRDefault="001F465B" w:rsidP="00322691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16D33" w:rsidRDefault="00916D33" w:rsidP="00322691">
      <w:pPr>
        <w:tabs>
          <w:tab w:val="left" w:pos="0"/>
          <w:tab w:val="left" w:pos="1134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4C6A" w:rsidRPr="00890746" w:rsidRDefault="002E4C6A" w:rsidP="002E4C6A">
      <w:pPr>
        <w:pStyle w:val="af"/>
        <w:spacing w:line="240" w:lineRule="auto"/>
        <w:jc w:val="both"/>
      </w:pPr>
      <w:r w:rsidRPr="00890746">
        <w:rPr>
          <w:b/>
        </w:rPr>
        <w:t>Цели начального общего образования с учётом специфики учебного предмета:</w:t>
      </w:r>
    </w:p>
    <w:p w:rsidR="00D225D0" w:rsidRPr="00D225D0" w:rsidRDefault="002E4C6A" w:rsidP="00D225D0">
      <w:pPr>
        <w:pStyle w:val="a7"/>
        <w:rPr>
          <w:sz w:val="24"/>
          <w:szCs w:val="24"/>
        </w:rPr>
      </w:pPr>
      <w:r w:rsidRPr="00D225D0">
        <w:rPr>
          <w:sz w:val="24"/>
          <w:szCs w:val="24"/>
        </w:rPr>
        <w:t xml:space="preserve">          Предметно – практическое обучение является одним из основных предметов в решении проблемы общего речевого развития и подготовки </w:t>
      </w:r>
      <w:proofErr w:type="spellStart"/>
      <w:r w:rsidRPr="00D225D0">
        <w:rPr>
          <w:sz w:val="24"/>
          <w:szCs w:val="24"/>
        </w:rPr>
        <w:t>неслышащих</w:t>
      </w:r>
      <w:proofErr w:type="spellEnd"/>
      <w:r w:rsidRPr="00D225D0">
        <w:rPr>
          <w:sz w:val="24"/>
          <w:szCs w:val="24"/>
        </w:rPr>
        <w:t xml:space="preserve"> </w:t>
      </w:r>
      <w:r w:rsidR="00FD6C9D">
        <w:rPr>
          <w:sz w:val="24"/>
          <w:szCs w:val="24"/>
        </w:rPr>
        <w:t xml:space="preserve">  </w:t>
      </w:r>
      <w:r w:rsidRPr="00D225D0">
        <w:rPr>
          <w:sz w:val="24"/>
          <w:szCs w:val="24"/>
        </w:rPr>
        <w:t>детей к жизни. Первоначальные знания, полученные на уроках п</w:t>
      </w:r>
      <w:r w:rsidR="001D4C07" w:rsidRPr="00D225D0">
        <w:rPr>
          <w:sz w:val="24"/>
          <w:szCs w:val="24"/>
        </w:rPr>
        <w:t>р</w:t>
      </w:r>
      <w:r w:rsidRPr="00D225D0">
        <w:rPr>
          <w:sz w:val="24"/>
          <w:szCs w:val="24"/>
        </w:rPr>
        <w:t xml:space="preserve">едметно – практического обучения  служат базой для последующего восприятия и изучения ряда самостоятельных учебных дисциплин. </w:t>
      </w:r>
      <w:r w:rsidR="00D225D0" w:rsidRPr="00D225D0">
        <w:rPr>
          <w:sz w:val="24"/>
          <w:szCs w:val="24"/>
        </w:rPr>
        <w:t>На уроках ППО содержится возможность для обучения детей думать, говорить, читать, писать, считать, слушать, для воспитания нравственных и моральных качеств, для формирования трудовых умений и навыков, для обучения детей работать в коллективе и самостоятельно. На этих уроках ученики овладевают основными логическими операциями, мыслительными умениями.</w:t>
      </w:r>
    </w:p>
    <w:p w:rsidR="00D225D0" w:rsidRPr="00D225D0" w:rsidRDefault="00D225D0" w:rsidP="00D225D0">
      <w:pPr>
        <w:pStyle w:val="a7"/>
        <w:ind w:firstLine="567"/>
        <w:rPr>
          <w:rFonts w:eastAsia="Calibri"/>
          <w:sz w:val="24"/>
          <w:szCs w:val="24"/>
        </w:rPr>
      </w:pPr>
      <w:r w:rsidRPr="00D225D0">
        <w:rPr>
          <w:rFonts w:eastAsia="Calibri"/>
          <w:sz w:val="24"/>
          <w:szCs w:val="24"/>
        </w:rPr>
        <w:t>В результате изучения курса «</w:t>
      </w:r>
      <w:r w:rsidRPr="00D225D0">
        <w:rPr>
          <w:sz w:val="24"/>
          <w:szCs w:val="24"/>
        </w:rPr>
        <w:t>Предметн</w:t>
      </w:r>
      <w:proofErr w:type="gramStart"/>
      <w:r w:rsidRPr="00D225D0">
        <w:rPr>
          <w:sz w:val="24"/>
          <w:szCs w:val="24"/>
        </w:rPr>
        <w:t>о-</w:t>
      </w:r>
      <w:proofErr w:type="gramEnd"/>
      <w:r w:rsidRPr="00D225D0">
        <w:rPr>
          <w:sz w:val="24"/>
          <w:szCs w:val="24"/>
        </w:rPr>
        <w:t xml:space="preserve"> практическое обучение </w:t>
      </w:r>
      <w:r w:rsidRPr="00D225D0">
        <w:rPr>
          <w:rFonts w:eastAsia="Calibri"/>
          <w:sz w:val="24"/>
          <w:szCs w:val="24"/>
        </w:rPr>
        <w:t>» обучающиеся на ступени начального общего образования 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человека.</w:t>
      </w:r>
    </w:p>
    <w:p w:rsidR="00856A08" w:rsidRPr="00A51ECD" w:rsidRDefault="00D225D0" w:rsidP="00A51ECD">
      <w:pPr>
        <w:pStyle w:val="a7"/>
        <w:ind w:firstLine="567"/>
        <w:rPr>
          <w:rFonts w:eastAsia="Calibri"/>
          <w:sz w:val="24"/>
          <w:szCs w:val="24"/>
        </w:rPr>
      </w:pPr>
      <w:r w:rsidRPr="00D225D0">
        <w:rPr>
          <w:rFonts w:eastAsia="Calibri"/>
          <w:sz w:val="24"/>
          <w:szCs w:val="24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225D0" w:rsidRPr="00670142" w:rsidRDefault="00D225D0" w:rsidP="00322691">
      <w:pPr>
        <w:pStyle w:val="a7"/>
        <w:ind w:firstLine="567"/>
        <w:rPr>
          <w:rFonts w:eastAsia="Calibri"/>
          <w:b/>
          <w:sz w:val="24"/>
          <w:szCs w:val="24"/>
        </w:rPr>
      </w:pPr>
      <w:bookmarkStart w:id="0" w:name="bookmark68"/>
      <w:r w:rsidRPr="00670142">
        <w:rPr>
          <w:rFonts w:eastAsia="Calibri"/>
          <w:b/>
          <w:sz w:val="24"/>
          <w:szCs w:val="24"/>
        </w:rPr>
        <w:t>Общекульту</w:t>
      </w:r>
      <w:r w:rsidRPr="00670142">
        <w:rPr>
          <w:b/>
          <w:sz w:val="24"/>
          <w:szCs w:val="24"/>
        </w:rPr>
        <w:t xml:space="preserve">рные и </w:t>
      </w:r>
      <w:proofErr w:type="spellStart"/>
      <w:r w:rsidRPr="00670142">
        <w:rPr>
          <w:b/>
          <w:sz w:val="24"/>
          <w:szCs w:val="24"/>
        </w:rPr>
        <w:t>общетрудовые</w:t>
      </w:r>
      <w:proofErr w:type="spellEnd"/>
      <w:r w:rsidRPr="00670142">
        <w:rPr>
          <w:b/>
          <w:sz w:val="24"/>
          <w:szCs w:val="24"/>
        </w:rPr>
        <w:t xml:space="preserve"> компетенции. </w:t>
      </w:r>
      <w:r w:rsidRPr="00670142">
        <w:rPr>
          <w:rFonts w:eastAsia="Calibri"/>
          <w:b/>
          <w:sz w:val="24"/>
          <w:szCs w:val="24"/>
        </w:rPr>
        <w:t>Основы культуры труда, самообслуживание</w:t>
      </w:r>
      <w:bookmarkEnd w:id="0"/>
      <w:r w:rsidRPr="00670142">
        <w:rPr>
          <w:b/>
          <w:sz w:val="24"/>
          <w:szCs w:val="24"/>
        </w:rPr>
        <w:t>.</w:t>
      </w:r>
    </w:p>
    <w:p w:rsidR="00D225D0" w:rsidRPr="00D225D0" w:rsidRDefault="00D225D0" w:rsidP="00D225D0">
      <w:pPr>
        <w:pStyle w:val="a7"/>
        <w:rPr>
          <w:rFonts w:eastAsia="Calibri"/>
          <w:sz w:val="24"/>
          <w:szCs w:val="24"/>
        </w:rPr>
      </w:pPr>
      <w:r w:rsidRPr="00D225D0">
        <w:rPr>
          <w:rFonts w:eastAsia="Calibri"/>
          <w:sz w:val="24"/>
          <w:szCs w:val="24"/>
        </w:rPr>
        <w:t>Выпускник научится:</w:t>
      </w:r>
    </w:p>
    <w:p w:rsidR="00D225D0" w:rsidRPr="00D225D0" w:rsidRDefault="00D225D0" w:rsidP="00D225D0">
      <w:pPr>
        <w:pStyle w:val="a7"/>
        <w:rPr>
          <w:rFonts w:eastAsia="Calibri"/>
          <w:sz w:val="24"/>
          <w:szCs w:val="24"/>
        </w:rPr>
      </w:pPr>
      <w:r w:rsidRPr="00D225D0">
        <w:rPr>
          <w:rFonts w:eastAsia="Calibri"/>
          <w:sz w:val="24"/>
          <w:szCs w:val="24"/>
        </w:rPr>
        <w:t>•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</w:r>
    </w:p>
    <w:p w:rsidR="00D225D0" w:rsidRPr="00D225D0" w:rsidRDefault="00D225D0" w:rsidP="00D225D0">
      <w:pPr>
        <w:pStyle w:val="a7"/>
        <w:rPr>
          <w:rFonts w:eastAsia="Calibri"/>
          <w:sz w:val="24"/>
          <w:szCs w:val="24"/>
        </w:rPr>
      </w:pPr>
      <w:r w:rsidRPr="00D225D0">
        <w:rPr>
          <w:rFonts w:eastAsia="Calibri"/>
          <w:sz w:val="24"/>
          <w:szCs w:val="24"/>
        </w:rPr>
        <w:t>• 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D225D0" w:rsidRPr="00D225D0" w:rsidRDefault="00D225D0" w:rsidP="00D225D0">
      <w:pPr>
        <w:pStyle w:val="a7"/>
        <w:rPr>
          <w:rFonts w:eastAsia="Calibri"/>
          <w:sz w:val="24"/>
          <w:szCs w:val="24"/>
        </w:rPr>
      </w:pPr>
      <w:r w:rsidRPr="00D225D0">
        <w:rPr>
          <w:rFonts w:eastAsia="Calibri"/>
          <w:sz w:val="24"/>
          <w:szCs w:val="24"/>
        </w:rPr>
        <w:t>• выполнять доступные действия по самообслуживанию и доступные виды домашнего труда.</w:t>
      </w:r>
    </w:p>
    <w:p w:rsidR="00D225D0" w:rsidRPr="00D225D0" w:rsidRDefault="00D225D0" w:rsidP="00D225D0">
      <w:pPr>
        <w:pStyle w:val="a7"/>
        <w:rPr>
          <w:rFonts w:eastAsia="Calibri"/>
          <w:sz w:val="24"/>
          <w:szCs w:val="24"/>
        </w:rPr>
      </w:pPr>
      <w:r w:rsidRPr="00D225D0">
        <w:rPr>
          <w:rFonts w:eastAsia="Calibri"/>
          <w:sz w:val="24"/>
          <w:szCs w:val="24"/>
        </w:rPr>
        <w:t>Выпускник получит возможность научиться:</w:t>
      </w:r>
    </w:p>
    <w:p w:rsidR="00D225D0" w:rsidRPr="00D225D0" w:rsidRDefault="00D225D0" w:rsidP="00D225D0">
      <w:pPr>
        <w:pStyle w:val="a7"/>
        <w:rPr>
          <w:rFonts w:eastAsia="Calibri"/>
          <w:sz w:val="24"/>
          <w:szCs w:val="24"/>
        </w:rPr>
      </w:pPr>
      <w:r w:rsidRPr="00D225D0">
        <w:rPr>
          <w:rFonts w:eastAsia="Calibri"/>
          <w:sz w:val="24"/>
          <w:szCs w:val="24"/>
        </w:rPr>
        <w:t>• уважительно относиться к труду людей;</w:t>
      </w:r>
    </w:p>
    <w:p w:rsidR="00D225D0" w:rsidRPr="00D225D0" w:rsidRDefault="00D225D0" w:rsidP="00D225D0">
      <w:pPr>
        <w:pStyle w:val="a7"/>
        <w:rPr>
          <w:rFonts w:eastAsia="Calibri"/>
          <w:sz w:val="24"/>
          <w:szCs w:val="24"/>
        </w:rPr>
      </w:pPr>
      <w:r w:rsidRPr="00D225D0">
        <w:rPr>
          <w:rFonts w:eastAsia="Calibri"/>
          <w:sz w:val="24"/>
          <w:szCs w:val="24"/>
        </w:rPr>
        <w:t xml:space="preserve">• 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D225D0">
        <w:rPr>
          <w:rFonts w:eastAsia="Calibri"/>
          <w:sz w:val="24"/>
          <w:szCs w:val="24"/>
        </w:rPr>
        <w:t>династий</w:t>
      </w:r>
      <w:proofErr w:type="gramEnd"/>
      <w:r w:rsidRPr="00D225D0">
        <w:rPr>
          <w:rFonts w:eastAsia="Calibri"/>
          <w:sz w:val="24"/>
          <w:szCs w:val="24"/>
        </w:rPr>
        <w:t xml:space="preserve"> как своего региона, так и страны, и уважать их;</w:t>
      </w:r>
    </w:p>
    <w:p w:rsidR="002E4C6A" w:rsidRPr="00D225D0" w:rsidRDefault="00D225D0" w:rsidP="00D225D0">
      <w:pPr>
        <w:pStyle w:val="a7"/>
        <w:rPr>
          <w:sz w:val="24"/>
          <w:szCs w:val="24"/>
        </w:rPr>
      </w:pPr>
      <w:r w:rsidRPr="00D225D0">
        <w:rPr>
          <w:rFonts w:eastAsia="Calibri"/>
          <w:sz w:val="24"/>
          <w:szCs w:val="24"/>
        </w:rPr>
        <w:t>• 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670142" w:rsidRPr="00670142" w:rsidRDefault="002E4C6A" w:rsidP="00670142">
      <w:pPr>
        <w:pStyle w:val="a7"/>
        <w:rPr>
          <w:rStyle w:val="FontStyle12"/>
          <w:sz w:val="24"/>
          <w:szCs w:val="24"/>
        </w:rPr>
      </w:pPr>
      <w:r w:rsidRPr="00D225D0">
        <w:t xml:space="preserve">        </w:t>
      </w:r>
      <w:r w:rsidR="00670142" w:rsidRPr="00670142">
        <w:rPr>
          <w:rStyle w:val="FontStyle12"/>
          <w:b/>
          <w:sz w:val="24"/>
          <w:szCs w:val="24"/>
        </w:rPr>
        <w:t>Цели обучения</w:t>
      </w:r>
      <w:r w:rsidR="00670142" w:rsidRPr="00670142">
        <w:rPr>
          <w:rStyle w:val="FontStyle12"/>
          <w:sz w:val="24"/>
          <w:szCs w:val="24"/>
        </w:rPr>
        <w:t xml:space="preserve"> и значение предмета «Предметн</w:t>
      </w:r>
      <w:proofErr w:type="gramStart"/>
      <w:r w:rsidR="00670142" w:rsidRPr="00670142">
        <w:rPr>
          <w:rStyle w:val="FontStyle12"/>
          <w:sz w:val="24"/>
          <w:szCs w:val="24"/>
        </w:rPr>
        <w:t>о-</w:t>
      </w:r>
      <w:proofErr w:type="gramEnd"/>
      <w:r w:rsidR="00670142" w:rsidRPr="00670142">
        <w:rPr>
          <w:rStyle w:val="FontStyle12"/>
          <w:sz w:val="24"/>
          <w:szCs w:val="24"/>
        </w:rPr>
        <w:t xml:space="preserve"> практическое обучение» выходит далеко за рамки освоения учащимися конкретных технологических операций. Предмет является опорным в проектировании универсальных учебных действий. В нем  присутствуют все элементы учебной деятельности – </w:t>
      </w:r>
      <w:proofErr w:type="spellStart"/>
      <w:r w:rsidR="00670142" w:rsidRPr="00670142">
        <w:rPr>
          <w:rStyle w:val="FontStyle12"/>
          <w:sz w:val="24"/>
          <w:szCs w:val="24"/>
        </w:rPr>
        <w:t>целеполагание</w:t>
      </w:r>
      <w:proofErr w:type="spellEnd"/>
      <w:r w:rsidR="00670142" w:rsidRPr="00670142">
        <w:rPr>
          <w:rStyle w:val="FontStyle12"/>
          <w:sz w:val="24"/>
          <w:szCs w:val="24"/>
        </w:rPr>
        <w:t xml:space="preserve">, планирование, ориентировка в задании, преобразование, прогнозирование, умение предлагать способы решения, оценка изделия и </w:t>
      </w:r>
      <w:r w:rsidR="00670142" w:rsidRPr="00670142">
        <w:rPr>
          <w:rStyle w:val="FontStyle12"/>
          <w:spacing w:val="-20"/>
          <w:sz w:val="24"/>
          <w:szCs w:val="24"/>
        </w:rPr>
        <w:t>т.</w:t>
      </w:r>
      <w:r w:rsidR="00670142" w:rsidRPr="00670142">
        <w:rPr>
          <w:rStyle w:val="FontStyle12"/>
          <w:sz w:val="24"/>
          <w:szCs w:val="24"/>
        </w:rPr>
        <w:t xml:space="preserve"> д., которые предстают в наглядном виде и тем самым становятся более понятными </w:t>
      </w:r>
      <w:proofErr w:type="gramStart"/>
      <w:r w:rsidR="00670142" w:rsidRPr="00670142">
        <w:rPr>
          <w:rStyle w:val="FontStyle12"/>
          <w:sz w:val="24"/>
          <w:szCs w:val="24"/>
        </w:rPr>
        <w:t>для</w:t>
      </w:r>
      <w:proofErr w:type="gramEnd"/>
      <w:r w:rsidR="00670142" w:rsidRPr="00670142">
        <w:rPr>
          <w:rStyle w:val="FontStyle12"/>
          <w:sz w:val="24"/>
          <w:szCs w:val="24"/>
        </w:rPr>
        <w:t xml:space="preserve"> обучающихся.</w:t>
      </w:r>
    </w:p>
    <w:p w:rsidR="001D4C07" w:rsidRDefault="00670142" w:rsidP="006D1B06">
      <w:pPr>
        <w:pStyle w:val="a7"/>
        <w:rPr>
          <w:rStyle w:val="FontStyle12"/>
          <w:sz w:val="24"/>
          <w:szCs w:val="24"/>
        </w:rPr>
      </w:pPr>
      <w:r w:rsidRPr="00670142">
        <w:rPr>
          <w:rStyle w:val="FontStyle12"/>
          <w:sz w:val="24"/>
          <w:szCs w:val="24"/>
        </w:rPr>
        <w:t xml:space="preserve">Характерная особенность учебного предмета в связи с внедрением в учебно-образовательный процесс требований Федерального стандарта второго поколения – практико-ориентированная направленность предлагаемого содержания, </w:t>
      </w:r>
      <w:proofErr w:type="spellStart"/>
      <w:r w:rsidRPr="00670142">
        <w:rPr>
          <w:rStyle w:val="FontStyle12"/>
          <w:sz w:val="24"/>
          <w:szCs w:val="24"/>
        </w:rPr>
        <w:t>сформированность</w:t>
      </w:r>
      <w:proofErr w:type="spellEnd"/>
      <w:r w:rsidRPr="00670142">
        <w:rPr>
          <w:rStyle w:val="FontStyle12"/>
          <w:sz w:val="24"/>
          <w:szCs w:val="24"/>
        </w:rPr>
        <w:t xml:space="preserve"> элементарных </w:t>
      </w:r>
      <w:proofErr w:type="spellStart"/>
      <w:r w:rsidRPr="00670142">
        <w:rPr>
          <w:rStyle w:val="FontStyle12"/>
          <w:sz w:val="24"/>
          <w:szCs w:val="24"/>
        </w:rPr>
        <w:t>общетрудовых</w:t>
      </w:r>
      <w:proofErr w:type="spellEnd"/>
      <w:r w:rsidRPr="00670142">
        <w:rPr>
          <w:rStyle w:val="FontStyle12"/>
          <w:sz w:val="24"/>
          <w:szCs w:val="24"/>
        </w:rPr>
        <w:t xml:space="preserve"> навыков, овладение универсальными учебными действиями; приобретение опыта практической деятельности по изготовлению изделий из различных материалов и деталей конструктора.</w:t>
      </w:r>
    </w:p>
    <w:p w:rsidR="00AA04A8" w:rsidRPr="00F00629" w:rsidRDefault="00AA04A8" w:rsidP="00AA04A8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015C" w:rsidRDefault="00CA015C" w:rsidP="00DC0148">
      <w:pPr>
        <w:tabs>
          <w:tab w:val="left" w:pos="162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F29BE" w:rsidRDefault="006D1B06" w:rsidP="00DC0148">
      <w:pPr>
        <w:tabs>
          <w:tab w:val="left" w:pos="16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AA04A8" w:rsidRPr="00F00629">
        <w:rPr>
          <w:rFonts w:ascii="Times New Roman" w:hAnsi="Times New Roman"/>
          <w:b/>
          <w:sz w:val="24"/>
          <w:szCs w:val="24"/>
        </w:rPr>
        <w:t>Общая характеристика учебного предмета «Предметно-практическое обучение»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A04A8" w:rsidRPr="006D1B06" w:rsidRDefault="00AA04A8" w:rsidP="00BF0DE8">
      <w:pPr>
        <w:pStyle w:val="a7"/>
        <w:ind w:firstLine="567"/>
        <w:jc w:val="both"/>
        <w:rPr>
          <w:sz w:val="24"/>
          <w:szCs w:val="24"/>
        </w:rPr>
      </w:pPr>
      <w:r w:rsidRPr="006D1B06">
        <w:rPr>
          <w:sz w:val="24"/>
          <w:szCs w:val="24"/>
        </w:rPr>
        <w:t>Предметно-практическое обучение (ППО) – это специальный учебный предмет школы для глухих детей, выполняющий развивающие, воспитательные, обучающие и коррекционные функции одновременно. Уроки предметно-практического обучения проводятся в</w:t>
      </w:r>
      <w:r w:rsidR="0024259B" w:rsidRPr="006D1B06">
        <w:rPr>
          <w:sz w:val="24"/>
          <w:szCs w:val="24"/>
        </w:rPr>
        <w:t xml:space="preserve"> 1 - </w:t>
      </w:r>
      <w:r w:rsidRPr="006D1B06">
        <w:rPr>
          <w:sz w:val="24"/>
          <w:szCs w:val="24"/>
        </w:rPr>
        <w:t xml:space="preserve">4 классе. </w:t>
      </w:r>
      <w:proofErr w:type="gramStart"/>
      <w:r w:rsidRPr="006D1B06">
        <w:rPr>
          <w:sz w:val="24"/>
          <w:szCs w:val="24"/>
        </w:rPr>
        <w:t>ППО предполагает целенаправленное развитие (общее</w:t>
      </w:r>
      <w:r w:rsidR="0024259B" w:rsidRPr="006D1B06">
        <w:rPr>
          <w:sz w:val="24"/>
          <w:szCs w:val="24"/>
        </w:rPr>
        <w:t xml:space="preserve"> и речевое) глухих школьников, с</w:t>
      </w:r>
      <w:r w:rsidRPr="006D1B06">
        <w:rPr>
          <w:sz w:val="24"/>
          <w:szCs w:val="24"/>
        </w:rPr>
        <w:t xml:space="preserve">оздающие основу для успешного овладения детьми учебного материала, способствующее коррекции недостатков в психофизическом развитии </w:t>
      </w:r>
      <w:proofErr w:type="spellStart"/>
      <w:r w:rsidRPr="006D1B06">
        <w:rPr>
          <w:sz w:val="24"/>
          <w:szCs w:val="24"/>
        </w:rPr>
        <w:t>неслышащих</w:t>
      </w:r>
      <w:proofErr w:type="spellEnd"/>
      <w:r w:rsidRPr="006D1B06">
        <w:rPr>
          <w:sz w:val="24"/>
          <w:szCs w:val="24"/>
        </w:rPr>
        <w:t xml:space="preserve"> детей.</w:t>
      </w:r>
      <w:proofErr w:type="gramEnd"/>
    </w:p>
    <w:p w:rsidR="00AA04A8" w:rsidRPr="006D1B06" w:rsidRDefault="006D1B06" w:rsidP="00BF0DE8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A04A8" w:rsidRPr="006D1B06">
        <w:rPr>
          <w:sz w:val="24"/>
          <w:szCs w:val="24"/>
        </w:rPr>
        <w:t>Предметно-практическое обучение имеет свое, четко определенное учебным планом место и в то же время тесно связано с другими учебными дисциплинами.</w:t>
      </w:r>
      <w:r w:rsidR="0024259B" w:rsidRPr="006D1B06">
        <w:rPr>
          <w:sz w:val="24"/>
          <w:szCs w:val="24"/>
        </w:rPr>
        <w:t xml:space="preserve"> </w:t>
      </w:r>
    </w:p>
    <w:p w:rsidR="005E022A" w:rsidRPr="006D1B06" w:rsidRDefault="0024259B" w:rsidP="00BF0DE8">
      <w:pPr>
        <w:pStyle w:val="a7"/>
        <w:ind w:firstLine="567"/>
        <w:jc w:val="both"/>
        <w:rPr>
          <w:sz w:val="24"/>
          <w:szCs w:val="24"/>
        </w:rPr>
      </w:pPr>
      <w:r w:rsidRPr="006D1B06">
        <w:rPr>
          <w:sz w:val="24"/>
          <w:szCs w:val="24"/>
        </w:rPr>
        <w:t>Постоянная неразрывная связь ППД со словом, частота повторения речевого материала</w:t>
      </w:r>
      <w:r w:rsidR="005E022A" w:rsidRPr="006D1B06">
        <w:rPr>
          <w:sz w:val="24"/>
          <w:szCs w:val="24"/>
        </w:rPr>
        <w:t xml:space="preserve"> </w:t>
      </w:r>
      <w:r w:rsidRPr="006D1B06">
        <w:rPr>
          <w:sz w:val="24"/>
          <w:szCs w:val="24"/>
        </w:rPr>
        <w:t>в разных видах деятельности позволяет школьникам усваивать язык ш</w:t>
      </w:r>
      <w:r w:rsidR="00B377A9" w:rsidRPr="006D1B06">
        <w:rPr>
          <w:sz w:val="24"/>
          <w:szCs w:val="24"/>
        </w:rPr>
        <w:t xml:space="preserve">ироким потоком. По авторской  программе </w:t>
      </w:r>
      <w:r w:rsidRPr="006D1B06">
        <w:rPr>
          <w:sz w:val="24"/>
          <w:szCs w:val="24"/>
        </w:rPr>
        <w:t xml:space="preserve"> уделяет</w:t>
      </w:r>
      <w:r w:rsidR="00B377A9" w:rsidRPr="006D1B06">
        <w:rPr>
          <w:sz w:val="24"/>
          <w:szCs w:val="24"/>
        </w:rPr>
        <w:t xml:space="preserve">ся </w:t>
      </w:r>
      <w:r w:rsidRPr="006D1B06">
        <w:rPr>
          <w:sz w:val="24"/>
          <w:szCs w:val="24"/>
        </w:rPr>
        <w:t>большое внимание вариативности высказываний. Типы фраз</w:t>
      </w:r>
      <w:r w:rsidR="00B377A9" w:rsidRPr="006D1B06">
        <w:rPr>
          <w:sz w:val="24"/>
          <w:szCs w:val="24"/>
        </w:rPr>
        <w:t>,</w:t>
      </w:r>
      <w:r w:rsidRPr="006D1B06">
        <w:rPr>
          <w:sz w:val="24"/>
          <w:szCs w:val="24"/>
        </w:rPr>
        <w:t xml:space="preserve"> которыми овладевают дети на каждом году обучения, указаны в программе по развитию речи.</w:t>
      </w:r>
      <w:r w:rsidR="005E022A" w:rsidRPr="006D1B06">
        <w:rPr>
          <w:sz w:val="24"/>
          <w:szCs w:val="24"/>
        </w:rPr>
        <w:t xml:space="preserve"> При отработке программного материала учитель насыщает типовые фразы конкретным речевым материалом, характерным для изучения данной темы.</w:t>
      </w:r>
    </w:p>
    <w:p w:rsidR="007428E8" w:rsidRPr="006D1B06" w:rsidRDefault="007428E8" w:rsidP="00BF0DE8">
      <w:pPr>
        <w:pStyle w:val="a7"/>
        <w:ind w:firstLine="567"/>
        <w:jc w:val="both"/>
        <w:rPr>
          <w:sz w:val="24"/>
          <w:szCs w:val="24"/>
        </w:rPr>
      </w:pPr>
      <w:r w:rsidRPr="006D1B06">
        <w:rPr>
          <w:sz w:val="24"/>
          <w:szCs w:val="24"/>
        </w:rPr>
        <w:t>Преимущества предмета «ППО» по сравнению с остальными определяются</w:t>
      </w:r>
      <w:r w:rsidR="00B377A9" w:rsidRPr="006D1B06">
        <w:rPr>
          <w:sz w:val="24"/>
          <w:szCs w:val="24"/>
        </w:rPr>
        <w:t>:</w:t>
      </w:r>
    </w:p>
    <w:p w:rsidR="007428E8" w:rsidRPr="006D1B06" w:rsidRDefault="007428E8" w:rsidP="00BF0DE8">
      <w:pPr>
        <w:pStyle w:val="a7"/>
        <w:rPr>
          <w:sz w:val="24"/>
          <w:szCs w:val="24"/>
        </w:rPr>
      </w:pPr>
      <w:r w:rsidRPr="006D1B06">
        <w:rPr>
          <w:sz w:val="24"/>
          <w:szCs w:val="24"/>
        </w:rPr>
        <w:t>1) возможностью действовать не только в плане представления, но и в реальном материальном плане</w:t>
      </w:r>
      <w:r w:rsidR="00B377A9" w:rsidRPr="006D1B06">
        <w:rPr>
          <w:sz w:val="24"/>
          <w:szCs w:val="24"/>
        </w:rPr>
        <w:t xml:space="preserve">, </w:t>
      </w:r>
      <w:r w:rsidRPr="006D1B06">
        <w:rPr>
          <w:sz w:val="24"/>
          <w:szCs w:val="24"/>
        </w:rPr>
        <w:t xml:space="preserve">совершать наглядно видимые преобразования (это устраняет отрыв речевых действий от их материальной формы); </w:t>
      </w:r>
    </w:p>
    <w:p w:rsidR="007428E8" w:rsidRPr="006D1B06" w:rsidRDefault="007428E8" w:rsidP="00BF0DE8">
      <w:pPr>
        <w:pStyle w:val="a7"/>
        <w:rPr>
          <w:sz w:val="24"/>
          <w:szCs w:val="24"/>
        </w:rPr>
      </w:pPr>
      <w:r w:rsidRPr="006D1B06">
        <w:rPr>
          <w:sz w:val="24"/>
          <w:szCs w:val="24"/>
        </w:rPr>
        <w:t>2) возможностью организации совместной продуктивной деятельности и формирования коммуникативных действий, а также навыков работы в группе.</w:t>
      </w:r>
    </w:p>
    <w:p w:rsidR="00CB6B7D" w:rsidRPr="00A51ECD" w:rsidRDefault="007428E8" w:rsidP="00BF0DE8">
      <w:pPr>
        <w:pStyle w:val="a7"/>
        <w:rPr>
          <w:b/>
          <w:bCs/>
          <w:sz w:val="24"/>
          <w:szCs w:val="24"/>
        </w:rPr>
      </w:pPr>
      <w:r w:rsidRPr="006D1B06">
        <w:rPr>
          <w:sz w:val="24"/>
          <w:szCs w:val="24"/>
        </w:rPr>
        <w:t xml:space="preserve"> </w:t>
      </w:r>
      <w:r w:rsidR="00CB6B7D">
        <w:rPr>
          <w:sz w:val="24"/>
          <w:szCs w:val="24"/>
        </w:rPr>
        <w:t xml:space="preserve">         </w:t>
      </w:r>
      <w:r w:rsidRPr="006D1B06">
        <w:rPr>
          <w:sz w:val="24"/>
          <w:szCs w:val="24"/>
        </w:rPr>
        <w:t xml:space="preserve">В частности, занятия детей на уроках позволяют добиваться максимально четкого отображения в речи детей состава полной ориентировочной основы выполняемых </w:t>
      </w:r>
      <w:r w:rsidR="00B377A9" w:rsidRPr="006D1B06">
        <w:rPr>
          <w:sz w:val="24"/>
          <w:szCs w:val="24"/>
        </w:rPr>
        <w:t>действий,</w:t>
      </w:r>
      <w:r w:rsidRPr="006D1B06">
        <w:rPr>
          <w:sz w:val="24"/>
          <w:szCs w:val="24"/>
        </w:rPr>
        <w:t xml:space="preserve"> как по ходу выполнения, так и после (рефлексия действий и способов). Работа над заданиями  позволяют также систематически практиковать работу парами и </w:t>
      </w:r>
      <w:proofErr w:type="spellStart"/>
      <w:r w:rsidRPr="006D1B06">
        <w:rPr>
          <w:sz w:val="24"/>
          <w:szCs w:val="24"/>
        </w:rPr>
        <w:t>микрогруппами</w:t>
      </w:r>
      <w:proofErr w:type="spellEnd"/>
      <w:r w:rsidRPr="006D1B06">
        <w:rPr>
          <w:sz w:val="24"/>
          <w:szCs w:val="24"/>
        </w:rPr>
        <w:t xml:space="preserve">, стимулируя у детей выработку </w:t>
      </w:r>
      <w:r w:rsidR="00B377A9" w:rsidRPr="006D1B06">
        <w:rPr>
          <w:sz w:val="24"/>
          <w:szCs w:val="24"/>
        </w:rPr>
        <w:t>умения,</w:t>
      </w:r>
      <w:r w:rsidRPr="006D1B06">
        <w:rPr>
          <w:sz w:val="24"/>
          <w:szCs w:val="24"/>
        </w:rPr>
        <w:t xml:space="preserve"> совместно планировать, договариваться и распределять функции в ходе выполнения задания, осуществлять взаимопомощь и взаимный контроль.</w:t>
      </w:r>
      <w:r w:rsidR="007E1BE5" w:rsidRPr="006D1B06">
        <w:rPr>
          <w:b/>
          <w:bCs/>
          <w:sz w:val="24"/>
          <w:szCs w:val="24"/>
        </w:rPr>
        <w:t xml:space="preserve"> </w:t>
      </w:r>
    </w:p>
    <w:p w:rsidR="00CB6B7D" w:rsidRPr="00CB6B7D" w:rsidRDefault="00CB6B7D" w:rsidP="00BF0DE8">
      <w:pPr>
        <w:pStyle w:val="a7"/>
        <w:ind w:firstLine="567"/>
        <w:rPr>
          <w:sz w:val="24"/>
          <w:szCs w:val="24"/>
        </w:rPr>
      </w:pPr>
      <w:r w:rsidRPr="00CB6B7D">
        <w:rPr>
          <w:sz w:val="24"/>
          <w:szCs w:val="24"/>
        </w:rPr>
        <w:t xml:space="preserve">Ввиду психологических особенностей детей с ограниченными возможностями развития, с целью усиления практической направленности обучения на каждом уроке проводится </w:t>
      </w:r>
      <w:r w:rsidRPr="00CB6B7D">
        <w:rPr>
          <w:i/>
          <w:sz w:val="24"/>
          <w:szCs w:val="24"/>
        </w:rPr>
        <w:t>коррекционная работа</w:t>
      </w:r>
      <w:r w:rsidRPr="00CB6B7D">
        <w:rPr>
          <w:sz w:val="24"/>
          <w:szCs w:val="24"/>
        </w:rPr>
        <w:t xml:space="preserve">, которая включает следующие направления: </w:t>
      </w:r>
      <w:r w:rsidRPr="00CB6B7D">
        <w:rPr>
          <w:sz w:val="24"/>
          <w:szCs w:val="24"/>
        </w:rPr>
        <w:br/>
        <w:t xml:space="preserve"> 1.Совершенствование движений и сенсомоторного развития: развити</w:t>
      </w:r>
      <w:r>
        <w:rPr>
          <w:sz w:val="24"/>
          <w:szCs w:val="24"/>
        </w:rPr>
        <w:t>е мелкой моторики и пальцев рук</w:t>
      </w:r>
      <w:r w:rsidRPr="00CB6B7D">
        <w:rPr>
          <w:sz w:val="24"/>
          <w:szCs w:val="24"/>
        </w:rPr>
        <w:t xml:space="preserve">; развитие артикуляционной моторики. </w:t>
      </w:r>
      <w:r w:rsidRPr="00CB6B7D">
        <w:rPr>
          <w:sz w:val="24"/>
          <w:szCs w:val="24"/>
        </w:rPr>
        <w:br/>
        <w:t xml:space="preserve"> 2.Коррекция отдельных сторон психической деятельности: коррекция – развитие восприятия, представлений, ощущений; </w:t>
      </w:r>
      <w:proofErr w:type="gramStart"/>
      <w:r w:rsidRPr="00CB6B7D">
        <w:rPr>
          <w:sz w:val="24"/>
          <w:szCs w:val="24"/>
        </w:rPr>
        <w:t xml:space="preserve">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r w:rsidRPr="00CB6B7D">
        <w:rPr>
          <w:sz w:val="24"/>
          <w:szCs w:val="24"/>
        </w:rPr>
        <w:br/>
        <w:t xml:space="preserve"> 3.Развитие различных видов мышления: развити</w:t>
      </w:r>
      <w:r>
        <w:rPr>
          <w:sz w:val="24"/>
          <w:szCs w:val="24"/>
        </w:rPr>
        <w:t xml:space="preserve">е наглядно-образного мышления; </w:t>
      </w:r>
      <w:r w:rsidRPr="00CB6B7D">
        <w:rPr>
          <w:sz w:val="24"/>
          <w:szCs w:val="24"/>
        </w:rPr>
        <w:t>развитие словесно-логического мышления (умение видеть и устанавливать логические связи между предметами, явлениями и событиями).</w:t>
      </w:r>
      <w:r w:rsidRPr="00CB6B7D">
        <w:rPr>
          <w:sz w:val="24"/>
          <w:szCs w:val="24"/>
        </w:rPr>
        <w:br/>
        <w:t xml:space="preserve"> 4.Развитие основных мыслительных операций: развитие умения сравнивать, анализировать;</w:t>
      </w:r>
      <w:proofErr w:type="gramEnd"/>
      <w:r w:rsidRPr="00CB6B7D">
        <w:rPr>
          <w:sz w:val="24"/>
          <w:szCs w:val="24"/>
        </w:rPr>
        <w:t xml:space="preserve"> </w:t>
      </w:r>
      <w:proofErr w:type="gramStart"/>
      <w:r w:rsidRPr="00CB6B7D">
        <w:rPr>
          <w:sz w:val="24"/>
          <w:szCs w:val="24"/>
        </w:rPr>
        <w:t>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  <w:r w:rsidRPr="00CB6B7D">
        <w:rPr>
          <w:sz w:val="24"/>
          <w:szCs w:val="24"/>
        </w:rPr>
        <w:br/>
        <w:t xml:space="preserve"> 5.Коррекция нарушений в развитии эмоционально-личностной сферы: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</w:t>
      </w:r>
      <w:proofErr w:type="gramEnd"/>
      <w:r w:rsidRPr="00CB6B7D">
        <w:rPr>
          <w:sz w:val="24"/>
          <w:szCs w:val="24"/>
        </w:rPr>
        <w:t xml:space="preserve"> воспитание правильного отношения к критике. </w:t>
      </w:r>
      <w:r w:rsidRPr="00CB6B7D">
        <w:rPr>
          <w:sz w:val="24"/>
          <w:szCs w:val="24"/>
        </w:rPr>
        <w:br/>
        <w:t xml:space="preserve"> 6.Коррекция – развитие речи: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  <w:r w:rsidRPr="00CB6B7D">
        <w:rPr>
          <w:sz w:val="24"/>
          <w:szCs w:val="24"/>
        </w:rPr>
        <w:br/>
        <w:t xml:space="preserve"> 7.Расширение представлений об окружающем мире и обогащение словаря. </w:t>
      </w:r>
    </w:p>
    <w:p w:rsidR="00856A08" w:rsidRPr="006D1B06" w:rsidRDefault="00CB6B7D" w:rsidP="00BF0DE8">
      <w:pPr>
        <w:pStyle w:val="a7"/>
        <w:rPr>
          <w:sz w:val="24"/>
          <w:szCs w:val="24"/>
        </w:rPr>
      </w:pPr>
      <w:r w:rsidRPr="00CB6B7D">
        <w:rPr>
          <w:sz w:val="24"/>
          <w:szCs w:val="24"/>
        </w:rPr>
        <w:t xml:space="preserve"> 8.Коррекция индивидуальных пробелов в знаниях.</w:t>
      </w:r>
    </w:p>
    <w:p w:rsidR="00D200AD" w:rsidRDefault="00810775" w:rsidP="000F35C7">
      <w:pPr>
        <w:tabs>
          <w:tab w:val="left" w:pos="2380"/>
        </w:tabs>
        <w:spacing w:after="0"/>
        <w:rPr>
          <w:rFonts w:ascii="Times New Roman" w:hAnsi="Times New Roman"/>
          <w:sz w:val="24"/>
          <w:szCs w:val="24"/>
        </w:rPr>
      </w:pPr>
      <w:r w:rsidRPr="00F00629">
        <w:rPr>
          <w:rFonts w:ascii="Times New Roman" w:hAnsi="Times New Roman"/>
          <w:b/>
          <w:sz w:val="24"/>
          <w:szCs w:val="24"/>
        </w:rPr>
        <w:lastRenderedPageBreak/>
        <w:t>Задачи предмета  «</w:t>
      </w:r>
      <w:r w:rsidR="00D200AD">
        <w:rPr>
          <w:rFonts w:ascii="Times New Roman" w:hAnsi="Times New Roman"/>
          <w:b/>
          <w:sz w:val="24"/>
          <w:szCs w:val="24"/>
        </w:rPr>
        <w:t>Предметно</w:t>
      </w:r>
      <w:r w:rsidR="00767CE8" w:rsidRPr="00F00629">
        <w:rPr>
          <w:rFonts w:ascii="Times New Roman" w:hAnsi="Times New Roman"/>
          <w:b/>
          <w:sz w:val="24"/>
          <w:szCs w:val="24"/>
        </w:rPr>
        <w:t>-п</w:t>
      </w:r>
      <w:r w:rsidRPr="00F00629">
        <w:rPr>
          <w:rFonts w:ascii="Times New Roman" w:hAnsi="Times New Roman"/>
          <w:b/>
          <w:sz w:val="24"/>
          <w:szCs w:val="24"/>
        </w:rPr>
        <w:t>рактическое обучение»</w:t>
      </w:r>
      <w:r w:rsidR="00D200AD" w:rsidRPr="00D200AD">
        <w:rPr>
          <w:rFonts w:ascii="Times New Roman" w:hAnsi="Times New Roman"/>
          <w:sz w:val="24"/>
          <w:szCs w:val="24"/>
        </w:rPr>
        <w:t xml:space="preserve"> </w:t>
      </w:r>
    </w:p>
    <w:p w:rsidR="00E25080" w:rsidRPr="00F00629" w:rsidRDefault="00D200AD" w:rsidP="00945F32">
      <w:pPr>
        <w:tabs>
          <w:tab w:val="left" w:pos="238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F00629">
        <w:rPr>
          <w:rFonts w:ascii="Times New Roman" w:hAnsi="Times New Roman"/>
          <w:sz w:val="24"/>
          <w:szCs w:val="24"/>
        </w:rPr>
        <w:t>лагодаря специфике предметно-практического обучения</w:t>
      </w:r>
      <w:r w:rsidRPr="00D200AD">
        <w:rPr>
          <w:rFonts w:ascii="Times New Roman" w:hAnsi="Times New Roman"/>
          <w:sz w:val="24"/>
          <w:szCs w:val="24"/>
        </w:rPr>
        <w:t xml:space="preserve"> </w:t>
      </w:r>
      <w:r w:rsidRPr="00F00629">
        <w:rPr>
          <w:rFonts w:ascii="Times New Roman" w:hAnsi="Times New Roman"/>
          <w:sz w:val="24"/>
          <w:szCs w:val="24"/>
        </w:rPr>
        <w:t>оказывается возможным</w:t>
      </w:r>
      <w:r w:rsidRPr="00D200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F00629">
        <w:rPr>
          <w:rFonts w:ascii="Times New Roman" w:hAnsi="Times New Roman"/>
          <w:sz w:val="24"/>
          <w:szCs w:val="24"/>
        </w:rPr>
        <w:t>ешение широкого спектра разноплановых задач</w:t>
      </w:r>
      <w:r>
        <w:rPr>
          <w:rFonts w:ascii="Times New Roman" w:hAnsi="Times New Roman"/>
          <w:sz w:val="24"/>
          <w:szCs w:val="24"/>
        </w:rPr>
        <w:t>:</w:t>
      </w:r>
    </w:p>
    <w:p w:rsidR="00E25080" w:rsidRPr="00F00629" w:rsidRDefault="00810775" w:rsidP="001C3D1D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629">
        <w:rPr>
          <w:rFonts w:ascii="Times New Roman" w:hAnsi="Times New Roman"/>
          <w:sz w:val="24"/>
          <w:szCs w:val="24"/>
        </w:rPr>
        <w:t>Формирование житейских понятий.</w:t>
      </w:r>
    </w:p>
    <w:p w:rsidR="00810775" w:rsidRPr="00F00629" w:rsidRDefault="00810775" w:rsidP="001C3D1D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629">
        <w:rPr>
          <w:rFonts w:ascii="Times New Roman" w:hAnsi="Times New Roman"/>
          <w:sz w:val="24"/>
          <w:szCs w:val="24"/>
        </w:rPr>
        <w:t>Развитие мышления глухих школьников.</w:t>
      </w:r>
    </w:p>
    <w:p w:rsidR="00810775" w:rsidRPr="00F00629" w:rsidRDefault="00810775" w:rsidP="001C3D1D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629">
        <w:rPr>
          <w:rFonts w:ascii="Times New Roman" w:hAnsi="Times New Roman"/>
          <w:sz w:val="24"/>
          <w:szCs w:val="24"/>
        </w:rPr>
        <w:t>Развитие разговорной и монологической речи в устной и письменной форме.</w:t>
      </w:r>
    </w:p>
    <w:p w:rsidR="00810775" w:rsidRPr="00F00629" w:rsidRDefault="00810775" w:rsidP="001C3D1D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629">
        <w:rPr>
          <w:rFonts w:ascii="Times New Roman" w:hAnsi="Times New Roman"/>
          <w:sz w:val="24"/>
          <w:szCs w:val="24"/>
        </w:rPr>
        <w:t>Совершенствование предметно-практической деятельности и формирование трудовых умений и навыков, включая умение работать в коллективе.</w:t>
      </w:r>
    </w:p>
    <w:p w:rsidR="00810775" w:rsidRPr="006D1B06" w:rsidRDefault="00810775" w:rsidP="001C3D1D">
      <w:pPr>
        <w:pStyle w:val="a3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629">
        <w:rPr>
          <w:rFonts w:ascii="Times New Roman" w:hAnsi="Times New Roman"/>
          <w:sz w:val="24"/>
          <w:szCs w:val="24"/>
        </w:rPr>
        <w:t>Целенаправленное воспитание глухих школьников.</w:t>
      </w:r>
    </w:p>
    <w:p w:rsidR="00810775" w:rsidRPr="006D1B06" w:rsidRDefault="00810775" w:rsidP="006D1B06">
      <w:pPr>
        <w:pStyle w:val="a7"/>
        <w:rPr>
          <w:sz w:val="24"/>
          <w:szCs w:val="24"/>
        </w:rPr>
      </w:pPr>
      <w:r w:rsidRPr="006D1B06">
        <w:rPr>
          <w:sz w:val="24"/>
          <w:szCs w:val="24"/>
        </w:rPr>
        <w:t xml:space="preserve">         На уроках ППО школьники занимаются различными видами предметно-практической деятельности: лепкой, аппликацией, моделированием и конструированием, макетированием и т.д. В процессе изготовления изделий глухие школьники узнают окружающий мир, у них вырабатываются разнообразные умения и навыки, формируется речевая деятельность. Словесная речь организует труд детей и является не только средством, но и целью обучения.</w:t>
      </w:r>
    </w:p>
    <w:p w:rsidR="00FB36E5" w:rsidRPr="00CA015C" w:rsidRDefault="00810775" w:rsidP="006D1B06">
      <w:pPr>
        <w:pStyle w:val="a7"/>
        <w:rPr>
          <w:sz w:val="24"/>
          <w:szCs w:val="24"/>
        </w:rPr>
      </w:pPr>
      <w:r w:rsidRPr="006D1B06">
        <w:rPr>
          <w:sz w:val="24"/>
          <w:szCs w:val="24"/>
        </w:rPr>
        <w:t>Предметно-практическое обучение включает несколько направлений обучения, каждое из которых указывает основные содержательные линии, опре</w:t>
      </w:r>
      <w:r w:rsidR="00856F26" w:rsidRPr="006D1B06">
        <w:rPr>
          <w:sz w:val="24"/>
          <w:szCs w:val="24"/>
        </w:rPr>
        <w:t>деляющие программные требования.</w:t>
      </w:r>
    </w:p>
    <w:p w:rsidR="00FB36E5" w:rsidRPr="006D1B06" w:rsidRDefault="00FB36E5" w:rsidP="006D1B06">
      <w:pPr>
        <w:pStyle w:val="a7"/>
        <w:rPr>
          <w:b/>
          <w:sz w:val="24"/>
          <w:szCs w:val="24"/>
        </w:rPr>
      </w:pPr>
    </w:p>
    <w:p w:rsidR="003E12B6" w:rsidRDefault="00F91171" w:rsidP="006D5A4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3E12B6" w:rsidRPr="007D1FCB">
        <w:rPr>
          <w:rFonts w:ascii="Times New Roman" w:hAnsi="Times New Roman"/>
          <w:b/>
          <w:sz w:val="24"/>
          <w:szCs w:val="24"/>
        </w:rPr>
        <w:t>Место предмета в базисном учебном плане.</w:t>
      </w:r>
    </w:p>
    <w:p w:rsidR="00FF1FB4" w:rsidRPr="00F91171" w:rsidRDefault="006D1B06" w:rsidP="00BF0DE8">
      <w:pPr>
        <w:pStyle w:val="a7"/>
        <w:jc w:val="both"/>
        <w:rPr>
          <w:sz w:val="24"/>
          <w:szCs w:val="24"/>
        </w:rPr>
      </w:pPr>
      <w:r>
        <w:t xml:space="preserve">          </w:t>
      </w:r>
      <w:r w:rsidR="009678A6" w:rsidRPr="00F91171">
        <w:rPr>
          <w:sz w:val="24"/>
          <w:szCs w:val="24"/>
        </w:rPr>
        <w:t>Предметно-практическое обучение (ППО) – это специальный учебный предмет школы для глухих детей, выполняющий развивающие, воспитательные, обучающие и коррекционные функции одновременно. Основоположником данного предмета является С.А.</w:t>
      </w:r>
      <w:r w:rsidR="00ED1070" w:rsidRPr="00F91171">
        <w:rPr>
          <w:sz w:val="24"/>
          <w:szCs w:val="24"/>
        </w:rPr>
        <w:t xml:space="preserve"> </w:t>
      </w:r>
      <w:r w:rsidR="009678A6" w:rsidRPr="00F91171">
        <w:rPr>
          <w:sz w:val="24"/>
          <w:szCs w:val="24"/>
        </w:rPr>
        <w:t>Зыков. Он отмечал</w:t>
      </w:r>
      <w:r w:rsidR="00ED1070" w:rsidRPr="00F91171">
        <w:rPr>
          <w:sz w:val="24"/>
          <w:szCs w:val="24"/>
        </w:rPr>
        <w:t>,</w:t>
      </w:r>
      <w:r w:rsidR="009678A6" w:rsidRPr="00F91171">
        <w:rPr>
          <w:sz w:val="24"/>
          <w:szCs w:val="24"/>
        </w:rPr>
        <w:t xml:space="preserve"> что учебный </w:t>
      </w:r>
      <w:proofErr w:type="gramStart"/>
      <w:r w:rsidR="009678A6" w:rsidRPr="00F91171">
        <w:rPr>
          <w:sz w:val="24"/>
          <w:szCs w:val="24"/>
        </w:rPr>
        <w:t>процесс</w:t>
      </w:r>
      <w:proofErr w:type="gramEnd"/>
      <w:r w:rsidR="009678A6" w:rsidRPr="00F91171">
        <w:rPr>
          <w:sz w:val="24"/>
          <w:szCs w:val="24"/>
        </w:rPr>
        <w:t xml:space="preserve"> в кото</w:t>
      </w:r>
      <w:r w:rsidR="00264FCD" w:rsidRPr="00F91171">
        <w:rPr>
          <w:sz w:val="24"/>
          <w:szCs w:val="24"/>
        </w:rPr>
        <w:t>ро</w:t>
      </w:r>
      <w:r w:rsidR="009678A6" w:rsidRPr="00F91171">
        <w:rPr>
          <w:sz w:val="24"/>
          <w:szCs w:val="24"/>
        </w:rPr>
        <w:t>м игнорируется опора на предметно-практическую деятельность, «ставит школьника в крайне трудные условия</w:t>
      </w:r>
      <w:r w:rsidR="00264FCD" w:rsidRPr="00F91171">
        <w:rPr>
          <w:sz w:val="24"/>
          <w:szCs w:val="24"/>
        </w:rPr>
        <w:t>: о</w:t>
      </w:r>
      <w:r w:rsidR="009678A6" w:rsidRPr="00F91171">
        <w:rPr>
          <w:sz w:val="24"/>
          <w:szCs w:val="24"/>
        </w:rPr>
        <w:t>т свойственного ему предметного мышления он должен совершить «скачок» к тому способу мышления, который даже в норме достигается только на очень высоком этапе развития». Благодаря использованию предметно-практической деятельности создаются условия, способствующие полноценному психическому развитию глухих учащихся: постепенное развитие наглядного и словесно-логического мышления в единстве с формированием речи при соблюдении стадийности в развитии мыслительных процессов.</w:t>
      </w:r>
      <w:r w:rsidR="00ED1070" w:rsidRPr="00F91171">
        <w:rPr>
          <w:sz w:val="24"/>
          <w:szCs w:val="24"/>
        </w:rPr>
        <w:t xml:space="preserve"> «Глухие дети, – писал С.А. Зыков, – приходят в школу, не владея таким кругом понятий, какими легко оперируют слышащие сверстники. Знания об окружающем у них имеют иной характер. </w:t>
      </w:r>
      <w:proofErr w:type="gramStart"/>
      <w:r w:rsidR="00ED1070" w:rsidRPr="00F91171">
        <w:rPr>
          <w:sz w:val="24"/>
          <w:szCs w:val="24"/>
        </w:rPr>
        <w:t xml:space="preserve">Однако они ставятся перед необходимостью сразу же изучать те предметы (хотя и в меньшем объеме), что и в массовой </w:t>
      </w:r>
      <w:proofErr w:type="spellStart"/>
      <w:r w:rsidR="00ED1070" w:rsidRPr="00F91171">
        <w:rPr>
          <w:sz w:val="24"/>
          <w:szCs w:val="24"/>
        </w:rPr>
        <w:t>школеТаковы</w:t>
      </w:r>
      <w:proofErr w:type="spellEnd"/>
      <w:r w:rsidR="00ED1070" w:rsidRPr="00F91171">
        <w:rPr>
          <w:sz w:val="24"/>
          <w:szCs w:val="24"/>
        </w:rPr>
        <w:t xml:space="preserve"> причины появления в учебном плане ППО – учебного предмета</w:t>
      </w:r>
      <w:r w:rsidR="00264FCD" w:rsidRPr="00F91171">
        <w:rPr>
          <w:sz w:val="24"/>
          <w:szCs w:val="24"/>
        </w:rPr>
        <w:t>,</w:t>
      </w:r>
      <w:r w:rsidR="00ED1070" w:rsidRPr="00F91171">
        <w:rPr>
          <w:sz w:val="24"/>
          <w:szCs w:val="24"/>
        </w:rPr>
        <w:t xml:space="preserve"> не только внесшего много нового в методы обучения, но изменившего все содержание обучения.</w:t>
      </w:r>
      <w:r w:rsidR="00FF1FB4" w:rsidRPr="00F91171">
        <w:rPr>
          <w:sz w:val="24"/>
          <w:szCs w:val="24"/>
        </w:rPr>
        <w:t xml:space="preserve"> </w:t>
      </w:r>
      <w:proofErr w:type="gramEnd"/>
    </w:p>
    <w:p w:rsidR="00C56415" w:rsidRPr="00C56415" w:rsidRDefault="00ED1070" w:rsidP="00BF0DE8">
      <w:pPr>
        <w:pStyle w:val="a7"/>
        <w:ind w:firstLine="567"/>
        <w:jc w:val="both"/>
        <w:rPr>
          <w:sz w:val="24"/>
          <w:szCs w:val="24"/>
        </w:rPr>
      </w:pPr>
      <w:r w:rsidRPr="00F91171">
        <w:rPr>
          <w:sz w:val="24"/>
          <w:szCs w:val="24"/>
        </w:rPr>
        <w:t xml:space="preserve">Зависимость развития речи от деятельности ребенка проходит через все фазы выработки понимания им речи и становления у него собственной речи. </w:t>
      </w:r>
      <w:r w:rsidR="00CC7EED" w:rsidRPr="00F91171">
        <w:rPr>
          <w:sz w:val="24"/>
          <w:szCs w:val="24"/>
        </w:rPr>
        <w:t xml:space="preserve">Для формирования у глухих учащихся  речи как средства общения, наилучшие условия создаются на уроках ППО, что и необходимо использовать для развития разговорной речи. </w:t>
      </w:r>
      <w:r w:rsidR="00451ABB" w:rsidRPr="00F91171">
        <w:rPr>
          <w:sz w:val="24"/>
          <w:szCs w:val="24"/>
        </w:rPr>
        <w:t xml:space="preserve">Эффективность и качество обучения обеспечиваются четким соблюдением принципа  связи ППД  с речевым развитием детей, целенаправленной планомерной реализацией принципа коммуникации при обучении не только устной, но и письменной разговорной и монологической речи. </w:t>
      </w:r>
      <w:r w:rsidR="00FF1FB4" w:rsidRPr="00F91171">
        <w:rPr>
          <w:sz w:val="24"/>
          <w:szCs w:val="24"/>
        </w:rPr>
        <w:t xml:space="preserve">Поэтому до утверждения приказом Министерства образования и науки Челябинской области №01-2205 от 10.08.2012г  «Об утверждении областного  базисного учебного плана специальных </w:t>
      </w:r>
      <w:proofErr w:type="gramStart"/>
      <w:r w:rsidR="00FF1FB4" w:rsidRPr="00F91171">
        <w:rPr>
          <w:sz w:val="24"/>
          <w:szCs w:val="24"/>
        </w:rPr>
        <w:t xml:space="preserve">( </w:t>
      </w:r>
      <w:proofErr w:type="gramEnd"/>
      <w:r w:rsidR="00FF1FB4" w:rsidRPr="00F91171">
        <w:rPr>
          <w:sz w:val="24"/>
          <w:szCs w:val="24"/>
        </w:rPr>
        <w:t xml:space="preserve">коррекционных) образовательных учреждений  </w:t>
      </w:r>
      <w:r w:rsidR="00FF1FB4" w:rsidRPr="00F91171">
        <w:rPr>
          <w:sz w:val="24"/>
          <w:szCs w:val="24"/>
          <w:lang w:val="en-US"/>
        </w:rPr>
        <w:t>I</w:t>
      </w:r>
      <w:r w:rsidR="00FF1FB4" w:rsidRPr="00F91171">
        <w:rPr>
          <w:sz w:val="24"/>
          <w:szCs w:val="24"/>
        </w:rPr>
        <w:t>-</w:t>
      </w:r>
      <w:r w:rsidR="00FF1FB4" w:rsidRPr="00F91171">
        <w:rPr>
          <w:sz w:val="24"/>
          <w:szCs w:val="24"/>
          <w:lang w:val="en-US"/>
        </w:rPr>
        <w:t>VIII</w:t>
      </w:r>
      <w:r w:rsidR="00FF1FB4" w:rsidRPr="00F91171">
        <w:rPr>
          <w:sz w:val="24"/>
          <w:szCs w:val="24"/>
        </w:rPr>
        <w:t xml:space="preserve"> видов Челябинской области» учебный предмет ППО относился к области «Филология» и отводилось на него в 1 классе 5 часов в неделю. В настоящее время  п</w:t>
      </w:r>
      <w:r w:rsidR="004527E3" w:rsidRPr="00F91171">
        <w:rPr>
          <w:sz w:val="24"/>
          <w:szCs w:val="24"/>
        </w:rPr>
        <w:t>редмет</w:t>
      </w:r>
      <w:r w:rsidR="00FF1FB4" w:rsidRPr="00F91171">
        <w:rPr>
          <w:sz w:val="24"/>
          <w:szCs w:val="24"/>
        </w:rPr>
        <w:t xml:space="preserve"> ППО по ОБУП </w:t>
      </w:r>
      <w:r w:rsidR="004527E3" w:rsidRPr="00F91171">
        <w:rPr>
          <w:sz w:val="24"/>
          <w:szCs w:val="24"/>
        </w:rPr>
        <w:t>относится к образ</w:t>
      </w:r>
      <w:r w:rsidR="00FF1FB4" w:rsidRPr="00F91171">
        <w:rPr>
          <w:sz w:val="24"/>
          <w:szCs w:val="24"/>
        </w:rPr>
        <w:t>овательной области «Технология»</w:t>
      </w:r>
      <w:r w:rsidR="00010D0C" w:rsidRPr="00F91171">
        <w:rPr>
          <w:sz w:val="24"/>
          <w:szCs w:val="24"/>
        </w:rPr>
        <w:t>,</w:t>
      </w:r>
      <w:r w:rsidR="00FF1FB4" w:rsidRPr="00F91171">
        <w:rPr>
          <w:sz w:val="24"/>
          <w:szCs w:val="24"/>
        </w:rPr>
        <w:t xml:space="preserve"> соответственно на е</w:t>
      </w:r>
      <w:r w:rsidR="00010D0C" w:rsidRPr="00F91171">
        <w:rPr>
          <w:sz w:val="24"/>
          <w:szCs w:val="24"/>
        </w:rPr>
        <w:t>го изучение сокращено время до 3</w:t>
      </w:r>
      <w:r w:rsidR="00FF1FB4" w:rsidRPr="00F91171">
        <w:rPr>
          <w:sz w:val="24"/>
          <w:szCs w:val="24"/>
        </w:rPr>
        <w:t xml:space="preserve"> часов</w:t>
      </w:r>
      <w:r w:rsidR="00CC7EED" w:rsidRPr="00F91171">
        <w:rPr>
          <w:sz w:val="24"/>
          <w:szCs w:val="24"/>
        </w:rPr>
        <w:t xml:space="preserve"> </w:t>
      </w:r>
      <w:r w:rsidR="00010D0C" w:rsidRPr="00F91171">
        <w:rPr>
          <w:sz w:val="24"/>
          <w:szCs w:val="24"/>
        </w:rPr>
        <w:t xml:space="preserve"> в неделю. </w:t>
      </w:r>
      <w:r w:rsidR="00451ABB" w:rsidRPr="00F91171">
        <w:rPr>
          <w:sz w:val="24"/>
          <w:szCs w:val="24"/>
        </w:rPr>
        <w:t>Следовательно,</w:t>
      </w:r>
      <w:r w:rsidR="00010D0C" w:rsidRPr="00F91171">
        <w:rPr>
          <w:sz w:val="24"/>
          <w:szCs w:val="24"/>
        </w:rPr>
        <w:t xml:space="preserve"> сокращается время на речевую деятельность</w:t>
      </w:r>
      <w:r w:rsidR="00451ABB" w:rsidRPr="00F91171">
        <w:rPr>
          <w:sz w:val="24"/>
          <w:szCs w:val="24"/>
        </w:rPr>
        <w:t>,</w:t>
      </w:r>
      <w:r w:rsidR="00010D0C" w:rsidRPr="00F91171">
        <w:rPr>
          <w:sz w:val="24"/>
          <w:szCs w:val="24"/>
        </w:rPr>
        <w:t xml:space="preserve"> являющуюся одним из ведущих напра</w:t>
      </w:r>
      <w:r w:rsidR="00451ABB" w:rsidRPr="00F91171">
        <w:rPr>
          <w:sz w:val="24"/>
          <w:szCs w:val="24"/>
        </w:rPr>
        <w:t>влений  предметно-практического обучения</w:t>
      </w:r>
      <w:r w:rsidR="006D5A4F" w:rsidRPr="00F91171">
        <w:rPr>
          <w:sz w:val="24"/>
          <w:szCs w:val="24"/>
        </w:rPr>
        <w:t>, что противоречит методическим рекомендациям к проведению уроков предметн</w:t>
      </w:r>
      <w:proofErr w:type="gramStart"/>
      <w:r w:rsidR="006D5A4F" w:rsidRPr="00F91171">
        <w:rPr>
          <w:sz w:val="24"/>
          <w:szCs w:val="24"/>
        </w:rPr>
        <w:t>о-</w:t>
      </w:r>
      <w:proofErr w:type="gramEnd"/>
      <w:r w:rsidR="006D5A4F" w:rsidRPr="00F91171">
        <w:rPr>
          <w:sz w:val="24"/>
          <w:szCs w:val="24"/>
        </w:rPr>
        <w:t xml:space="preserve"> практического обучения авторов программы.</w:t>
      </w:r>
      <w:r w:rsidR="00A4111A" w:rsidRPr="00F91171">
        <w:rPr>
          <w:sz w:val="24"/>
          <w:szCs w:val="24"/>
        </w:rPr>
        <w:t xml:space="preserve"> </w:t>
      </w:r>
      <w:r w:rsidR="00F91171" w:rsidRPr="00F91171">
        <w:rPr>
          <w:sz w:val="24"/>
          <w:szCs w:val="24"/>
        </w:rPr>
        <w:t>В связи с этим было сокращено количество часов на изучение тем (</w:t>
      </w:r>
      <w:proofErr w:type="gramStart"/>
      <w:r w:rsidR="00F91171" w:rsidRPr="00F91171">
        <w:rPr>
          <w:sz w:val="24"/>
          <w:szCs w:val="24"/>
        </w:rPr>
        <w:t>см</w:t>
      </w:r>
      <w:proofErr w:type="gramEnd"/>
      <w:r w:rsidR="00F91171" w:rsidRPr="00F91171">
        <w:rPr>
          <w:sz w:val="24"/>
          <w:szCs w:val="24"/>
        </w:rPr>
        <w:t xml:space="preserve">. тематическое планирование). </w:t>
      </w:r>
    </w:p>
    <w:p w:rsidR="00CE3ECD" w:rsidRPr="00DC0148" w:rsidRDefault="00F91171" w:rsidP="00945F32">
      <w:pPr>
        <w:pStyle w:val="a7"/>
        <w:rPr>
          <w:rStyle w:val="FontStyle11"/>
          <w:bCs w:val="0"/>
          <w:sz w:val="24"/>
          <w:szCs w:val="24"/>
        </w:rPr>
      </w:pPr>
      <w:r>
        <w:rPr>
          <w:b/>
          <w:sz w:val="24"/>
          <w:szCs w:val="24"/>
        </w:rPr>
        <w:lastRenderedPageBreak/>
        <w:t>4.</w:t>
      </w:r>
      <w:r w:rsidR="00917D83" w:rsidRPr="00945F32">
        <w:rPr>
          <w:b/>
          <w:sz w:val="24"/>
          <w:szCs w:val="24"/>
        </w:rPr>
        <w:t>Ценностные ориентиры содержания учебного предмета.</w:t>
      </w:r>
    </w:p>
    <w:p w:rsidR="00917D83" w:rsidRDefault="00171724" w:rsidP="00BF0DE8">
      <w:pPr>
        <w:pStyle w:val="a7"/>
        <w:ind w:firstLine="851"/>
        <w:jc w:val="both"/>
        <w:rPr>
          <w:sz w:val="24"/>
          <w:szCs w:val="24"/>
        </w:rPr>
      </w:pPr>
      <w:r w:rsidRPr="00945F32">
        <w:rPr>
          <w:sz w:val="24"/>
          <w:szCs w:val="24"/>
        </w:rPr>
        <w:t>Программа «Предметно-</w:t>
      </w:r>
      <w:r w:rsidR="007D1FCB" w:rsidRPr="00945F32">
        <w:rPr>
          <w:sz w:val="24"/>
          <w:szCs w:val="24"/>
        </w:rPr>
        <w:t>практического обучения », интегрируя знания о человеке, природе и об</w:t>
      </w:r>
      <w:r w:rsidR="007D1FCB" w:rsidRPr="00945F32">
        <w:rPr>
          <w:sz w:val="24"/>
          <w:szCs w:val="24"/>
        </w:rPr>
        <w:softHyphen/>
        <w:t>ществе, способствует целостному восприятию ребёнком мира во всём его многообразии и единстве. Практико-ориентированная направленность со</w:t>
      </w:r>
      <w:r w:rsidR="007D1FCB" w:rsidRPr="00945F32">
        <w:rPr>
          <w:sz w:val="24"/>
          <w:szCs w:val="24"/>
        </w:rPr>
        <w:softHyphen/>
        <w:t>держания позволяет реализовать эти знания в интеллектуально-практической деятельности младших школьников и создаёт условия для развития их ини</w:t>
      </w:r>
      <w:r w:rsidR="007D1FCB" w:rsidRPr="00945F32">
        <w:rPr>
          <w:sz w:val="24"/>
          <w:szCs w:val="24"/>
        </w:rPr>
        <w:softHyphen/>
      </w:r>
      <w:r w:rsidR="00ED1070" w:rsidRPr="00945F32">
        <w:rPr>
          <w:sz w:val="24"/>
          <w:szCs w:val="24"/>
        </w:rPr>
        <w:t xml:space="preserve">циативности, изобретательности, гибкости </w:t>
      </w:r>
      <w:r w:rsidR="00DC0148">
        <w:rPr>
          <w:sz w:val="24"/>
          <w:szCs w:val="24"/>
        </w:rPr>
        <w:t>мышления.</w:t>
      </w:r>
      <w:r w:rsidR="007D1FCB" w:rsidRPr="00945F32">
        <w:rPr>
          <w:sz w:val="24"/>
          <w:szCs w:val="24"/>
        </w:rPr>
        <w:br/>
      </w:r>
      <w:r w:rsidR="00DC0148">
        <w:rPr>
          <w:sz w:val="24"/>
          <w:szCs w:val="24"/>
        </w:rPr>
        <w:t xml:space="preserve">              </w:t>
      </w:r>
      <w:r w:rsidR="007D1FCB" w:rsidRPr="00945F32">
        <w:rPr>
          <w:sz w:val="24"/>
          <w:szCs w:val="24"/>
        </w:rPr>
        <w:t>Содержание программы обеспечивает реальное включение в образователь</w:t>
      </w:r>
      <w:r w:rsidR="007D1FCB" w:rsidRPr="00945F32">
        <w:rPr>
          <w:sz w:val="24"/>
          <w:szCs w:val="24"/>
        </w:rPr>
        <w:softHyphen/>
        <w:t>ный процесс различных структурных компонентов личности (интеллектуаль</w:t>
      </w:r>
      <w:r w:rsidR="007D1FCB" w:rsidRPr="00945F32">
        <w:rPr>
          <w:sz w:val="24"/>
          <w:szCs w:val="24"/>
        </w:rPr>
        <w:softHyphen/>
        <w:t>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856A08" w:rsidRPr="00890746" w:rsidRDefault="00856A08" w:rsidP="00856A08">
      <w:pPr>
        <w:pStyle w:val="af"/>
        <w:spacing w:line="240" w:lineRule="auto"/>
        <w:ind w:firstLine="708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ФГОС начального общего образования определяет ценностные ориентиры содержания образования на ступени начального общего образования  следующим образом: </w:t>
      </w:r>
    </w:p>
    <w:p w:rsidR="00856A08" w:rsidRPr="00890746" w:rsidRDefault="00856A08" w:rsidP="00856A08">
      <w:pPr>
        <w:pStyle w:val="af"/>
        <w:spacing w:line="240" w:lineRule="auto"/>
        <w:ind w:firstLine="708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1. </w:t>
      </w:r>
      <w:r w:rsidRPr="00890746">
        <w:rPr>
          <w:rFonts w:eastAsia="Calibri"/>
          <w:i/>
          <w:color w:val="000000"/>
          <w:spacing w:val="2"/>
          <w:lang w:eastAsia="ar-SA"/>
        </w:rPr>
        <w:t>Формирование основ гражданской идентичности личности, включая:</w:t>
      </w:r>
    </w:p>
    <w:p w:rsidR="00856A08" w:rsidRPr="00890746" w:rsidRDefault="00856A08" w:rsidP="00856A08">
      <w:pPr>
        <w:pStyle w:val="af"/>
        <w:numPr>
          <w:ilvl w:val="0"/>
          <w:numId w:val="21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чувство сопричастности и гордости за свою Родину, народ и историю;</w:t>
      </w:r>
    </w:p>
    <w:p w:rsidR="00856A08" w:rsidRPr="00890746" w:rsidRDefault="00856A08" w:rsidP="00856A08">
      <w:pPr>
        <w:pStyle w:val="af"/>
        <w:numPr>
          <w:ilvl w:val="0"/>
          <w:numId w:val="21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осознание ответственности человека за благосостояние общества;</w:t>
      </w:r>
    </w:p>
    <w:p w:rsidR="00856A08" w:rsidRPr="00890746" w:rsidRDefault="00856A08" w:rsidP="00856A08">
      <w:pPr>
        <w:pStyle w:val="af"/>
        <w:numPr>
          <w:ilvl w:val="0"/>
          <w:numId w:val="21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восприятие мира как единого и целостного при разнообразии культур, национальностей, религий;</w:t>
      </w:r>
    </w:p>
    <w:p w:rsidR="00856A08" w:rsidRPr="00890746" w:rsidRDefault="00856A08" w:rsidP="00856A08">
      <w:pPr>
        <w:pStyle w:val="af"/>
        <w:numPr>
          <w:ilvl w:val="0"/>
          <w:numId w:val="21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отказ от деления на «своих» и «чужих»; </w:t>
      </w:r>
    </w:p>
    <w:p w:rsidR="00856A08" w:rsidRPr="00890746" w:rsidRDefault="00856A08" w:rsidP="005A44EF">
      <w:pPr>
        <w:pStyle w:val="af"/>
        <w:numPr>
          <w:ilvl w:val="0"/>
          <w:numId w:val="21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уважение истории и культуры каждого народа.</w:t>
      </w:r>
    </w:p>
    <w:p w:rsidR="00856A08" w:rsidRPr="00890746" w:rsidRDefault="00856A08" w:rsidP="00856A08">
      <w:pPr>
        <w:pStyle w:val="af"/>
        <w:spacing w:line="240" w:lineRule="auto"/>
        <w:ind w:firstLine="709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2. </w:t>
      </w:r>
      <w:r w:rsidRPr="00890746">
        <w:rPr>
          <w:rFonts w:eastAsia="Calibri"/>
          <w:i/>
          <w:color w:val="000000"/>
          <w:spacing w:val="2"/>
          <w:lang w:eastAsia="ar-SA"/>
        </w:rPr>
        <w:t>Формирование психологических условий развития общения, кооперации сотрудничества:</w:t>
      </w:r>
    </w:p>
    <w:p w:rsidR="00856A08" w:rsidRPr="00890746" w:rsidRDefault="00856A08" w:rsidP="00856A08">
      <w:pPr>
        <w:pStyle w:val="af"/>
        <w:numPr>
          <w:ilvl w:val="0"/>
          <w:numId w:val="22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доброжелательность, доверие и внимание к людям, </w:t>
      </w:r>
    </w:p>
    <w:p w:rsidR="00856A08" w:rsidRPr="00890746" w:rsidRDefault="00856A08" w:rsidP="00856A08">
      <w:pPr>
        <w:pStyle w:val="af"/>
        <w:numPr>
          <w:ilvl w:val="0"/>
          <w:numId w:val="22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готовность к сотрудничеству и дружбе, оказанию помощи тем, кто в ней нуждается;</w:t>
      </w:r>
    </w:p>
    <w:p w:rsidR="00856A08" w:rsidRPr="00890746" w:rsidRDefault="00856A08" w:rsidP="005A44EF">
      <w:pPr>
        <w:pStyle w:val="af"/>
        <w:numPr>
          <w:ilvl w:val="0"/>
          <w:numId w:val="22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856A08" w:rsidRPr="00890746" w:rsidRDefault="00856A08" w:rsidP="00856A08">
      <w:pPr>
        <w:pStyle w:val="af"/>
        <w:spacing w:line="240" w:lineRule="auto"/>
        <w:ind w:firstLine="708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3. </w:t>
      </w:r>
      <w:r w:rsidRPr="00890746">
        <w:rPr>
          <w:rFonts w:eastAsia="Calibri"/>
          <w:i/>
          <w:color w:val="000000"/>
          <w:spacing w:val="2"/>
          <w:lang w:eastAsia="ar-SA"/>
        </w:rPr>
        <w:t>Развитие ценностно-смысловой сферы личности на основе общечеловеческой нравственности и гуманизма:</w:t>
      </w:r>
    </w:p>
    <w:p w:rsidR="00856A08" w:rsidRPr="00890746" w:rsidRDefault="00856A08" w:rsidP="00856A08">
      <w:pPr>
        <w:pStyle w:val="af"/>
        <w:numPr>
          <w:ilvl w:val="0"/>
          <w:numId w:val="23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принятие и уважение ценностей семьи и общества, школы и коллектива и стремление следовать им;</w:t>
      </w:r>
    </w:p>
    <w:p w:rsidR="00856A08" w:rsidRPr="00890746" w:rsidRDefault="00856A08" w:rsidP="00856A08">
      <w:pPr>
        <w:pStyle w:val="af"/>
        <w:numPr>
          <w:ilvl w:val="0"/>
          <w:numId w:val="23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ориентация в нравственном содержании и смысле поступков, как собственных, так и окружающих людей, развитие этических чувств - стыда, вины, совести - как регуляторов морального поведения;</w:t>
      </w:r>
    </w:p>
    <w:p w:rsidR="00856A08" w:rsidRPr="00890746" w:rsidRDefault="00856A08" w:rsidP="005A44EF">
      <w:pPr>
        <w:pStyle w:val="af"/>
        <w:numPr>
          <w:ilvl w:val="0"/>
          <w:numId w:val="23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формирование чувства прекрасного и эстетических чувств на основе знакомства с мировой и отечественной художественной культурой;</w:t>
      </w:r>
    </w:p>
    <w:p w:rsidR="00856A08" w:rsidRPr="00890746" w:rsidRDefault="00856A08" w:rsidP="00856A08">
      <w:pPr>
        <w:pStyle w:val="af"/>
        <w:spacing w:line="240" w:lineRule="auto"/>
        <w:ind w:firstLine="708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4. </w:t>
      </w:r>
      <w:r w:rsidRPr="00890746">
        <w:rPr>
          <w:rFonts w:eastAsia="Calibri"/>
          <w:i/>
          <w:color w:val="000000"/>
          <w:spacing w:val="2"/>
          <w:lang w:eastAsia="ar-SA"/>
        </w:rPr>
        <w:t>Развитие умения учиться как первого шага к самообразованию и самовоспитанию:</w:t>
      </w:r>
    </w:p>
    <w:p w:rsidR="00856A08" w:rsidRPr="00890746" w:rsidRDefault="00856A08" w:rsidP="00856A08">
      <w:pPr>
        <w:pStyle w:val="af"/>
        <w:numPr>
          <w:ilvl w:val="0"/>
          <w:numId w:val="24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856A08" w:rsidRPr="00890746" w:rsidRDefault="00856A08" w:rsidP="005A44EF">
      <w:pPr>
        <w:pStyle w:val="af"/>
        <w:numPr>
          <w:ilvl w:val="0"/>
          <w:numId w:val="24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856A08" w:rsidRPr="00890746" w:rsidRDefault="00856A08" w:rsidP="00856A08">
      <w:pPr>
        <w:pStyle w:val="af"/>
        <w:spacing w:line="240" w:lineRule="auto"/>
        <w:ind w:firstLine="708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5. </w:t>
      </w:r>
      <w:r w:rsidRPr="00890746">
        <w:rPr>
          <w:rFonts w:eastAsia="Calibri"/>
          <w:i/>
          <w:color w:val="000000"/>
          <w:spacing w:val="2"/>
          <w:lang w:eastAsia="ar-SA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890746">
        <w:rPr>
          <w:rFonts w:eastAsia="Calibri"/>
          <w:i/>
          <w:color w:val="000000"/>
          <w:spacing w:val="2"/>
          <w:lang w:eastAsia="ar-SA"/>
        </w:rPr>
        <w:t>самоактуализации</w:t>
      </w:r>
      <w:proofErr w:type="spellEnd"/>
      <w:r w:rsidRPr="00890746">
        <w:rPr>
          <w:rFonts w:eastAsia="Calibri"/>
          <w:color w:val="000000"/>
          <w:spacing w:val="2"/>
          <w:lang w:eastAsia="ar-SA"/>
        </w:rPr>
        <w:t>:</w:t>
      </w:r>
    </w:p>
    <w:p w:rsidR="00856A08" w:rsidRPr="00890746" w:rsidRDefault="00856A08" w:rsidP="00856A08">
      <w:pPr>
        <w:pStyle w:val="af"/>
        <w:numPr>
          <w:ilvl w:val="0"/>
          <w:numId w:val="25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формирование самоуважения и эмоционально-положительного отношения к себе;</w:t>
      </w:r>
    </w:p>
    <w:p w:rsidR="00856A08" w:rsidRPr="00890746" w:rsidRDefault="00856A08" w:rsidP="00856A08">
      <w:pPr>
        <w:pStyle w:val="af"/>
        <w:numPr>
          <w:ilvl w:val="0"/>
          <w:numId w:val="25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готовность открыто выражать и отстаивать свою позицию; критичность к своим поступкам и умение адекватно их оценивать;</w:t>
      </w:r>
    </w:p>
    <w:p w:rsidR="00856A08" w:rsidRPr="00890746" w:rsidRDefault="00856A08" w:rsidP="00856A08">
      <w:pPr>
        <w:pStyle w:val="af"/>
        <w:numPr>
          <w:ilvl w:val="0"/>
          <w:numId w:val="25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готовность к самостоятельным действиям, ответственность за их результаты;</w:t>
      </w:r>
    </w:p>
    <w:p w:rsidR="00856A08" w:rsidRPr="00890746" w:rsidRDefault="00856A08" w:rsidP="00856A08">
      <w:pPr>
        <w:pStyle w:val="af"/>
        <w:numPr>
          <w:ilvl w:val="0"/>
          <w:numId w:val="25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целеустремленность и настойчивость в достижении целей;</w:t>
      </w:r>
    </w:p>
    <w:p w:rsidR="00856A08" w:rsidRPr="00890746" w:rsidRDefault="00856A08" w:rsidP="00856A08">
      <w:pPr>
        <w:pStyle w:val="af"/>
        <w:numPr>
          <w:ilvl w:val="0"/>
          <w:numId w:val="25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готовность к преодолению трудностей и жизненного оптимизма;</w:t>
      </w:r>
    </w:p>
    <w:p w:rsidR="00856A08" w:rsidRPr="00FB36E5" w:rsidRDefault="00856A08" w:rsidP="00856A08">
      <w:pPr>
        <w:pStyle w:val="af"/>
        <w:numPr>
          <w:ilvl w:val="0"/>
          <w:numId w:val="25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lastRenderedPageBreak/>
        <w:t xml:space="preserve">умение противостоять действиям и влияниям, представляющим угрозу жизни, здоровью и безопасности  личности и общества в пределах своих возможностей.     </w:t>
      </w:r>
    </w:p>
    <w:p w:rsidR="00856A08" w:rsidRPr="00F319DE" w:rsidRDefault="00856A08" w:rsidP="00856A08">
      <w:pPr>
        <w:pStyle w:val="af"/>
        <w:spacing w:line="240" w:lineRule="auto"/>
        <w:jc w:val="both"/>
        <w:rPr>
          <w:rFonts w:eastAsia="Calibri"/>
          <w:color w:val="000000"/>
          <w:spacing w:val="2"/>
          <w:lang w:eastAsia="ar-SA"/>
        </w:rPr>
      </w:pPr>
      <w:r w:rsidRPr="00890746">
        <w:rPr>
          <w:rFonts w:eastAsia="Calibri"/>
          <w:color w:val="000000"/>
          <w:spacing w:val="2"/>
          <w:lang w:eastAsia="ar-SA"/>
        </w:rPr>
        <w:t xml:space="preserve">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</w:t>
      </w:r>
    </w:p>
    <w:p w:rsidR="00856A08" w:rsidRPr="00890746" w:rsidRDefault="00856A08" w:rsidP="00856A08">
      <w:pPr>
        <w:pStyle w:val="af"/>
        <w:tabs>
          <w:tab w:val="left" w:pos="2865"/>
        </w:tabs>
        <w:spacing w:line="240" w:lineRule="auto"/>
        <w:ind w:firstLine="708"/>
        <w:jc w:val="both"/>
      </w:pPr>
      <w:r w:rsidRPr="00890746">
        <w:rPr>
          <w:rFonts w:eastAsia="Calibri"/>
          <w:color w:val="000000"/>
          <w:spacing w:val="2"/>
          <w:lang w:eastAsia="ar-SA"/>
        </w:rPr>
        <w:t xml:space="preserve">Это человек: </w:t>
      </w:r>
      <w:r>
        <w:rPr>
          <w:rFonts w:eastAsia="Calibri"/>
          <w:color w:val="000000"/>
          <w:spacing w:val="2"/>
          <w:lang w:eastAsia="ar-SA"/>
        </w:rPr>
        <w:tab/>
      </w:r>
    </w:p>
    <w:p w:rsidR="00856A08" w:rsidRPr="00890746" w:rsidRDefault="00856A08" w:rsidP="00856A08">
      <w:pPr>
        <w:pStyle w:val="af"/>
        <w:numPr>
          <w:ilvl w:val="0"/>
          <w:numId w:val="20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любознательный,  интересующийся, активно познающий мир;</w:t>
      </w:r>
    </w:p>
    <w:p w:rsidR="00856A08" w:rsidRPr="00890746" w:rsidRDefault="00856A08" w:rsidP="00856A08">
      <w:pPr>
        <w:pStyle w:val="af"/>
        <w:numPr>
          <w:ilvl w:val="0"/>
          <w:numId w:val="20"/>
        </w:numPr>
        <w:spacing w:line="240" w:lineRule="auto"/>
        <w:jc w:val="both"/>
      </w:pPr>
      <w:proofErr w:type="gramStart"/>
      <w:r w:rsidRPr="00890746">
        <w:rPr>
          <w:rFonts w:eastAsia="Calibri"/>
          <w:color w:val="000000"/>
          <w:spacing w:val="2"/>
          <w:lang w:eastAsia="ar-SA"/>
        </w:rPr>
        <w:t>владеющий</w:t>
      </w:r>
      <w:proofErr w:type="gramEnd"/>
      <w:r w:rsidRPr="00890746">
        <w:rPr>
          <w:rFonts w:eastAsia="Calibri"/>
          <w:color w:val="000000"/>
          <w:spacing w:val="2"/>
          <w:lang w:eastAsia="ar-SA"/>
        </w:rPr>
        <w:t xml:space="preserve"> основами умения учиться;</w:t>
      </w:r>
    </w:p>
    <w:p w:rsidR="00856A08" w:rsidRPr="00890746" w:rsidRDefault="00856A08" w:rsidP="00856A08">
      <w:pPr>
        <w:pStyle w:val="af"/>
        <w:numPr>
          <w:ilvl w:val="0"/>
          <w:numId w:val="20"/>
        </w:numPr>
        <w:spacing w:line="240" w:lineRule="auto"/>
        <w:jc w:val="both"/>
      </w:pPr>
      <w:r w:rsidRPr="00890746">
        <w:rPr>
          <w:rFonts w:eastAsia="Calibri"/>
          <w:color w:val="000000"/>
          <w:spacing w:val="2"/>
          <w:lang w:eastAsia="ar-SA"/>
        </w:rPr>
        <w:t>любящий родной край и свою страну;</w:t>
      </w:r>
    </w:p>
    <w:p w:rsidR="00856A08" w:rsidRPr="00890746" w:rsidRDefault="00856A08" w:rsidP="00856A08">
      <w:pPr>
        <w:pStyle w:val="af"/>
        <w:numPr>
          <w:ilvl w:val="0"/>
          <w:numId w:val="20"/>
        </w:numPr>
        <w:spacing w:line="240" w:lineRule="auto"/>
        <w:jc w:val="both"/>
      </w:pPr>
      <w:proofErr w:type="gramStart"/>
      <w:r w:rsidRPr="00890746">
        <w:rPr>
          <w:rFonts w:eastAsia="Calibri"/>
          <w:color w:val="000000"/>
          <w:spacing w:val="2"/>
          <w:lang w:eastAsia="ar-SA"/>
        </w:rPr>
        <w:t>уважающий</w:t>
      </w:r>
      <w:proofErr w:type="gramEnd"/>
      <w:r w:rsidRPr="00890746">
        <w:rPr>
          <w:rFonts w:eastAsia="Calibri"/>
          <w:color w:val="000000"/>
          <w:spacing w:val="2"/>
          <w:lang w:eastAsia="ar-SA"/>
        </w:rPr>
        <w:t xml:space="preserve"> и принимающий ценности семьи и общества;</w:t>
      </w:r>
    </w:p>
    <w:p w:rsidR="00856A08" w:rsidRPr="00890746" w:rsidRDefault="00856A08" w:rsidP="00856A08">
      <w:pPr>
        <w:pStyle w:val="af"/>
        <w:numPr>
          <w:ilvl w:val="0"/>
          <w:numId w:val="20"/>
        </w:numPr>
        <w:spacing w:line="240" w:lineRule="auto"/>
        <w:jc w:val="both"/>
      </w:pPr>
      <w:proofErr w:type="gramStart"/>
      <w:r w:rsidRPr="00890746">
        <w:rPr>
          <w:rFonts w:eastAsia="Calibri"/>
          <w:color w:val="000000"/>
          <w:spacing w:val="2"/>
          <w:lang w:eastAsia="ar-SA"/>
        </w:rPr>
        <w:t>готовый</w:t>
      </w:r>
      <w:proofErr w:type="gramEnd"/>
      <w:r w:rsidRPr="00890746">
        <w:rPr>
          <w:rFonts w:eastAsia="Calibri"/>
          <w:color w:val="000000"/>
          <w:spacing w:val="2"/>
          <w:lang w:eastAsia="ar-SA"/>
        </w:rPr>
        <w:t xml:space="preserve"> самостоятельно действовать и отвечать за свои поступки перед семьей и школой;</w:t>
      </w:r>
    </w:p>
    <w:p w:rsidR="00856A08" w:rsidRPr="00890746" w:rsidRDefault="00856A08" w:rsidP="00856A08">
      <w:pPr>
        <w:pStyle w:val="af"/>
        <w:numPr>
          <w:ilvl w:val="0"/>
          <w:numId w:val="20"/>
        </w:numPr>
        <w:spacing w:line="240" w:lineRule="auto"/>
        <w:jc w:val="both"/>
      </w:pPr>
      <w:proofErr w:type="gramStart"/>
      <w:r w:rsidRPr="00890746">
        <w:rPr>
          <w:rFonts w:eastAsia="Calibri"/>
          <w:color w:val="000000"/>
          <w:spacing w:val="2"/>
          <w:lang w:eastAsia="ar-SA"/>
        </w:rPr>
        <w:t>доброжелательный</w:t>
      </w:r>
      <w:proofErr w:type="gramEnd"/>
      <w:r w:rsidRPr="00890746">
        <w:rPr>
          <w:rFonts w:eastAsia="Calibri"/>
          <w:color w:val="000000"/>
          <w:spacing w:val="2"/>
          <w:lang w:eastAsia="ar-SA"/>
        </w:rPr>
        <w:t>, умеющий слушать и слышать партнера, умеющий высказать свое мнение;</w:t>
      </w:r>
    </w:p>
    <w:p w:rsidR="003D0D7E" w:rsidRPr="00FB36E5" w:rsidRDefault="00856A08" w:rsidP="00D133D5">
      <w:pPr>
        <w:pStyle w:val="af"/>
        <w:numPr>
          <w:ilvl w:val="0"/>
          <w:numId w:val="20"/>
        </w:numPr>
        <w:spacing w:line="240" w:lineRule="auto"/>
        <w:jc w:val="both"/>
      </w:pPr>
      <w:proofErr w:type="gramStart"/>
      <w:r w:rsidRPr="00890746">
        <w:rPr>
          <w:rFonts w:eastAsia="Calibri"/>
          <w:color w:val="000000"/>
          <w:spacing w:val="2"/>
          <w:lang w:eastAsia="ar-SA"/>
        </w:rPr>
        <w:t>выполняющий</w:t>
      </w:r>
      <w:proofErr w:type="gramEnd"/>
      <w:r w:rsidRPr="00890746">
        <w:rPr>
          <w:rFonts w:eastAsia="Calibri"/>
          <w:color w:val="000000"/>
          <w:spacing w:val="2"/>
          <w:lang w:eastAsia="ar-SA"/>
        </w:rPr>
        <w:t xml:space="preserve"> правила здорового и безопасного образа жизни для себя и окружающих.</w:t>
      </w:r>
    </w:p>
    <w:p w:rsidR="00CA015C" w:rsidRDefault="00CA015C" w:rsidP="00D133D5">
      <w:pPr>
        <w:pStyle w:val="a7"/>
        <w:rPr>
          <w:b/>
          <w:sz w:val="24"/>
          <w:szCs w:val="24"/>
        </w:rPr>
      </w:pPr>
    </w:p>
    <w:p w:rsidR="003D0D7E" w:rsidRDefault="00D133D5" w:rsidP="00D133D5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D133D5">
        <w:rPr>
          <w:b/>
          <w:sz w:val="24"/>
          <w:szCs w:val="24"/>
        </w:rPr>
        <w:t>Результаты освоения учебного предмета.</w:t>
      </w:r>
    </w:p>
    <w:p w:rsidR="003D0D7E" w:rsidRDefault="00D133D5" w:rsidP="00D133D5">
      <w:pPr>
        <w:pStyle w:val="a7"/>
        <w:rPr>
          <w:b/>
          <w:bCs/>
          <w:i/>
          <w:sz w:val="24"/>
          <w:szCs w:val="24"/>
        </w:rPr>
      </w:pPr>
      <w:r w:rsidRPr="00945F32">
        <w:rPr>
          <w:sz w:val="24"/>
          <w:szCs w:val="24"/>
        </w:rPr>
        <w:t>Усвоение данной программы обеспечивает достижение следующих резуль</w:t>
      </w:r>
      <w:r w:rsidRPr="00945F32">
        <w:rPr>
          <w:sz w:val="24"/>
          <w:szCs w:val="24"/>
        </w:rPr>
        <w:softHyphen/>
        <w:t>татов.</w:t>
      </w:r>
    </w:p>
    <w:p w:rsidR="007D1FCB" w:rsidRPr="003D0D7E" w:rsidRDefault="007D1FCB" w:rsidP="00D133D5">
      <w:pPr>
        <w:pStyle w:val="a7"/>
        <w:rPr>
          <w:b/>
          <w:bCs/>
          <w:i/>
          <w:sz w:val="24"/>
          <w:szCs w:val="24"/>
        </w:rPr>
      </w:pPr>
      <w:r w:rsidRPr="00C56415">
        <w:rPr>
          <w:b/>
          <w:bCs/>
          <w:i/>
          <w:sz w:val="24"/>
          <w:szCs w:val="24"/>
        </w:rPr>
        <w:t>Личностные результаты</w:t>
      </w:r>
      <w:r w:rsidRPr="00C56415">
        <w:rPr>
          <w:b/>
          <w:i/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Воспитание патриотизма, чувства гордости за свою Родину, российс</w:t>
      </w:r>
      <w:r w:rsidRPr="00945F32">
        <w:rPr>
          <w:sz w:val="24"/>
          <w:szCs w:val="24"/>
        </w:rPr>
        <w:softHyphen/>
        <w:t>кий народ и историю России.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Формирование уважительного отношения к иному мнению, истории и культуре других народов.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Принятие и освоение социальной роли обучающегося, развитие моти</w:t>
      </w:r>
      <w:r w:rsidRPr="00945F32">
        <w:rPr>
          <w:sz w:val="24"/>
          <w:szCs w:val="24"/>
        </w:rPr>
        <w:softHyphen/>
        <w:t>вов учебной деятельности и формирование личностного смысла учения.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Развитие самостоятельности и личной ответственности за свои поступ</w:t>
      </w:r>
      <w:r w:rsidRPr="00945F32">
        <w:rPr>
          <w:sz w:val="24"/>
          <w:szCs w:val="24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Формирование эстетических потребностей, ценностей и чувств.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="00171724" w:rsidRPr="00945F32">
        <w:rPr>
          <w:sz w:val="24"/>
          <w:szCs w:val="24"/>
        </w:rPr>
        <w:t xml:space="preserve"> </w:t>
      </w:r>
      <w:r w:rsidRPr="00945F32">
        <w:rPr>
          <w:sz w:val="24"/>
          <w:szCs w:val="24"/>
        </w:rPr>
        <w:t xml:space="preserve">Развитие навыков сотрудничества </w:t>
      </w:r>
      <w:proofErr w:type="gramStart"/>
      <w:r w:rsidRPr="00945F32">
        <w:rPr>
          <w:sz w:val="24"/>
          <w:szCs w:val="24"/>
        </w:rPr>
        <w:t>со</w:t>
      </w:r>
      <w:proofErr w:type="gramEnd"/>
      <w:r w:rsidRPr="00945F32">
        <w:rPr>
          <w:sz w:val="24"/>
          <w:szCs w:val="24"/>
        </w:rPr>
        <w:t xml:space="preserve"> взрослыми и сверстниками в раз</w:t>
      </w:r>
      <w:r w:rsidRPr="00945F32">
        <w:rPr>
          <w:sz w:val="24"/>
          <w:szCs w:val="24"/>
        </w:rPr>
        <w:softHyphen/>
        <w:t>ных ситуациях, умений не создавать конфликтов и находить выходы из спорных ситуаций.</w:t>
      </w:r>
    </w:p>
    <w:p w:rsidR="00F319DE" w:rsidRPr="005A44EF" w:rsidRDefault="0061797D" w:rsidP="00945F32">
      <w:pPr>
        <w:pStyle w:val="a7"/>
        <w:rPr>
          <w:sz w:val="24"/>
          <w:szCs w:val="24"/>
        </w:rPr>
      </w:pPr>
      <w:r w:rsidRPr="007D1FCB">
        <w:rPr>
          <w:sz w:val="24"/>
          <w:szCs w:val="24"/>
        </w:rPr>
        <w:t xml:space="preserve">– </w:t>
      </w:r>
      <w:r w:rsidR="007D1FCB" w:rsidRPr="00945F32">
        <w:rPr>
          <w:sz w:val="24"/>
          <w:szCs w:val="24"/>
        </w:rPr>
        <w:t>Формирование установки на безопасный и здоровый образ жизни.</w:t>
      </w:r>
    </w:p>
    <w:p w:rsidR="003D0D7E" w:rsidRDefault="003D0D7E" w:rsidP="00945F32">
      <w:pPr>
        <w:pStyle w:val="a7"/>
        <w:rPr>
          <w:b/>
          <w:bCs/>
          <w:i/>
          <w:sz w:val="24"/>
          <w:szCs w:val="24"/>
        </w:rPr>
      </w:pPr>
    </w:p>
    <w:p w:rsidR="007D1FCB" w:rsidRPr="00C56415" w:rsidRDefault="00D133D5" w:rsidP="00945F32">
      <w:pPr>
        <w:pStyle w:val="a7"/>
        <w:rPr>
          <w:i/>
          <w:sz w:val="24"/>
          <w:szCs w:val="24"/>
        </w:rPr>
      </w:pPr>
      <w:proofErr w:type="spellStart"/>
      <w:r w:rsidRPr="00C56415">
        <w:rPr>
          <w:b/>
          <w:bCs/>
          <w:i/>
          <w:sz w:val="24"/>
          <w:szCs w:val="24"/>
        </w:rPr>
        <w:t>Метапред</w:t>
      </w:r>
      <w:r w:rsidR="007D1FCB" w:rsidRPr="00C56415">
        <w:rPr>
          <w:b/>
          <w:bCs/>
          <w:i/>
          <w:sz w:val="24"/>
          <w:szCs w:val="24"/>
        </w:rPr>
        <w:t>етные</w:t>
      </w:r>
      <w:proofErr w:type="spellEnd"/>
      <w:r w:rsidR="007D1FCB" w:rsidRPr="00C56415">
        <w:rPr>
          <w:b/>
          <w:bCs/>
          <w:i/>
          <w:sz w:val="24"/>
          <w:szCs w:val="24"/>
        </w:rPr>
        <w:t xml:space="preserve"> результаты</w:t>
      </w:r>
    </w:p>
    <w:p w:rsidR="0061797D" w:rsidRDefault="0061797D" w:rsidP="00945F32">
      <w:pPr>
        <w:pStyle w:val="a7"/>
        <w:rPr>
          <w:sz w:val="24"/>
          <w:szCs w:val="24"/>
        </w:rPr>
      </w:pPr>
      <w:r w:rsidRPr="007D1FCB">
        <w:rPr>
          <w:sz w:val="24"/>
          <w:szCs w:val="24"/>
        </w:rPr>
        <w:t xml:space="preserve">– </w:t>
      </w:r>
      <w:r w:rsidR="007D1FCB" w:rsidRPr="00945F32">
        <w:rPr>
          <w:sz w:val="24"/>
          <w:szCs w:val="24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C56415" w:rsidRDefault="0061797D" w:rsidP="00DC0148">
      <w:pPr>
        <w:pStyle w:val="a7"/>
        <w:rPr>
          <w:sz w:val="24"/>
          <w:szCs w:val="24"/>
        </w:rPr>
      </w:pPr>
      <w:r w:rsidRPr="007D1FCB">
        <w:rPr>
          <w:sz w:val="24"/>
          <w:szCs w:val="24"/>
        </w:rPr>
        <w:t xml:space="preserve">– </w:t>
      </w:r>
      <w:r w:rsidR="007D1FCB" w:rsidRPr="00945F32">
        <w:rPr>
          <w:sz w:val="24"/>
          <w:szCs w:val="24"/>
        </w:rPr>
        <w:t>Освоение способов решения проблем творческого и поискового харак</w:t>
      </w:r>
      <w:r w:rsidR="007D1FCB" w:rsidRPr="00945F32">
        <w:rPr>
          <w:sz w:val="24"/>
          <w:szCs w:val="24"/>
        </w:rPr>
        <w:softHyphen/>
        <w:t>тера.</w:t>
      </w:r>
      <w:r w:rsidR="007D1FCB" w:rsidRPr="00945F32">
        <w:rPr>
          <w:sz w:val="24"/>
          <w:szCs w:val="24"/>
        </w:rPr>
        <w:br/>
      </w:r>
      <w:r w:rsidRPr="007D1FCB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7D1FCB" w:rsidRPr="00945F32">
        <w:rPr>
          <w:sz w:val="24"/>
          <w:szCs w:val="24"/>
        </w:rPr>
        <w:t>Формирование умений планировать, контролировать и оценивать учеб</w:t>
      </w:r>
      <w:r w:rsidR="007D1FCB" w:rsidRPr="00945F32">
        <w:rPr>
          <w:sz w:val="24"/>
          <w:szCs w:val="24"/>
        </w:rPr>
        <w:softHyphen/>
        <w:t>ные действия в соответствии с поставленной задачей и условиями её реали</w:t>
      </w:r>
      <w:r w:rsidR="007D1FCB" w:rsidRPr="00945F32">
        <w:rPr>
          <w:sz w:val="24"/>
          <w:szCs w:val="24"/>
        </w:rPr>
        <w:softHyphen/>
        <w:t>зации, определять наиболее эффективные способы достижения результата.</w:t>
      </w:r>
      <w:r w:rsidR="007D1FCB" w:rsidRPr="00945F32">
        <w:rPr>
          <w:sz w:val="24"/>
          <w:szCs w:val="24"/>
        </w:rPr>
        <w:br/>
      </w:r>
      <w:r w:rsidRPr="007D1FCB">
        <w:rPr>
          <w:sz w:val="24"/>
          <w:szCs w:val="24"/>
        </w:rPr>
        <w:t xml:space="preserve">– </w:t>
      </w:r>
      <w:r w:rsidR="007D1FCB" w:rsidRPr="00945F32">
        <w:rPr>
          <w:sz w:val="24"/>
          <w:szCs w:val="24"/>
        </w:rPr>
        <w:t>Использование знаково-символических сре</w:t>
      </w:r>
      <w:proofErr w:type="gramStart"/>
      <w:r w:rsidR="007D1FCB" w:rsidRPr="00945F32">
        <w:rPr>
          <w:sz w:val="24"/>
          <w:szCs w:val="24"/>
        </w:rPr>
        <w:t>дств пр</w:t>
      </w:r>
      <w:proofErr w:type="gramEnd"/>
      <w:r w:rsidR="007D1FCB" w:rsidRPr="00945F32">
        <w:rPr>
          <w:sz w:val="24"/>
          <w:szCs w:val="24"/>
        </w:rPr>
        <w:t>едставления инфор</w:t>
      </w:r>
      <w:r w:rsidR="007D1FCB" w:rsidRPr="00945F32">
        <w:rPr>
          <w:sz w:val="24"/>
          <w:szCs w:val="24"/>
        </w:rPr>
        <w:softHyphen/>
        <w:t>мации для создания моделей изучаемых объектов и процессов, схем реше</w:t>
      </w:r>
      <w:r w:rsidR="007D1FCB" w:rsidRPr="00945F32">
        <w:rPr>
          <w:sz w:val="24"/>
          <w:szCs w:val="24"/>
        </w:rPr>
        <w:softHyphen/>
        <w:t>ния учебных и практических задач.</w:t>
      </w:r>
      <w:r w:rsidR="007D1FCB" w:rsidRPr="00945F32">
        <w:rPr>
          <w:sz w:val="24"/>
          <w:szCs w:val="24"/>
        </w:rPr>
        <w:br/>
      </w:r>
      <w:r w:rsidRPr="007D1FCB">
        <w:rPr>
          <w:sz w:val="24"/>
          <w:szCs w:val="24"/>
        </w:rPr>
        <w:t xml:space="preserve">– </w:t>
      </w:r>
      <w:proofErr w:type="gramStart"/>
      <w:r w:rsidR="007D1FCB" w:rsidRPr="00945F32">
        <w:rPr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</w:t>
      </w:r>
      <w:r w:rsidR="007D1FCB" w:rsidRPr="00945F32">
        <w:rPr>
          <w:sz w:val="24"/>
          <w:szCs w:val="24"/>
        </w:rPr>
        <w:lastRenderedPageBreak/>
        <w:t>техноло</w:t>
      </w:r>
      <w:r w:rsidR="007D1FCB" w:rsidRPr="00945F32">
        <w:rPr>
          <w:sz w:val="24"/>
          <w:szCs w:val="24"/>
        </w:rPr>
        <w:softHyphen/>
        <w:t>гиями учебного предмета, в том числе умений вводить текст с помощью кла</w:t>
      </w:r>
      <w:r w:rsidR="007D1FCB" w:rsidRPr="00945F32">
        <w:rPr>
          <w:sz w:val="24"/>
          <w:szCs w:val="24"/>
        </w:rPr>
        <w:softHyphen/>
        <w:t>виатуры, фиксировать (записывать) в цифровой форме измеряемые величи</w:t>
      </w:r>
      <w:r w:rsidR="007D1FCB" w:rsidRPr="00945F32">
        <w:rPr>
          <w:sz w:val="24"/>
          <w:szCs w:val="24"/>
        </w:rPr>
        <w:softHyphen/>
        <w:t>ны и анализировать изображения, звуки, готовить своё выступление и вы</w:t>
      </w:r>
      <w:r w:rsidR="007D1FCB" w:rsidRPr="00945F32">
        <w:rPr>
          <w:sz w:val="24"/>
          <w:szCs w:val="24"/>
        </w:rPr>
        <w:softHyphen/>
        <w:t>ступать с аудио-, видео</w:t>
      </w:r>
      <w:proofErr w:type="gramEnd"/>
      <w:r w:rsidR="007D1FCB" w:rsidRPr="00945F32">
        <w:rPr>
          <w:sz w:val="24"/>
          <w:szCs w:val="24"/>
        </w:rPr>
        <w:t>- и графическим сопровождением, соблюдать нормы информационной избирательности, этики и этикета.</w:t>
      </w:r>
      <w:r w:rsidR="007D1FCB" w:rsidRPr="00945F32">
        <w:rPr>
          <w:sz w:val="24"/>
          <w:szCs w:val="24"/>
        </w:rPr>
        <w:br/>
      </w:r>
      <w:r w:rsidRPr="007D1FCB">
        <w:rPr>
          <w:sz w:val="24"/>
          <w:szCs w:val="24"/>
        </w:rPr>
        <w:t xml:space="preserve">– </w:t>
      </w:r>
      <w:r w:rsidR="007D1FCB" w:rsidRPr="00945F32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="007D1FCB" w:rsidRPr="00945F32">
        <w:rPr>
          <w:sz w:val="24"/>
          <w:szCs w:val="24"/>
        </w:rPr>
        <w:softHyphen/>
        <w:t>сказывание в соответствии с задачами коммуникации и составлять тексты в устной и письменной форме.</w:t>
      </w:r>
      <w:r w:rsidR="007D1FCB" w:rsidRPr="00945F32">
        <w:rPr>
          <w:sz w:val="24"/>
          <w:szCs w:val="24"/>
        </w:rPr>
        <w:br/>
      </w:r>
      <w:r w:rsidRPr="007D1FCB">
        <w:rPr>
          <w:sz w:val="24"/>
          <w:szCs w:val="24"/>
        </w:rPr>
        <w:t xml:space="preserve">– </w:t>
      </w:r>
      <w:r w:rsidR="007D1FCB" w:rsidRPr="00945F32">
        <w:rPr>
          <w:sz w:val="24"/>
          <w:szCs w:val="24"/>
        </w:rPr>
        <w:t>Овладение логическими действиями сравнения, анализа, синтеза, обоб</w:t>
      </w:r>
      <w:r w:rsidR="007D1FCB" w:rsidRPr="00945F32">
        <w:rPr>
          <w:sz w:val="24"/>
          <w:szCs w:val="24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="007D1FCB" w:rsidRPr="00945F32">
        <w:rPr>
          <w:sz w:val="24"/>
          <w:szCs w:val="24"/>
        </w:rPr>
        <w:softHyphen/>
        <w:t>вестным понятиям.</w:t>
      </w:r>
      <w:r w:rsidR="007D1FCB" w:rsidRPr="00945F32">
        <w:rPr>
          <w:sz w:val="24"/>
          <w:szCs w:val="24"/>
        </w:rPr>
        <w:br/>
      </w:r>
      <w:r w:rsidRPr="007D1FCB">
        <w:rPr>
          <w:sz w:val="24"/>
          <w:szCs w:val="24"/>
        </w:rPr>
        <w:t xml:space="preserve">– </w:t>
      </w:r>
      <w:r w:rsidR="007D1FCB" w:rsidRPr="00945F32">
        <w:rPr>
          <w:sz w:val="24"/>
          <w:szCs w:val="24"/>
        </w:rPr>
        <w:t>Готовность слушать собеседника и вести диалог, признавать возмож</w:t>
      </w:r>
      <w:r w:rsidR="007D1FCB" w:rsidRPr="00945F32">
        <w:rPr>
          <w:sz w:val="24"/>
          <w:szCs w:val="24"/>
        </w:rPr>
        <w:softHyphen/>
        <w:t>ность существования различных точек зрения и права каждого иметь свою, излагать своё мнение и аргументировать свою т</w:t>
      </w:r>
      <w:r>
        <w:rPr>
          <w:sz w:val="24"/>
          <w:szCs w:val="24"/>
        </w:rPr>
        <w:t>очку зрения и оценку собы</w:t>
      </w:r>
      <w:r>
        <w:rPr>
          <w:sz w:val="24"/>
          <w:szCs w:val="24"/>
        </w:rPr>
        <w:softHyphen/>
        <w:t>тий.</w:t>
      </w:r>
      <w:r>
        <w:rPr>
          <w:sz w:val="24"/>
          <w:szCs w:val="24"/>
        </w:rPr>
        <w:br/>
      </w:r>
      <w:r w:rsidRPr="007D1FCB">
        <w:rPr>
          <w:sz w:val="24"/>
          <w:szCs w:val="24"/>
        </w:rPr>
        <w:t xml:space="preserve">– </w:t>
      </w:r>
      <w:r w:rsidR="007D1FCB" w:rsidRPr="00945F32">
        <w:rPr>
          <w:sz w:val="24"/>
          <w:szCs w:val="24"/>
        </w:rPr>
        <w:t xml:space="preserve">Овладение базовыми предметными и </w:t>
      </w:r>
      <w:proofErr w:type="spellStart"/>
      <w:r w:rsidR="007D1FCB" w:rsidRPr="00945F32">
        <w:rPr>
          <w:sz w:val="24"/>
          <w:szCs w:val="24"/>
        </w:rPr>
        <w:t>межпредметными</w:t>
      </w:r>
      <w:proofErr w:type="spellEnd"/>
      <w:r w:rsidR="007D1FCB" w:rsidRPr="00945F32">
        <w:rPr>
          <w:sz w:val="24"/>
          <w:szCs w:val="24"/>
        </w:rPr>
        <w:t xml:space="preserve"> понятиями, от</w:t>
      </w:r>
      <w:r w:rsidR="007D1FCB" w:rsidRPr="00945F32">
        <w:rPr>
          <w:sz w:val="24"/>
          <w:szCs w:val="24"/>
        </w:rPr>
        <w:softHyphen/>
        <w:t>ражающими существенные связи и отношения между объектами и процес</w:t>
      </w:r>
      <w:r w:rsidR="007D1FCB" w:rsidRPr="00945F32">
        <w:rPr>
          <w:sz w:val="24"/>
          <w:szCs w:val="24"/>
        </w:rPr>
        <w:softHyphen/>
        <w:t>сами.</w:t>
      </w:r>
    </w:p>
    <w:p w:rsidR="00F05922" w:rsidRDefault="007D1FCB" w:rsidP="00DC0148">
      <w:pPr>
        <w:pStyle w:val="a7"/>
        <w:rPr>
          <w:sz w:val="24"/>
          <w:szCs w:val="24"/>
        </w:rPr>
      </w:pPr>
      <w:r w:rsidRPr="006D260A">
        <w:rPr>
          <w:b/>
          <w:sz w:val="24"/>
          <w:szCs w:val="24"/>
        </w:rPr>
        <w:br/>
      </w:r>
      <w:r w:rsidRPr="00C56415">
        <w:rPr>
          <w:b/>
          <w:bCs/>
          <w:i/>
          <w:sz w:val="24"/>
          <w:szCs w:val="24"/>
        </w:rPr>
        <w:t xml:space="preserve"> Предметные результаты</w:t>
      </w:r>
      <w:r w:rsidRPr="00C56415">
        <w:rPr>
          <w:i/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Получение первоначальных представлений о созидательном и нрав</w:t>
      </w:r>
      <w:r w:rsidRPr="00945F32">
        <w:rPr>
          <w:sz w:val="24"/>
          <w:szCs w:val="24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Формирование первоначальных представлений о материальной культу</w:t>
      </w:r>
      <w:r w:rsidRPr="00945F32">
        <w:rPr>
          <w:sz w:val="24"/>
          <w:szCs w:val="24"/>
        </w:rPr>
        <w:softHyphen/>
        <w:t>ре как продукте предметно-преобразующей деятельности человека.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Приобретение навыков самообслуживания, овладение технологически</w:t>
      </w:r>
      <w:r w:rsidRPr="00945F32">
        <w:rPr>
          <w:sz w:val="24"/>
          <w:szCs w:val="24"/>
        </w:rPr>
        <w:softHyphen/>
        <w:t>ми приёмами ручной обработки материалов, освоение правил техники безо</w:t>
      </w:r>
      <w:r w:rsidRPr="00945F32">
        <w:rPr>
          <w:sz w:val="24"/>
          <w:szCs w:val="24"/>
        </w:rPr>
        <w:softHyphen/>
        <w:t>пасности.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Использование приобретённых знаний и умений для творческого ре</w:t>
      </w:r>
      <w:r w:rsidRPr="00945F32">
        <w:rPr>
          <w:sz w:val="24"/>
          <w:szCs w:val="24"/>
        </w:rPr>
        <w:softHyphen/>
        <w:t>шения несложных конструкторских, художественно-конструкторских (дизай</w:t>
      </w:r>
      <w:r w:rsidRPr="00945F32">
        <w:rPr>
          <w:sz w:val="24"/>
          <w:szCs w:val="24"/>
        </w:rPr>
        <w:softHyphen/>
        <w:t>нерских), технологических и организационных задач.</w:t>
      </w:r>
      <w:r w:rsidRPr="00945F32">
        <w:rPr>
          <w:sz w:val="24"/>
          <w:szCs w:val="24"/>
        </w:rPr>
        <w:br/>
      </w:r>
      <w:r w:rsidR="0061797D" w:rsidRPr="007D1FCB">
        <w:rPr>
          <w:sz w:val="24"/>
          <w:szCs w:val="24"/>
        </w:rPr>
        <w:t xml:space="preserve">– </w:t>
      </w:r>
      <w:r w:rsidRPr="00945F32">
        <w:rPr>
          <w:sz w:val="24"/>
          <w:szCs w:val="24"/>
        </w:rPr>
        <w:t>Приобретение первоначальных знаний о правилах создания предмет</w:t>
      </w:r>
      <w:r w:rsidRPr="00945F32">
        <w:rPr>
          <w:sz w:val="24"/>
          <w:szCs w:val="24"/>
        </w:rPr>
        <w:softHyphen/>
        <w:t>ной и информационной среды и умения применять их для выполнения учеб</w:t>
      </w:r>
      <w:r w:rsidRPr="00945F32">
        <w:rPr>
          <w:sz w:val="24"/>
          <w:szCs w:val="24"/>
        </w:rPr>
        <w:softHyphen/>
        <w:t>но-познавательных и проектных художественно-конструкторских задач.</w:t>
      </w:r>
    </w:p>
    <w:p w:rsidR="00E80D06" w:rsidRDefault="00E80D06" w:rsidP="00DC0148">
      <w:pPr>
        <w:pStyle w:val="a7"/>
        <w:rPr>
          <w:sz w:val="24"/>
          <w:szCs w:val="24"/>
        </w:rPr>
      </w:pPr>
    </w:p>
    <w:p w:rsidR="00C56415" w:rsidRPr="00C56415" w:rsidRDefault="00D133D5" w:rsidP="00D133D5">
      <w:pPr>
        <w:pStyle w:val="a7"/>
        <w:rPr>
          <w:b/>
          <w:i/>
          <w:sz w:val="24"/>
          <w:szCs w:val="24"/>
        </w:rPr>
      </w:pPr>
      <w:r w:rsidRPr="00C56415">
        <w:rPr>
          <w:b/>
          <w:i/>
          <w:sz w:val="24"/>
          <w:szCs w:val="24"/>
        </w:rPr>
        <w:t>Планируемые результаты  освоения учебной программы по предмету «Предметн</w:t>
      </w:r>
      <w:proofErr w:type="gramStart"/>
      <w:r w:rsidRPr="00C56415">
        <w:rPr>
          <w:b/>
          <w:i/>
          <w:sz w:val="24"/>
          <w:szCs w:val="24"/>
        </w:rPr>
        <w:t>о-</w:t>
      </w:r>
      <w:proofErr w:type="gramEnd"/>
      <w:r w:rsidRPr="00C56415">
        <w:rPr>
          <w:b/>
          <w:i/>
          <w:sz w:val="24"/>
          <w:szCs w:val="24"/>
        </w:rPr>
        <w:t xml:space="preserve"> практическое обучение » </w:t>
      </w:r>
      <w:r w:rsidRPr="00C56415">
        <w:rPr>
          <w:b/>
          <w:bCs/>
          <w:i/>
          <w:sz w:val="24"/>
          <w:szCs w:val="24"/>
        </w:rPr>
        <w:t xml:space="preserve">к </w:t>
      </w:r>
      <w:r w:rsidRPr="00C56415">
        <w:rPr>
          <w:b/>
          <w:i/>
          <w:sz w:val="24"/>
          <w:szCs w:val="24"/>
        </w:rPr>
        <w:t>концу 1-го года обучения</w:t>
      </w:r>
    </w:p>
    <w:p w:rsidR="00D133D5" w:rsidRPr="00D133D5" w:rsidRDefault="00D133D5" w:rsidP="00D133D5">
      <w:pPr>
        <w:pStyle w:val="a7"/>
        <w:rPr>
          <w:bCs/>
          <w:i/>
          <w:sz w:val="24"/>
          <w:szCs w:val="24"/>
        </w:rPr>
      </w:pPr>
      <w:r w:rsidRPr="00D133D5">
        <w:rPr>
          <w:rStyle w:val="FontStyle11"/>
          <w:i/>
          <w:sz w:val="24"/>
          <w:szCs w:val="24"/>
        </w:rPr>
        <w:t>Обучающиеся научатся: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называть материалы и инструменты, используемые на уроках;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называть слова, обозначающие понятия, указанные в соответствующих разделах программы;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называть выращиваемые растения;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называть инвентарь, необходимый для работы на участке и для  ухода за растениями;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самостоятельно давать и выполнять поручения, выражать просьбу, желание, задавать уточняющие вопросы;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 xml:space="preserve">составлять пооперационный план изготовления изделия </w:t>
      </w:r>
      <w:proofErr w:type="gramStart"/>
      <w:r w:rsidRPr="00D133D5">
        <w:rPr>
          <w:sz w:val="24"/>
          <w:szCs w:val="24"/>
        </w:rPr>
        <w:t xml:space="preserve">( </w:t>
      </w:r>
      <w:proofErr w:type="gramEnd"/>
      <w:r w:rsidRPr="00D133D5">
        <w:rPr>
          <w:sz w:val="24"/>
          <w:szCs w:val="24"/>
        </w:rPr>
        <w:t>по образцу, рисунку, рассказу);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писать заявку на материалы и инструменты;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отчитываться устно и письменно о выполненной работе;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оценивать деятельность одноклассников;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выполнять обработочные и сборочно-монтажные операции при работе с пластилином, бумагой;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подготавливать рабочее место и содержать его в порядке;</w:t>
      </w:r>
    </w:p>
    <w:p w:rsidR="00D133D5" w:rsidRPr="00D133D5" w:rsidRDefault="00D133D5" w:rsidP="001C3D1D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t>экономно расходовать материалы;</w:t>
      </w:r>
    </w:p>
    <w:p w:rsidR="00D133D5" w:rsidRPr="00C56415" w:rsidRDefault="00D133D5" w:rsidP="00D133D5">
      <w:pPr>
        <w:pStyle w:val="a7"/>
        <w:numPr>
          <w:ilvl w:val="0"/>
          <w:numId w:val="18"/>
        </w:numPr>
        <w:rPr>
          <w:sz w:val="24"/>
          <w:szCs w:val="24"/>
        </w:rPr>
      </w:pPr>
      <w:r w:rsidRPr="00D133D5">
        <w:rPr>
          <w:sz w:val="24"/>
          <w:szCs w:val="24"/>
        </w:rPr>
        <w:lastRenderedPageBreak/>
        <w:t>выполнять ряд операций на пришкольном участке.</w:t>
      </w:r>
    </w:p>
    <w:p w:rsidR="00D133D5" w:rsidRPr="00D133D5" w:rsidRDefault="00D133D5" w:rsidP="00D133D5">
      <w:pPr>
        <w:pStyle w:val="a7"/>
        <w:rPr>
          <w:bCs/>
          <w:i/>
          <w:spacing w:val="-10"/>
          <w:sz w:val="24"/>
          <w:szCs w:val="24"/>
        </w:rPr>
      </w:pPr>
      <w:proofErr w:type="gramStart"/>
      <w:r w:rsidRPr="00D133D5">
        <w:rPr>
          <w:rStyle w:val="FontStyle11"/>
          <w:i/>
          <w:spacing w:val="-10"/>
          <w:sz w:val="24"/>
          <w:szCs w:val="24"/>
        </w:rPr>
        <w:t>Обучающиеся</w:t>
      </w:r>
      <w:proofErr w:type="gramEnd"/>
      <w:r w:rsidRPr="00D133D5">
        <w:rPr>
          <w:rStyle w:val="FontStyle11"/>
          <w:i/>
          <w:spacing w:val="-10"/>
          <w:sz w:val="24"/>
          <w:szCs w:val="24"/>
        </w:rPr>
        <w:t xml:space="preserve"> получат возможность научиться:</w:t>
      </w:r>
    </w:p>
    <w:p w:rsidR="00D133D5" w:rsidRPr="00D133D5" w:rsidRDefault="00D133D5" w:rsidP="001C3D1D">
      <w:pPr>
        <w:pStyle w:val="a7"/>
        <w:numPr>
          <w:ilvl w:val="0"/>
          <w:numId w:val="19"/>
        </w:numPr>
        <w:rPr>
          <w:rStyle w:val="FontStyle12"/>
          <w:sz w:val="24"/>
          <w:szCs w:val="24"/>
        </w:rPr>
      </w:pPr>
      <w:r w:rsidRPr="00D133D5">
        <w:rPr>
          <w:rStyle w:val="FontStyle12"/>
          <w:sz w:val="24"/>
          <w:szCs w:val="24"/>
        </w:rPr>
        <w:t>уважительно относиться к труду людей;</w:t>
      </w:r>
    </w:p>
    <w:p w:rsidR="00D133D5" w:rsidRPr="00D133D5" w:rsidRDefault="00D133D5" w:rsidP="001C3D1D">
      <w:pPr>
        <w:pStyle w:val="a7"/>
        <w:numPr>
          <w:ilvl w:val="0"/>
          <w:numId w:val="19"/>
        </w:numPr>
        <w:rPr>
          <w:rStyle w:val="FontStyle12"/>
          <w:sz w:val="24"/>
          <w:szCs w:val="24"/>
        </w:rPr>
      </w:pPr>
      <w:r w:rsidRPr="00D133D5">
        <w:rPr>
          <w:rStyle w:val="FontStyle12"/>
          <w:sz w:val="24"/>
          <w:szCs w:val="24"/>
        </w:rPr>
        <w:t>выполнять практическое задание с опорой на рисунок;</w:t>
      </w:r>
    </w:p>
    <w:p w:rsidR="00D133D5" w:rsidRPr="00D133D5" w:rsidRDefault="00D133D5" w:rsidP="001C3D1D">
      <w:pPr>
        <w:pStyle w:val="a7"/>
        <w:numPr>
          <w:ilvl w:val="0"/>
          <w:numId w:val="19"/>
        </w:numPr>
        <w:rPr>
          <w:sz w:val="24"/>
          <w:szCs w:val="24"/>
        </w:rPr>
      </w:pPr>
      <w:r w:rsidRPr="00D133D5">
        <w:rPr>
          <w:rStyle w:val="FontStyle12"/>
          <w:sz w:val="24"/>
          <w:szCs w:val="24"/>
        </w:rPr>
        <w:t>создавать образ конструкции с целью решения определенной конструкторской задачи, воплощать этот образ в материале;</w:t>
      </w:r>
    </w:p>
    <w:p w:rsidR="00D133D5" w:rsidRPr="00D133D5" w:rsidRDefault="00D133D5" w:rsidP="001C3D1D">
      <w:pPr>
        <w:pStyle w:val="a7"/>
        <w:numPr>
          <w:ilvl w:val="0"/>
          <w:numId w:val="19"/>
        </w:numPr>
        <w:rPr>
          <w:rStyle w:val="FontStyle12"/>
          <w:sz w:val="24"/>
          <w:szCs w:val="24"/>
        </w:rPr>
      </w:pPr>
      <w:r w:rsidRPr="00D133D5">
        <w:rPr>
          <w:rStyle w:val="FontStyle12"/>
          <w:sz w:val="24"/>
          <w:szCs w:val="24"/>
        </w:rPr>
        <w:t>анализировать устройство изделия (под руководством учителя), определять его назначение;</w:t>
      </w:r>
    </w:p>
    <w:p w:rsidR="00D133D5" w:rsidRPr="00D133D5" w:rsidRDefault="00D133D5" w:rsidP="001C3D1D">
      <w:pPr>
        <w:pStyle w:val="a7"/>
        <w:numPr>
          <w:ilvl w:val="0"/>
          <w:numId w:val="19"/>
        </w:numPr>
        <w:rPr>
          <w:rStyle w:val="FontStyle12"/>
          <w:sz w:val="24"/>
          <w:szCs w:val="24"/>
        </w:rPr>
      </w:pPr>
      <w:r w:rsidRPr="00D133D5">
        <w:rPr>
          <w:rStyle w:val="FontStyle12"/>
          <w:sz w:val="24"/>
          <w:szCs w:val="24"/>
        </w:rPr>
        <w:t>организовывать рабочее место для выполнения практической работы;</w:t>
      </w:r>
    </w:p>
    <w:p w:rsidR="00D133D5" w:rsidRPr="00D133D5" w:rsidRDefault="00D133D5" w:rsidP="001C3D1D">
      <w:pPr>
        <w:pStyle w:val="a7"/>
        <w:numPr>
          <w:ilvl w:val="0"/>
          <w:numId w:val="19"/>
        </w:numPr>
        <w:rPr>
          <w:rStyle w:val="FontStyle12"/>
          <w:sz w:val="24"/>
          <w:szCs w:val="24"/>
        </w:rPr>
      </w:pPr>
      <w:r w:rsidRPr="00D133D5">
        <w:rPr>
          <w:rStyle w:val="FontStyle12"/>
          <w:sz w:val="24"/>
          <w:szCs w:val="24"/>
        </w:rPr>
        <w:t>экономно размечать материалы по шаблону, через копирку;</w:t>
      </w:r>
    </w:p>
    <w:p w:rsidR="00D133D5" w:rsidRPr="00D133D5" w:rsidRDefault="00D133D5" w:rsidP="001C3D1D">
      <w:pPr>
        <w:pStyle w:val="a7"/>
        <w:numPr>
          <w:ilvl w:val="0"/>
          <w:numId w:val="19"/>
        </w:numPr>
        <w:rPr>
          <w:sz w:val="24"/>
          <w:szCs w:val="24"/>
        </w:rPr>
      </w:pPr>
      <w:r w:rsidRPr="00D133D5">
        <w:rPr>
          <w:rStyle w:val="FontStyle12"/>
          <w:sz w:val="24"/>
          <w:szCs w:val="24"/>
        </w:rPr>
        <w:t>понимать приемы рационального и безопасного использования ручных инструментов: ножниц, швейных игл;</w:t>
      </w:r>
    </w:p>
    <w:p w:rsidR="006D5A4F" w:rsidRDefault="00D133D5" w:rsidP="00DC0148">
      <w:pPr>
        <w:pStyle w:val="a7"/>
        <w:numPr>
          <w:ilvl w:val="0"/>
          <w:numId w:val="19"/>
        </w:numPr>
        <w:rPr>
          <w:rStyle w:val="FontStyle12"/>
          <w:sz w:val="24"/>
          <w:szCs w:val="24"/>
        </w:rPr>
      </w:pPr>
      <w:r w:rsidRPr="00D133D5">
        <w:rPr>
          <w:rStyle w:val="FontStyle12"/>
          <w:sz w:val="24"/>
          <w:szCs w:val="24"/>
        </w:rPr>
        <w:t xml:space="preserve">соблюдать санитарно-гигиенические правила при работе. </w:t>
      </w:r>
    </w:p>
    <w:p w:rsidR="00856A08" w:rsidRPr="00C56415" w:rsidRDefault="00856A08" w:rsidP="00856A08">
      <w:pPr>
        <w:pStyle w:val="a7"/>
        <w:ind w:left="720"/>
        <w:rPr>
          <w:sz w:val="24"/>
          <w:szCs w:val="24"/>
        </w:rPr>
      </w:pPr>
    </w:p>
    <w:p w:rsidR="00D133D5" w:rsidRPr="00D133D5" w:rsidRDefault="00D133D5" w:rsidP="00D133D5">
      <w:pPr>
        <w:pStyle w:val="af"/>
        <w:spacing w:line="240" w:lineRule="auto"/>
        <w:jc w:val="both"/>
        <w:rPr>
          <w:rFonts w:eastAsia="Calibri"/>
          <w:b/>
          <w:lang w:eastAsia="en-US"/>
        </w:rPr>
      </w:pPr>
      <w:r w:rsidRPr="00890746">
        <w:rPr>
          <w:rFonts w:eastAsia="Calibri"/>
          <w:b/>
          <w:lang w:eastAsia="en-US"/>
        </w:rPr>
        <w:t>6. Содержание учебного предмета.</w:t>
      </w:r>
    </w:p>
    <w:p w:rsidR="00D133D5" w:rsidRPr="00F91171" w:rsidRDefault="00D133D5" w:rsidP="00D133D5">
      <w:pPr>
        <w:pStyle w:val="a7"/>
        <w:rPr>
          <w:b/>
          <w:i/>
          <w:sz w:val="24"/>
          <w:szCs w:val="24"/>
          <w:u w:val="single"/>
        </w:rPr>
      </w:pPr>
      <w:r w:rsidRPr="00F91171">
        <w:rPr>
          <w:b/>
          <w:i/>
          <w:sz w:val="24"/>
          <w:szCs w:val="24"/>
          <w:u w:val="single"/>
        </w:rPr>
        <w:t>Основные содержательные линии</w:t>
      </w:r>
    </w:p>
    <w:p w:rsidR="00F319DE" w:rsidRPr="006D1B06" w:rsidRDefault="00D133D5" w:rsidP="00BF0DE8">
      <w:pPr>
        <w:pStyle w:val="a7"/>
        <w:jc w:val="both"/>
        <w:rPr>
          <w:sz w:val="24"/>
          <w:szCs w:val="24"/>
        </w:rPr>
      </w:pPr>
      <w:r w:rsidRPr="00C56415">
        <w:rPr>
          <w:b/>
          <w:i/>
          <w:sz w:val="24"/>
          <w:szCs w:val="24"/>
        </w:rPr>
        <w:t>1.Речевая деятельность.</w:t>
      </w:r>
      <w:r w:rsidRPr="006D1B06">
        <w:rPr>
          <w:b/>
          <w:sz w:val="24"/>
          <w:szCs w:val="24"/>
        </w:rPr>
        <w:t xml:space="preserve"> </w:t>
      </w:r>
      <w:r w:rsidRPr="006D1B06">
        <w:rPr>
          <w:sz w:val="24"/>
          <w:szCs w:val="24"/>
        </w:rPr>
        <w:t xml:space="preserve">Потребность в речи. Словесная речь - средство общения. Речевое поведение Восприятие, понимание и воспроизведение речевых образов. Соотнесение предметных действий с речевыми образами. Ситуативное и </w:t>
      </w:r>
      <w:proofErr w:type="spellStart"/>
      <w:r w:rsidRPr="006D1B06">
        <w:rPr>
          <w:sz w:val="24"/>
          <w:szCs w:val="24"/>
        </w:rPr>
        <w:t>внеситуативное</w:t>
      </w:r>
      <w:proofErr w:type="spellEnd"/>
      <w:r w:rsidRPr="006D1B06">
        <w:rPr>
          <w:sz w:val="24"/>
          <w:szCs w:val="24"/>
        </w:rPr>
        <w:t xml:space="preserve"> общение. Пользование речевыми образцами, построение речевого высказывания по аналогии, перенос  знакомого материала в новые условия. Вариативность высказываний. Практическое овладение структурой языка, фонетикой, лексикой, синтаксисом, грамматикой.</w:t>
      </w:r>
    </w:p>
    <w:p w:rsidR="00F319DE" w:rsidRPr="00BF0DE8" w:rsidRDefault="00D133D5" w:rsidP="00BF0DE8">
      <w:pPr>
        <w:pStyle w:val="a7"/>
        <w:jc w:val="both"/>
        <w:rPr>
          <w:sz w:val="24"/>
          <w:szCs w:val="24"/>
        </w:rPr>
      </w:pPr>
      <w:r w:rsidRPr="00C56415">
        <w:rPr>
          <w:b/>
          <w:i/>
          <w:sz w:val="24"/>
          <w:szCs w:val="24"/>
        </w:rPr>
        <w:t>2. Житейские понятия.</w:t>
      </w:r>
      <w:r w:rsidRPr="006D1B06">
        <w:rPr>
          <w:b/>
          <w:sz w:val="24"/>
          <w:szCs w:val="24"/>
        </w:rPr>
        <w:t xml:space="preserve"> </w:t>
      </w:r>
      <w:r w:rsidRPr="006D1B06">
        <w:rPr>
          <w:sz w:val="24"/>
          <w:szCs w:val="24"/>
        </w:rPr>
        <w:t xml:space="preserve">Форма, величина предметов, пространственные, количественные, относительные, временные, природоведческие понятия. Овладение значениями понятий в конкретной ситуации. Овладение значениями понятий в конкретной ситуации. Понимание, использование  своей речи в знакомой </w:t>
      </w:r>
      <w:proofErr w:type="gramStart"/>
      <w:r w:rsidRPr="006D1B06">
        <w:rPr>
          <w:sz w:val="24"/>
          <w:szCs w:val="24"/>
        </w:rPr>
        <w:t xml:space="preserve">( </w:t>
      </w:r>
      <w:proofErr w:type="gramEnd"/>
      <w:r w:rsidRPr="006D1B06">
        <w:rPr>
          <w:sz w:val="24"/>
          <w:szCs w:val="24"/>
        </w:rPr>
        <w:t>аналогичной, новой) ситуации. Использование в общении с окружающими.</w:t>
      </w:r>
    </w:p>
    <w:p w:rsidR="00F319DE" w:rsidRPr="006D1B06" w:rsidRDefault="00D133D5" w:rsidP="00BF0DE8">
      <w:pPr>
        <w:pStyle w:val="a7"/>
        <w:jc w:val="both"/>
        <w:rPr>
          <w:sz w:val="24"/>
          <w:szCs w:val="24"/>
        </w:rPr>
      </w:pPr>
      <w:r w:rsidRPr="00C56415">
        <w:rPr>
          <w:b/>
          <w:i/>
          <w:sz w:val="24"/>
          <w:szCs w:val="24"/>
        </w:rPr>
        <w:t>3. Интеллектуальные умения.</w:t>
      </w:r>
      <w:r w:rsidRPr="006D1B06">
        <w:rPr>
          <w:b/>
          <w:sz w:val="24"/>
          <w:szCs w:val="24"/>
        </w:rPr>
        <w:t xml:space="preserve"> </w:t>
      </w:r>
      <w:r w:rsidRPr="006D1B06">
        <w:rPr>
          <w:sz w:val="24"/>
          <w:szCs w:val="24"/>
        </w:rPr>
        <w:t xml:space="preserve">Выделение признаков конкретных предметов; различение  предметов по цвету, величине; сравнение предметов с выделением сходства и различия; выделение групп сходных предметов и называние их; узнавание предметов по описаниям; установление причинно-следственных связей; определение продолжительности действий; временные связи </w:t>
      </w:r>
      <w:proofErr w:type="gramStart"/>
      <w:r w:rsidRPr="006D1B06">
        <w:rPr>
          <w:sz w:val="24"/>
          <w:szCs w:val="24"/>
        </w:rPr>
        <w:t>;и</w:t>
      </w:r>
      <w:proofErr w:type="gramEnd"/>
      <w:r w:rsidRPr="006D1B06">
        <w:rPr>
          <w:sz w:val="24"/>
          <w:szCs w:val="24"/>
        </w:rPr>
        <w:t>спользование общих правил в конкретной ситуации.</w:t>
      </w:r>
    </w:p>
    <w:p w:rsidR="00D133D5" w:rsidRPr="00C56415" w:rsidRDefault="00D133D5" w:rsidP="00BF0DE8">
      <w:pPr>
        <w:pStyle w:val="a7"/>
        <w:jc w:val="both"/>
        <w:rPr>
          <w:b/>
          <w:i/>
          <w:sz w:val="24"/>
          <w:szCs w:val="24"/>
        </w:rPr>
      </w:pPr>
      <w:r w:rsidRPr="00C56415">
        <w:rPr>
          <w:b/>
          <w:i/>
          <w:sz w:val="24"/>
          <w:szCs w:val="24"/>
        </w:rPr>
        <w:t>4. Трудовые умения и навыки.</w:t>
      </w:r>
    </w:p>
    <w:p w:rsidR="00D133D5" w:rsidRPr="006D1B06" w:rsidRDefault="00D133D5" w:rsidP="00BF0DE8">
      <w:pPr>
        <w:pStyle w:val="a7"/>
        <w:jc w:val="both"/>
        <w:rPr>
          <w:sz w:val="24"/>
          <w:szCs w:val="24"/>
        </w:rPr>
      </w:pPr>
      <w:proofErr w:type="spellStart"/>
      <w:r w:rsidRPr="006D1B06">
        <w:rPr>
          <w:i/>
          <w:sz w:val="24"/>
          <w:szCs w:val="24"/>
        </w:rPr>
        <w:t>Общетрудовые</w:t>
      </w:r>
      <w:proofErr w:type="spellEnd"/>
      <w:r w:rsidRPr="006D1B06">
        <w:rPr>
          <w:i/>
          <w:sz w:val="24"/>
          <w:szCs w:val="24"/>
        </w:rPr>
        <w:t xml:space="preserve"> умения</w:t>
      </w:r>
      <w:r w:rsidRPr="006D1B06">
        <w:rPr>
          <w:sz w:val="24"/>
          <w:szCs w:val="24"/>
        </w:rPr>
        <w:t>: определение  цели труд</w:t>
      </w:r>
      <w:proofErr w:type="gramStart"/>
      <w:r w:rsidRPr="006D1B06">
        <w:rPr>
          <w:sz w:val="24"/>
          <w:szCs w:val="24"/>
        </w:rPr>
        <w:t>а(</w:t>
      </w:r>
      <w:proofErr w:type="gramEnd"/>
      <w:r w:rsidRPr="006D1B06">
        <w:rPr>
          <w:sz w:val="24"/>
          <w:szCs w:val="24"/>
        </w:rPr>
        <w:t xml:space="preserve"> своего, коллективного), подбор материала и инструментов, необходимых для работы; овладение видами соединений и способами креплений деталей; планирование порядка выполнения действий; разметка детали на материале; изготовление изделий; выполнение обработочных и сборочно-монтажных операций при работе с пластилином и бумагой; сборка; монтаж; обработка материалов; приемы работы с инструментами; контроль, обнаружение, исправление ошибок.</w:t>
      </w:r>
    </w:p>
    <w:p w:rsidR="00D133D5" w:rsidRPr="006D1B06" w:rsidRDefault="00D133D5" w:rsidP="00BF0DE8">
      <w:pPr>
        <w:pStyle w:val="a7"/>
        <w:jc w:val="both"/>
        <w:rPr>
          <w:sz w:val="24"/>
          <w:szCs w:val="24"/>
        </w:rPr>
      </w:pPr>
      <w:r w:rsidRPr="006D1B06">
        <w:rPr>
          <w:i/>
          <w:sz w:val="24"/>
          <w:szCs w:val="24"/>
        </w:rPr>
        <w:t>Культура и организация труда</w:t>
      </w:r>
      <w:r w:rsidRPr="006D1B06">
        <w:rPr>
          <w:sz w:val="24"/>
          <w:szCs w:val="24"/>
        </w:rPr>
        <w:t>. Подготовка рабочего места и содержание его в порядке, экономное</w:t>
      </w:r>
      <w:r w:rsidR="00CB6B7D">
        <w:rPr>
          <w:sz w:val="24"/>
          <w:szCs w:val="24"/>
        </w:rPr>
        <w:t xml:space="preserve"> </w:t>
      </w:r>
      <w:r w:rsidRPr="006D1B06">
        <w:rPr>
          <w:sz w:val="24"/>
          <w:szCs w:val="24"/>
        </w:rPr>
        <w:t>расходование материалов, времени.</w:t>
      </w:r>
    </w:p>
    <w:p w:rsidR="00D133D5" w:rsidRPr="006D1B06" w:rsidRDefault="00D133D5" w:rsidP="00BF0DE8">
      <w:pPr>
        <w:pStyle w:val="a7"/>
        <w:jc w:val="both"/>
        <w:rPr>
          <w:sz w:val="24"/>
          <w:szCs w:val="24"/>
        </w:rPr>
      </w:pPr>
      <w:r w:rsidRPr="006D1B06">
        <w:rPr>
          <w:i/>
          <w:sz w:val="24"/>
          <w:szCs w:val="24"/>
        </w:rPr>
        <w:t>Организационные умения</w:t>
      </w:r>
      <w:r w:rsidRPr="006D1B06">
        <w:rPr>
          <w:sz w:val="24"/>
          <w:szCs w:val="24"/>
        </w:rPr>
        <w:t>. Изготовление изделий по готовым инструкциям, поручениям, плану, подражанию учителю; сообщение заданий товарищам; распределение труда в парах, бригадах; руководство работой группой учеников; выбор руководителя; выполнение роли члена коллектива в общей деятельности; контроль за работой (своей, товарищей)</w:t>
      </w:r>
      <w:proofErr w:type="gramStart"/>
      <w:r w:rsidRPr="006D1B06">
        <w:rPr>
          <w:sz w:val="24"/>
          <w:szCs w:val="24"/>
        </w:rPr>
        <w:t>;и</w:t>
      </w:r>
      <w:proofErr w:type="gramEnd"/>
      <w:r w:rsidRPr="006D1B06">
        <w:rPr>
          <w:sz w:val="24"/>
          <w:szCs w:val="24"/>
        </w:rPr>
        <w:t>справление ошибок.</w:t>
      </w:r>
    </w:p>
    <w:p w:rsidR="00D133D5" w:rsidRPr="006D1B06" w:rsidRDefault="00D133D5" w:rsidP="00BF0DE8">
      <w:pPr>
        <w:pStyle w:val="a7"/>
        <w:jc w:val="both"/>
        <w:rPr>
          <w:sz w:val="24"/>
          <w:szCs w:val="24"/>
        </w:rPr>
      </w:pPr>
      <w:r w:rsidRPr="00C56415">
        <w:rPr>
          <w:b/>
          <w:i/>
          <w:sz w:val="24"/>
          <w:szCs w:val="24"/>
        </w:rPr>
        <w:t>5. Воспитание.</w:t>
      </w:r>
      <w:r w:rsidRPr="006D1B06">
        <w:rPr>
          <w:sz w:val="24"/>
          <w:szCs w:val="24"/>
        </w:rPr>
        <w:t xml:space="preserve"> Трудолюбие, аккуратность, быстрота выполнения задания; взаимопомощь, настойчивость, дружелюбие, предприимчивость, честность. Чувства красоты, эстетичности, коллективизма, обязательности, ответственности, патриотизма. Нравственное поведение</w:t>
      </w:r>
    </w:p>
    <w:p w:rsidR="00D133D5" w:rsidRDefault="00D133D5" w:rsidP="00D133D5">
      <w:pPr>
        <w:pStyle w:val="a7"/>
        <w:rPr>
          <w:color w:val="333333"/>
          <w:sz w:val="24"/>
          <w:szCs w:val="24"/>
        </w:rPr>
      </w:pPr>
      <w:r w:rsidRPr="006D1B06">
        <w:rPr>
          <w:sz w:val="24"/>
          <w:szCs w:val="24"/>
        </w:rPr>
        <w:t>( бесконфликтное общение). Нравственные понятия и представления.</w:t>
      </w:r>
      <w:r w:rsidRPr="006D1B06">
        <w:rPr>
          <w:color w:val="333333"/>
          <w:sz w:val="24"/>
          <w:szCs w:val="24"/>
        </w:rPr>
        <w:t xml:space="preserve"> </w:t>
      </w:r>
    </w:p>
    <w:p w:rsidR="00F319DE" w:rsidRPr="006D1B06" w:rsidRDefault="00F319DE" w:rsidP="00D133D5">
      <w:pPr>
        <w:pStyle w:val="a7"/>
        <w:rPr>
          <w:color w:val="333333"/>
          <w:sz w:val="24"/>
          <w:szCs w:val="24"/>
        </w:rPr>
      </w:pPr>
    </w:p>
    <w:p w:rsidR="00BF0DE8" w:rsidRDefault="00BF0DE8" w:rsidP="00D133D5">
      <w:pPr>
        <w:pStyle w:val="a7"/>
        <w:rPr>
          <w:b/>
          <w:i/>
          <w:sz w:val="24"/>
          <w:szCs w:val="24"/>
          <w:u w:val="single"/>
        </w:rPr>
      </w:pPr>
    </w:p>
    <w:p w:rsidR="00D133D5" w:rsidRPr="00F91171" w:rsidRDefault="00D133D5" w:rsidP="00D133D5">
      <w:pPr>
        <w:pStyle w:val="a7"/>
        <w:rPr>
          <w:b/>
          <w:i/>
          <w:sz w:val="24"/>
          <w:szCs w:val="24"/>
          <w:u w:val="single"/>
        </w:rPr>
      </w:pPr>
      <w:r w:rsidRPr="00F91171">
        <w:rPr>
          <w:b/>
          <w:i/>
          <w:sz w:val="24"/>
          <w:szCs w:val="24"/>
          <w:u w:val="single"/>
        </w:rPr>
        <w:lastRenderedPageBreak/>
        <w:t xml:space="preserve">Основные виды учебной деятельности </w:t>
      </w:r>
      <w:proofErr w:type="gramStart"/>
      <w:r w:rsidRPr="00F91171">
        <w:rPr>
          <w:b/>
          <w:i/>
          <w:sz w:val="24"/>
          <w:szCs w:val="24"/>
          <w:u w:val="single"/>
        </w:rPr>
        <w:t>обучающихся</w:t>
      </w:r>
      <w:proofErr w:type="gramEnd"/>
      <w:r w:rsidRPr="00F91171">
        <w:rPr>
          <w:b/>
          <w:i/>
          <w:sz w:val="24"/>
          <w:szCs w:val="24"/>
          <w:u w:val="single"/>
        </w:rPr>
        <w:t xml:space="preserve"> 1 класса:</w:t>
      </w:r>
    </w:p>
    <w:p w:rsidR="00D133D5" w:rsidRPr="006D1B06" w:rsidRDefault="00D133D5" w:rsidP="001C3D1D">
      <w:pPr>
        <w:pStyle w:val="a7"/>
        <w:numPr>
          <w:ilvl w:val="0"/>
          <w:numId w:val="16"/>
        </w:numPr>
        <w:rPr>
          <w:rStyle w:val="FontStyle12"/>
          <w:sz w:val="24"/>
          <w:szCs w:val="24"/>
        </w:rPr>
      </w:pPr>
      <w:r w:rsidRPr="006D1B06">
        <w:rPr>
          <w:rStyle w:val="FontStyle12"/>
          <w:sz w:val="24"/>
          <w:szCs w:val="24"/>
        </w:rPr>
        <w:t>аппликационные работы;</w:t>
      </w:r>
    </w:p>
    <w:p w:rsidR="00D133D5" w:rsidRPr="006D1B06" w:rsidRDefault="00D133D5" w:rsidP="001C3D1D">
      <w:pPr>
        <w:pStyle w:val="a7"/>
        <w:numPr>
          <w:ilvl w:val="0"/>
          <w:numId w:val="16"/>
        </w:numPr>
        <w:rPr>
          <w:rStyle w:val="FontStyle12"/>
          <w:sz w:val="24"/>
          <w:szCs w:val="24"/>
        </w:rPr>
      </w:pPr>
      <w:r w:rsidRPr="006D1B06">
        <w:rPr>
          <w:rStyle w:val="FontStyle12"/>
          <w:sz w:val="24"/>
          <w:szCs w:val="24"/>
        </w:rPr>
        <w:t>лепка;</w:t>
      </w:r>
    </w:p>
    <w:p w:rsidR="00D133D5" w:rsidRPr="006D1B06" w:rsidRDefault="00D133D5" w:rsidP="001C3D1D">
      <w:pPr>
        <w:pStyle w:val="a7"/>
        <w:numPr>
          <w:ilvl w:val="0"/>
          <w:numId w:val="16"/>
        </w:numPr>
        <w:rPr>
          <w:rStyle w:val="FontStyle12"/>
          <w:sz w:val="24"/>
          <w:szCs w:val="24"/>
        </w:rPr>
      </w:pPr>
      <w:r w:rsidRPr="006D1B06">
        <w:rPr>
          <w:rStyle w:val="FontStyle12"/>
          <w:sz w:val="24"/>
          <w:szCs w:val="24"/>
        </w:rPr>
        <w:t xml:space="preserve">моделирование, конструирование из бумаги, строительного материала, из деталей конструктора; </w:t>
      </w:r>
    </w:p>
    <w:p w:rsidR="00D133D5" w:rsidRPr="006D1B06" w:rsidRDefault="00D133D5" w:rsidP="001C3D1D">
      <w:pPr>
        <w:pStyle w:val="a7"/>
        <w:numPr>
          <w:ilvl w:val="0"/>
          <w:numId w:val="16"/>
        </w:numPr>
        <w:rPr>
          <w:rStyle w:val="FontStyle12"/>
          <w:sz w:val="24"/>
          <w:szCs w:val="24"/>
        </w:rPr>
      </w:pPr>
      <w:r w:rsidRPr="006D1B06">
        <w:rPr>
          <w:rStyle w:val="FontStyle12"/>
          <w:sz w:val="24"/>
          <w:szCs w:val="24"/>
        </w:rPr>
        <w:t>работа с разными (пластичными, природными) материалами;</w:t>
      </w:r>
    </w:p>
    <w:p w:rsidR="00D133D5" w:rsidRPr="006D1B06" w:rsidRDefault="00D133D5" w:rsidP="001C3D1D">
      <w:pPr>
        <w:pStyle w:val="a7"/>
        <w:numPr>
          <w:ilvl w:val="0"/>
          <w:numId w:val="16"/>
        </w:numPr>
        <w:rPr>
          <w:rStyle w:val="FontStyle12"/>
          <w:sz w:val="24"/>
          <w:szCs w:val="24"/>
        </w:rPr>
      </w:pPr>
      <w:r w:rsidRPr="006D1B06">
        <w:rPr>
          <w:rStyle w:val="FontStyle12"/>
          <w:sz w:val="24"/>
          <w:szCs w:val="24"/>
        </w:rPr>
        <w:t>работа с тканью;</w:t>
      </w:r>
    </w:p>
    <w:p w:rsidR="00D133D5" w:rsidRPr="006D1B06" w:rsidRDefault="00D133D5" w:rsidP="001C3D1D">
      <w:pPr>
        <w:pStyle w:val="a7"/>
        <w:numPr>
          <w:ilvl w:val="0"/>
          <w:numId w:val="16"/>
        </w:numPr>
        <w:rPr>
          <w:rStyle w:val="FontStyle12"/>
          <w:sz w:val="24"/>
          <w:szCs w:val="24"/>
        </w:rPr>
      </w:pPr>
      <w:r w:rsidRPr="006D1B06">
        <w:rPr>
          <w:rStyle w:val="FontStyle12"/>
          <w:sz w:val="24"/>
          <w:szCs w:val="24"/>
        </w:rPr>
        <w:t>работа с мозаикой;</w:t>
      </w:r>
    </w:p>
    <w:p w:rsidR="00D133D5" w:rsidRDefault="00D133D5" w:rsidP="001C3D1D">
      <w:pPr>
        <w:pStyle w:val="a7"/>
        <w:numPr>
          <w:ilvl w:val="0"/>
          <w:numId w:val="16"/>
        </w:numPr>
        <w:rPr>
          <w:rStyle w:val="FontStyle12"/>
          <w:sz w:val="24"/>
          <w:szCs w:val="24"/>
        </w:rPr>
      </w:pPr>
      <w:r w:rsidRPr="006D1B06">
        <w:rPr>
          <w:rStyle w:val="FontStyle12"/>
          <w:sz w:val="24"/>
          <w:szCs w:val="24"/>
        </w:rPr>
        <w:t>работа на пришкольном участке.</w:t>
      </w:r>
    </w:p>
    <w:p w:rsidR="00F319DE" w:rsidRPr="006D1B06" w:rsidRDefault="00F319DE" w:rsidP="00F319DE">
      <w:pPr>
        <w:pStyle w:val="a7"/>
        <w:ind w:left="720"/>
        <w:rPr>
          <w:rStyle w:val="FontStyle12"/>
          <w:sz w:val="24"/>
          <w:szCs w:val="24"/>
        </w:rPr>
      </w:pPr>
    </w:p>
    <w:p w:rsidR="00D133D5" w:rsidRPr="00F91171" w:rsidRDefault="00D133D5" w:rsidP="00D133D5">
      <w:pPr>
        <w:pStyle w:val="a7"/>
        <w:rPr>
          <w:b/>
          <w:i/>
          <w:sz w:val="24"/>
          <w:szCs w:val="24"/>
          <w:u w:val="single"/>
        </w:rPr>
      </w:pPr>
      <w:r w:rsidRPr="00F91171">
        <w:rPr>
          <w:b/>
          <w:i/>
          <w:sz w:val="24"/>
          <w:szCs w:val="24"/>
          <w:u w:val="single"/>
        </w:rPr>
        <w:t xml:space="preserve">Основные формы организации  учебной деятельности </w:t>
      </w:r>
      <w:proofErr w:type="gramStart"/>
      <w:r w:rsidRPr="00F91171">
        <w:rPr>
          <w:b/>
          <w:i/>
          <w:sz w:val="24"/>
          <w:szCs w:val="24"/>
          <w:u w:val="single"/>
        </w:rPr>
        <w:t>обучающихся</w:t>
      </w:r>
      <w:proofErr w:type="gramEnd"/>
      <w:r w:rsidRPr="00F91171">
        <w:rPr>
          <w:b/>
          <w:i/>
          <w:sz w:val="24"/>
          <w:szCs w:val="24"/>
          <w:u w:val="single"/>
        </w:rPr>
        <w:t xml:space="preserve"> 1 класса:</w:t>
      </w:r>
    </w:p>
    <w:p w:rsidR="00D133D5" w:rsidRPr="00AD1AD4" w:rsidRDefault="00D133D5" w:rsidP="00D133D5">
      <w:pPr>
        <w:pStyle w:val="a7"/>
        <w:rPr>
          <w:b/>
          <w:i/>
          <w:sz w:val="24"/>
          <w:szCs w:val="24"/>
        </w:rPr>
      </w:pPr>
      <w:r w:rsidRPr="00AD1AD4">
        <w:rPr>
          <w:b/>
          <w:i/>
          <w:sz w:val="24"/>
          <w:szCs w:val="24"/>
        </w:rPr>
        <w:t>Коллективные.</w:t>
      </w:r>
    </w:p>
    <w:p w:rsidR="00D133D5" w:rsidRPr="006D1B06" w:rsidRDefault="00D133D5" w:rsidP="001C3D1D">
      <w:pPr>
        <w:pStyle w:val="a7"/>
        <w:numPr>
          <w:ilvl w:val="0"/>
          <w:numId w:val="17"/>
        </w:numPr>
        <w:rPr>
          <w:b/>
          <w:sz w:val="24"/>
          <w:szCs w:val="24"/>
        </w:rPr>
      </w:pPr>
      <w:r w:rsidRPr="006D1B06">
        <w:rPr>
          <w:sz w:val="24"/>
          <w:szCs w:val="24"/>
        </w:rPr>
        <w:t>Фронтальные: под руководством учителя, под  руководством « маленького учителя».</w:t>
      </w:r>
    </w:p>
    <w:p w:rsidR="00D133D5" w:rsidRPr="00F319DE" w:rsidRDefault="00D133D5" w:rsidP="001C3D1D">
      <w:pPr>
        <w:pStyle w:val="a7"/>
        <w:numPr>
          <w:ilvl w:val="0"/>
          <w:numId w:val="17"/>
        </w:numPr>
        <w:rPr>
          <w:b/>
          <w:sz w:val="24"/>
          <w:szCs w:val="24"/>
        </w:rPr>
      </w:pPr>
      <w:proofErr w:type="gramStart"/>
      <w:r w:rsidRPr="006D1B06">
        <w:rPr>
          <w:sz w:val="24"/>
          <w:szCs w:val="24"/>
        </w:rPr>
        <w:t>Групповые</w:t>
      </w:r>
      <w:proofErr w:type="gramEnd"/>
      <w:r w:rsidRPr="006D1B06">
        <w:rPr>
          <w:sz w:val="24"/>
          <w:szCs w:val="24"/>
        </w:rPr>
        <w:t>: парами, тройками, бригадами.</w:t>
      </w:r>
    </w:p>
    <w:p w:rsidR="00F319DE" w:rsidRPr="006D1B06" w:rsidRDefault="00F319DE" w:rsidP="00F319DE">
      <w:pPr>
        <w:pStyle w:val="a7"/>
        <w:ind w:left="720"/>
        <w:rPr>
          <w:b/>
          <w:sz w:val="24"/>
          <w:szCs w:val="24"/>
        </w:rPr>
      </w:pPr>
    </w:p>
    <w:p w:rsidR="00856A08" w:rsidRDefault="00D133D5" w:rsidP="00F05922">
      <w:pPr>
        <w:pStyle w:val="a7"/>
        <w:rPr>
          <w:b/>
          <w:sz w:val="24"/>
          <w:szCs w:val="24"/>
        </w:rPr>
      </w:pPr>
      <w:r w:rsidRPr="00AD1AD4">
        <w:rPr>
          <w:b/>
          <w:i/>
          <w:sz w:val="24"/>
          <w:szCs w:val="24"/>
        </w:rPr>
        <w:t>Индивидуальные.</w:t>
      </w:r>
      <w:r w:rsidRPr="006D1B06">
        <w:rPr>
          <w:b/>
          <w:sz w:val="24"/>
          <w:szCs w:val="24"/>
        </w:rPr>
        <w:t xml:space="preserve"> </w:t>
      </w:r>
      <w:r w:rsidRPr="006D1B06">
        <w:rPr>
          <w:sz w:val="24"/>
          <w:szCs w:val="24"/>
        </w:rPr>
        <w:t>С учителем, самостоятельно</w:t>
      </w:r>
      <w:r w:rsidR="00F05922">
        <w:rPr>
          <w:sz w:val="24"/>
          <w:szCs w:val="24"/>
        </w:rPr>
        <w:t>.</w:t>
      </w:r>
    </w:p>
    <w:p w:rsidR="006D5A4F" w:rsidRPr="00856A08" w:rsidRDefault="006D5A4F" w:rsidP="00856A08">
      <w:pPr>
        <w:rPr>
          <w:lang w:eastAsia="ru-RU"/>
        </w:rPr>
      </w:pPr>
    </w:p>
    <w:tbl>
      <w:tblPr>
        <w:tblpPr w:leftFromText="180" w:rightFromText="180" w:vertAnchor="text" w:horzAnchor="margin" w:tblpY="-155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38"/>
        <w:gridCol w:w="7621"/>
      </w:tblGrid>
      <w:tr w:rsidR="00DF29BE" w:rsidRPr="00F00629" w:rsidTr="00C15C01">
        <w:trPr>
          <w:trHeight w:val="695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29BE" w:rsidRPr="00F00629" w:rsidRDefault="00DF29BE" w:rsidP="00C15C01">
            <w:pPr>
              <w:pStyle w:val="a7"/>
              <w:jc w:val="center"/>
              <w:rPr>
                <w:rStyle w:val="FontStyle68"/>
                <w:sz w:val="24"/>
                <w:szCs w:val="24"/>
              </w:rPr>
            </w:pPr>
            <w:r w:rsidRPr="00F00629">
              <w:rPr>
                <w:rStyle w:val="FontStyle68"/>
                <w:sz w:val="24"/>
                <w:szCs w:val="24"/>
              </w:rPr>
              <w:lastRenderedPageBreak/>
              <w:t>Содержание предмета</w:t>
            </w: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9BE" w:rsidRPr="00F00629" w:rsidRDefault="00DF29BE" w:rsidP="00C15C01">
            <w:pPr>
              <w:pStyle w:val="a7"/>
              <w:jc w:val="center"/>
              <w:rPr>
                <w:rStyle w:val="FontStyle68"/>
                <w:sz w:val="24"/>
                <w:szCs w:val="24"/>
              </w:rPr>
            </w:pPr>
            <w:r w:rsidRPr="00F00629">
              <w:rPr>
                <w:rStyle w:val="FontStyle68"/>
                <w:sz w:val="24"/>
                <w:szCs w:val="24"/>
              </w:rPr>
              <w:t>Основные виды учебной деятельности учащихся</w:t>
            </w:r>
          </w:p>
        </w:tc>
      </w:tr>
      <w:tr w:rsidR="00DF29BE" w:rsidRPr="00F00629" w:rsidTr="00C15C01">
        <w:trPr>
          <w:trHeight w:val="704"/>
        </w:trPr>
        <w:tc>
          <w:tcPr>
            <w:tcW w:w="15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9BE" w:rsidRPr="00F00629" w:rsidRDefault="00DF29BE" w:rsidP="00C15C01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29BE" w:rsidRPr="00F00629" w:rsidRDefault="007D1FCB" w:rsidP="00C15C01">
            <w:pPr>
              <w:widowControl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Класс </w:t>
            </w:r>
            <w:proofErr w:type="gramStart"/>
            <w:r w:rsidR="00264FC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BF0D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="00BF0DE8">
              <w:rPr>
                <w:rFonts w:ascii="Times New Roman" w:hAnsi="Times New Roman"/>
                <w:b/>
                <w:bCs/>
                <w:sz w:val="24"/>
                <w:szCs w:val="24"/>
              </w:rPr>
              <w:t>105</w:t>
            </w:r>
            <w:r w:rsidR="00DF29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  <w:r w:rsidR="00DF29BE" w:rsidRPr="00F0062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F29BE" w:rsidRPr="00F00629" w:rsidTr="00C15C01">
        <w:trPr>
          <w:trHeight w:val="96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69" w:rsidRDefault="00DF29BE" w:rsidP="001C3D1D">
            <w:pPr>
              <w:pStyle w:val="a7"/>
              <w:numPr>
                <w:ilvl w:val="0"/>
                <w:numId w:val="14"/>
              </w:numPr>
              <w:jc w:val="both"/>
              <w:rPr>
                <w:rStyle w:val="FontStyle16"/>
                <w:b/>
                <w:sz w:val="24"/>
                <w:szCs w:val="24"/>
              </w:rPr>
            </w:pPr>
            <w:r w:rsidRPr="00511F69">
              <w:rPr>
                <w:rStyle w:val="FontStyle16"/>
                <w:b/>
                <w:sz w:val="24"/>
                <w:szCs w:val="24"/>
              </w:rPr>
              <w:t xml:space="preserve">Лепка </w:t>
            </w:r>
            <w:r w:rsidR="008257C5">
              <w:rPr>
                <w:rStyle w:val="FontStyle16"/>
                <w:b/>
                <w:sz w:val="24"/>
                <w:szCs w:val="24"/>
              </w:rPr>
              <w:t xml:space="preserve"> </w:t>
            </w:r>
            <w:r w:rsidR="00767CE8">
              <w:rPr>
                <w:rStyle w:val="FontStyle16"/>
                <w:b/>
                <w:sz w:val="24"/>
                <w:szCs w:val="24"/>
              </w:rPr>
              <w:t xml:space="preserve">  </w:t>
            </w:r>
            <w:proofErr w:type="gramStart"/>
            <w:r w:rsidRPr="00511F69">
              <w:rPr>
                <w:rStyle w:val="FontStyle16"/>
                <w:b/>
                <w:sz w:val="24"/>
                <w:szCs w:val="24"/>
              </w:rPr>
              <w:t>(</w:t>
            </w:r>
            <w:r w:rsidR="008257C5">
              <w:rPr>
                <w:rStyle w:val="FontStyle16"/>
                <w:b/>
                <w:sz w:val="24"/>
                <w:szCs w:val="24"/>
              </w:rPr>
              <w:t xml:space="preserve">    </w:t>
            </w:r>
            <w:r w:rsidR="00264FCD">
              <w:rPr>
                <w:rStyle w:val="FontStyle16"/>
                <w:b/>
                <w:sz w:val="24"/>
                <w:szCs w:val="24"/>
              </w:rPr>
              <w:t xml:space="preserve">    </w:t>
            </w:r>
            <w:proofErr w:type="gramEnd"/>
            <w:r w:rsidRPr="00511F69">
              <w:rPr>
                <w:rStyle w:val="FontStyle16"/>
                <w:b/>
                <w:sz w:val="24"/>
                <w:szCs w:val="24"/>
              </w:rPr>
              <w:t>ч)</w:t>
            </w:r>
            <w:r w:rsidR="00511F69">
              <w:rPr>
                <w:rStyle w:val="FontStyle16"/>
                <w:b/>
                <w:sz w:val="24"/>
                <w:szCs w:val="24"/>
              </w:rPr>
              <w:t>.</w:t>
            </w:r>
          </w:p>
          <w:p w:rsidR="00511F69" w:rsidRDefault="00511F69" w:rsidP="00C15C01">
            <w:pPr>
              <w:pStyle w:val="a7"/>
              <w:jc w:val="both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6"/>
                <w:b/>
                <w:sz w:val="24"/>
                <w:szCs w:val="24"/>
              </w:rPr>
              <w:t>Фрукты,</w:t>
            </w:r>
            <w:r w:rsidR="00767CE8">
              <w:rPr>
                <w:rStyle w:val="FontStyle16"/>
                <w:b/>
                <w:sz w:val="24"/>
                <w:szCs w:val="24"/>
              </w:rPr>
              <w:t xml:space="preserve"> </w:t>
            </w:r>
            <w:r>
              <w:rPr>
                <w:rStyle w:val="FontStyle16"/>
                <w:b/>
                <w:sz w:val="24"/>
                <w:szCs w:val="24"/>
              </w:rPr>
              <w:t>овощи,</w:t>
            </w:r>
            <w:r w:rsidR="00767CE8">
              <w:rPr>
                <w:rStyle w:val="FontStyle16"/>
                <w:b/>
                <w:sz w:val="24"/>
                <w:szCs w:val="24"/>
              </w:rPr>
              <w:t xml:space="preserve"> </w:t>
            </w:r>
            <w:r>
              <w:rPr>
                <w:rStyle w:val="FontStyle16"/>
                <w:b/>
                <w:sz w:val="24"/>
                <w:szCs w:val="24"/>
              </w:rPr>
              <w:t>игрушки, грибы,</w:t>
            </w:r>
            <w:r w:rsidR="00767CE8">
              <w:rPr>
                <w:rStyle w:val="FontStyle16"/>
                <w:b/>
                <w:sz w:val="24"/>
                <w:szCs w:val="24"/>
              </w:rPr>
              <w:t xml:space="preserve"> </w:t>
            </w:r>
            <w:r>
              <w:rPr>
                <w:rStyle w:val="FontStyle16"/>
                <w:b/>
                <w:sz w:val="24"/>
                <w:szCs w:val="24"/>
              </w:rPr>
              <w:t>кошка,</w:t>
            </w:r>
            <w:r w:rsidR="00767CE8">
              <w:rPr>
                <w:rStyle w:val="FontStyle16"/>
                <w:b/>
                <w:sz w:val="24"/>
                <w:szCs w:val="24"/>
              </w:rPr>
              <w:t xml:space="preserve"> </w:t>
            </w:r>
            <w:r>
              <w:rPr>
                <w:rStyle w:val="FontStyle16"/>
                <w:b/>
                <w:sz w:val="24"/>
                <w:szCs w:val="24"/>
              </w:rPr>
              <w:t>еж,</w:t>
            </w:r>
            <w:r w:rsidR="00767CE8">
              <w:rPr>
                <w:rStyle w:val="FontStyle16"/>
                <w:b/>
                <w:sz w:val="24"/>
                <w:szCs w:val="24"/>
              </w:rPr>
              <w:t xml:space="preserve"> </w:t>
            </w:r>
            <w:r>
              <w:rPr>
                <w:rStyle w:val="FontStyle16"/>
                <w:b/>
                <w:sz w:val="24"/>
                <w:szCs w:val="24"/>
              </w:rPr>
              <w:t>волк,</w:t>
            </w:r>
            <w:r w:rsidR="00767CE8">
              <w:rPr>
                <w:rStyle w:val="FontStyle16"/>
                <w:b/>
                <w:sz w:val="24"/>
                <w:szCs w:val="24"/>
              </w:rPr>
              <w:t xml:space="preserve"> </w:t>
            </w:r>
            <w:r>
              <w:rPr>
                <w:rStyle w:val="FontStyle16"/>
                <w:b/>
                <w:sz w:val="24"/>
                <w:szCs w:val="24"/>
              </w:rPr>
              <w:t>заяц,</w:t>
            </w:r>
            <w:r w:rsidR="00767CE8">
              <w:rPr>
                <w:rStyle w:val="FontStyle16"/>
                <w:b/>
                <w:sz w:val="24"/>
                <w:szCs w:val="24"/>
              </w:rPr>
              <w:t xml:space="preserve"> </w:t>
            </w:r>
            <w:r>
              <w:rPr>
                <w:rStyle w:val="FontStyle16"/>
                <w:b/>
                <w:sz w:val="24"/>
                <w:szCs w:val="24"/>
              </w:rPr>
              <w:t>птицы, рыбы.</w:t>
            </w:r>
          </w:p>
          <w:p w:rsidR="00511F69" w:rsidRDefault="00511F69" w:rsidP="00C15C01">
            <w:pPr>
              <w:pStyle w:val="a7"/>
              <w:jc w:val="both"/>
              <w:rPr>
                <w:rStyle w:val="FontStyle16"/>
                <w:b/>
                <w:sz w:val="24"/>
                <w:szCs w:val="24"/>
              </w:rPr>
            </w:pPr>
          </w:p>
          <w:p w:rsidR="00511F69" w:rsidRPr="00511F69" w:rsidRDefault="00DF29BE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rStyle w:val="FontStyle16"/>
                <w:b/>
                <w:sz w:val="24"/>
                <w:szCs w:val="24"/>
              </w:rPr>
              <w:t xml:space="preserve"> </w:t>
            </w:r>
            <w:r w:rsidRPr="00511F69">
              <w:rPr>
                <w:rStyle w:val="FontStyle16"/>
                <w:sz w:val="24"/>
                <w:szCs w:val="24"/>
              </w:rPr>
              <w:t>Выполнение инструкции учителя, данные  в устной и письменной форме. Называть объекты, материалы и их свойства инструменты.</w:t>
            </w:r>
            <w:r w:rsidR="00511F69" w:rsidRPr="00511F69">
              <w:rPr>
                <w:spacing w:val="-4"/>
                <w:sz w:val="24"/>
                <w:szCs w:val="24"/>
              </w:rPr>
              <w:t xml:space="preserve"> Определять и просить необходимый материал и инструмент. Обра</w:t>
            </w:r>
            <w:r w:rsidR="00511F69" w:rsidRPr="00511F69">
              <w:rPr>
                <w:spacing w:val="-4"/>
                <w:sz w:val="24"/>
                <w:szCs w:val="24"/>
              </w:rPr>
              <w:softHyphen/>
              <w:t>щаться к однокласснику с вопросом или просьбой. Составлять ин</w:t>
            </w:r>
            <w:r w:rsidR="00511F69" w:rsidRPr="00511F69">
              <w:rPr>
                <w:spacing w:val="-4"/>
                <w:sz w:val="24"/>
                <w:szCs w:val="24"/>
              </w:rPr>
              <w:softHyphen/>
            </w:r>
            <w:r w:rsidR="00511F69" w:rsidRPr="00511F69">
              <w:rPr>
                <w:sz w:val="24"/>
                <w:szCs w:val="24"/>
              </w:rPr>
              <w:t xml:space="preserve">струкции, необходимые для организации и выполнения работы </w:t>
            </w:r>
            <w:r w:rsidR="00511F69" w:rsidRPr="00511F69">
              <w:rPr>
                <w:spacing w:val="-1"/>
                <w:sz w:val="24"/>
                <w:szCs w:val="24"/>
              </w:rPr>
              <w:t>(с помощью учителя и самостоятельно). Выполнять работу по уст</w:t>
            </w:r>
            <w:r w:rsidR="00511F69" w:rsidRPr="00511F69">
              <w:rPr>
                <w:spacing w:val="-1"/>
                <w:sz w:val="24"/>
                <w:szCs w:val="24"/>
              </w:rPr>
              <w:softHyphen/>
            </w:r>
            <w:r w:rsidR="00511F69" w:rsidRPr="00511F69">
              <w:rPr>
                <w:spacing w:val="-5"/>
                <w:sz w:val="24"/>
                <w:szCs w:val="24"/>
              </w:rPr>
              <w:t xml:space="preserve">ной инструкции одноклассника. Отвечать на вопросы учителя или </w:t>
            </w:r>
            <w:r w:rsidR="00511F69" w:rsidRPr="00511F69">
              <w:rPr>
                <w:sz w:val="24"/>
                <w:szCs w:val="24"/>
              </w:rPr>
              <w:t>товарища. Спрашивать разрешения начать работу, взять материа</w:t>
            </w:r>
            <w:r w:rsidR="00511F69" w:rsidRPr="00511F69">
              <w:rPr>
                <w:sz w:val="24"/>
                <w:szCs w:val="24"/>
              </w:rPr>
              <w:softHyphen/>
              <w:t>лы, положить работу на место. Сообщать о своей работе и рабо</w:t>
            </w:r>
            <w:r w:rsidR="00511F69" w:rsidRPr="00511F69">
              <w:rPr>
                <w:sz w:val="24"/>
                <w:szCs w:val="24"/>
              </w:rPr>
              <w:softHyphen/>
              <w:t>те одноклассника.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Изготавливать объекты  по образцу и  по  инструкции учителя (товарища).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Разминать пластилин (соленое тесто) и придавать ему различные формы. Отрывать от куска требуемое количество частей.</w:t>
            </w:r>
            <w:r w:rsidRPr="00511F69">
              <w:rPr>
                <w:spacing w:val="-1"/>
                <w:sz w:val="24"/>
                <w:szCs w:val="24"/>
              </w:rPr>
              <w:t xml:space="preserve"> Лепить части тела из отдельных кусков пластилина (соленого </w:t>
            </w:r>
            <w:r w:rsidRPr="00511F69">
              <w:rPr>
                <w:sz w:val="24"/>
                <w:szCs w:val="24"/>
              </w:rPr>
              <w:t>теста), соединять их.</w:t>
            </w:r>
            <w:proofErr w:type="gramStart"/>
            <w:r w:rsidRPr="00511F69">
              <w:rPr>
                <w:sz w:val="24"/>
                <w:szCs w:val="24"/>
              </w:rPr>
              <w:t xml:space="preserve"> .</w:t>
            </w:r>
            <w:proofErr w:type="gramEnd"/>
            <w:r w:rsidRPr="00511F69">
              <w:rPr>
                <w:sz w:val="24"/>
                <w:szCs w:val="24"/>
              </w:rPr>
              <w:t xml:space="preserve"> Соотносить </w:t>
            </w:r>
            <w:r w:rsidRPr="00511F69">
              <w:rPr>
                <w:sz w:val="24"/>
                <w:szCs w:val="24"/>
                <w:vertAlign w:val="superscript"/>
              </w:rPr>
              <w:t>-</w:t>
            </w:r>
            <w:r w:rsidRPr="00511F69">
              <w:rPr>
                <w:sz w:val="24"/>
                <w:szCs w:val="24"/>
              </w:rPr>
              <w:t>размеры кусков пластилина с размерами будущего изделия.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</w:p>
          <w:p w:rsidR="002363E4" w:rsidRPr="00511F69" w:rsidRDefault="002363E4" w:rsidP="00C15C01">
            <w:pPr>
              <w:pStyle w:val="a7"/>
              <w:jc w:val="both"/>
              <w:rPr>
                <w:sz w:val="24"/>
                <w:szCs w:val="24"/>
              </w:rPr>
            </w:pPr>
          </w:p>
          <w:p w:rsidR="00511F69" w:rsidRDefault="00DF29BE" w:rsidP="001C3D1D">
            <w:pPr>
              <w:pStyle w:val="a7"/>
              <w:numPr>
                <w:ilvl w:val="0"/>
                <w:numId w:val="14"/>
              </w:numPr>
              <w:rPr>
                <w:rStyle w:val="FontStyle16"/>
                <w:b/>
                <w:sz w:val="24"/>
                <w:szCs w:val="24"/>
              </w:rPr>
            </w:pPr>
            <w:r w:rsidRPr="00511F69">
              <w:rPr>
                <w:rStyle w:val="FontStyle16"/>
                <w:b/>
                <w:sz w:val="24"/>
                <w:szCs w:val="24"/>
              </w:rPr>
              <w:t>Аппликационные работы</w:t>
            </w:r>
            <w:r w:rsidR="002742D3">
              <w:rPr>
                <w:rStyle w:val="FontStyle16"/>
                <w:b/>
                <w:sz w:val="24"/>
                <w:szCs w:val="24"/>
              </w:rPr>
              <w:t xml:space="preserve"> </w:t>
            </w:r>
            <w:proofErr w:type="gramStart"/>
            <w:r w:rsidRPr="00511F69">
              <w:rPr>
                <w:rStyle w:val="FontStyle16"/>
                <w:b/>
                <w:sz w:val="24"/>
                <w:szCs w:val="24"/>
              </w:rPr>
              <w:t>(</w:t>
            </w:r>
            <w:r w:rsidR="008257C5">
              <w:rPr>
                <w:rStyle w:val="FontStyle16"/>
                <w:b/>
                <w:sz w:val="24"/>
                <w:szCs w:val="24"/>
              </w:rPr>
              <w:t xml:space="preserve">    </w:t>
            </w:r>
            <w:r w:rsidRPr="00511F69">
              <w:rPr>
                <w:rStyle w:val="FontStyle16"/>
                <w:b/>
                <w:sz w:val="24"/>
                <w:szCs w:val="24"/>
              </w:rPr>
              <w:t xml:space="preserve">  </w:t>
            </w:r>
            <w:proofErr w:type="gramEnd"/>
            <w:r w:rsidRPr="00511F69">
              <w:rPr>
                <w:rStyle w:val="FontStyle16"/>
                <w:b/>
                <w:sz w:val="24"/>
                <w:szCs w:val="24"/>
              </w:rPr>
              <w:t>ч).</w:t>
            </w:r>
          </w:p>
          <w:p w:rsidR="00511F69" w:rsidRPr="00511F69" w:rsidRDefault="00511F69" w:rsidP="00C15C01">
            <w:pPr>
              <w:pStyle w:val="a7"/>
              <w:rPr>
                <w:b/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 xml:space="preserve"> </w:t>
            </w:r>
            <w:r w:rsidRPr="00511F69">
              <w:rPr>
                <w:spacing w:val="-3"/>
                <w:sz w:val="24"/>
                <w:szCs w:val="24"/>
              </w:rPr>
              <w:t xml:space="preserve"> </w:t>
            </w:r>
            <w:r w:rsidRPr="00511F69">
              <w:rPr>
                <w:b/>
                <w:spacing w:val="-3"/>
                <w:sz w:val="24"/>
                <w:szCs w:val="24"/>
              </w:rPr>
              <w:t>Фрукты и овощи. Осенние цветы на клумбе. Лесные ягоды (ря</w:t>
            </w:r>
            <w:r w:rsidRPr="00511F69">
              <w:rPr>
                <w:b/>
                <w:spacing w:val="-3"/>
                <w:sz w:val="24"/>
                <w:szCs w:val="24"/>
              </w:rPr>
              <w:softHyphen/>
            </w:r>
            <w:r w:rsidRPr="00511F69">
              <w:rPr>
                <w:b/>
                <w:sz w:val="24"/>
                <w:szCs w:val="24"/>
              </w:rPr>
              <w:t xml:space="preserve">бина) и орехи. Корзинка с грибами. Белка с орехом. </w:t>
            </w:r>
            <w:proofErr w:type="gramStart"/>
            <w:r w:rsidRPr="00511F69">
              <w:rPr>
                <w:b/>
                <w:sz w:val="24"/>
                <w:szCs w:val="24"/>
              </w:rPr>
              <w:t>Аппликация «Осень» (по прочитанному стихо</w:t>
            </w:r>
            <w:r w:rsidRPr="00511F69">
              <w:rPr>
                <w:b/>
                <w:sz w:val="24"/>
                <w:szCs w:val="24"/>
              </w:rPr>
              <w:softHyphen/>
              <w:t>творению:</w:t>
            </w:r>
            <w:proofErr w:type="gramEnd"/>
            <w:r w:rsidRPr="00511F69">
              <w:rPr>
                <w:b/>
                <w:sz w:val="24"/>
                <w:szCs w:val="24"/>
              </w:rPr>
              <w:t xml:space="preserve"> М. </w:t>
            </w:r>
            <w:proofErr w:type="spellStart"/>
            <w:r w:rsidRPr="00511F69">
              <w:rPr>
                <w:b/>
                <w:sz w:val="24"/>
                <w:szCs w:val="24"/>
              </w:rPr>
              <w:t>Ивенсен</w:t>
            </w:r>
            <w:proofErr w:type="spellEnd"/>
            <w:r w:rsidRPr="00511F69">
              <w:rPr>
                <w:b/>
                <w:sz w:val="24"/>
                <w:szCs w:val="24"/>
              </w:rPr>
              <w:t>. «Падают, падают листья..</w:t>
            </w:r>
            <w:proofErr w:type="gramStart"/>
            <w:r w:rsidRPr="00511F69">
              <w:rPr>
                <w:b/>
                <w:sz w:val="24"/>
                <w:szCs w:val="24"/>
              </w:rPr>
              <w:t>.»</w:t>
            </w:r>
            <w:proofErr w:type="gramEnd"/>
            <w:r w:rsidRPr="00511F69">
              <w:rPr>
                <w:b/>
                <w:sz w:val="24"/>
                <w:szCs w:val="24"/>
              </w:rPr>
              <w:t>).Аквариум с рыбками.</w:t>
            </w:r>
            <w:r w:rsidR="00767CE8">
              <w:rPr>
                <w:b/>
                <w:sz w:val="24"/>
                <w:szCs w:val="24"/>
              </w:rPr>
              <w:t xml:space="preserve"> </w:t>
            </w:r>
            <w:r w:rsidRPr="00511F69">
              <w:rPr>
                <w:b/>
                <w:sz w:val="24"/>
                <w:szCs w:val="24"/>
              </w:rPr>
              <w:t>Вороны на снегу.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11F69">
              <w:rPr>
                <w:b/>
                <w:sz w:val="24"/>
                <w:szCs w:val="24"/>
              </w:rPr>
              <w:t xml:space="preserve">Ветка мимозы. Скворец у скворечника. Стрекоза, жук, бабочка. </w:t>
            </w:r>
          </w:p>
          <w:p w:rsid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Резать ножницами по</w:t>
            </w:r>
            <w:r w:rsidR="002742D3">
              <w:rPr>
                <w:sz w:val="24"/>
                <w:szCs w:val="24"/>
              </w:rPr>
              <w:t xml:space="preserve"> </w:t>
            </w:r>
            <w:r w:rsidRPr="00511F69">
              <w:rPr>
                <w:spacing w:val="-1"/>
                <w:sz w:val="24"/>
                <w:szCs w:val="24"/>
              </w:rPr>
              <w:t>прямой и кривой линиям. Склеивать бумагу. Воспроизводить кон</w:t>
            </w:r>
            <w:r w:rsidRPr="00511F69">
              <w:rPr>
                <w:spacing w:val="-1"/>
                <w:sz w:val="24"/>
                <w:szCs w:val="24"/>
              </w:rPr>
              <w:softHyphen/>
            </w:r>
            <w:r w:rsidRPr="00511F69">
              <w:rPr>
                <w:sz w:val="24"/>
                <w:szCs w:val="24"/>
              </w:rPr>
              <w:t>туры предметов по шаблону и без него.</w:t>
            </w:r>
            <w:r w:rsidR="002742D3">
              <w:rPr>
                <w:sz w:val="24"/>
                <w:szCs w:val="24"/>
              </w:rPr>
              <w:t xml:space="preserve"> </w:t>
            </w:r>
            <w:r w:rsidRPr="00511F69">
              <w:rPr>
                <w:spacing w:val="-1"/>
                <w:sz w:val="24"/>
                <w:szCs w:val="24"/>
              </w:rPr>
              <w:t xml:space="preserve">Различать изделия по форме, цвету, величине. Подбирать для </w:t>
            </w:r>
            <w:r w:rsidRPr="00511F69">
              <w:rPr>
                <w:spacing w:val="-4"/>
                <w:sz w:val="24"/>
                <w:szCs w:val="24"/>
              </w:rPr>
              <w:t>изделия материал нужного цвета, качества. Определять нужное ко</w:t>
            </w:r>
            <w:r w:rsidRPr="00511F69">
              <w:rPr>
                <w:spacing w:val="-4"/>
                <w:sz w:val="24"/>
                <w:szCs w:val="24"/>
              </w:rPr>
              <w:softHyphen/>
            </w:r>
            <w:r w:rsidRPr="00511F69">
              <w:rPr>
                <w:spacing w:val="-2"/>
                <w:sz w:val="24"/>
                <w:szCs w:val="24"/>
              </w:rPr>
              <w:t>личество предметов и количество изготовленных изделий (в преде</w:t>
            </w:r>
            <w:r w:rsidRPr="00511F69">
              <w:rPr>
                <w:spacing w:val="-2"/>
                <w:sz w:val="24"/>
                <w:szCs w:val="24"/>
              </w:rPr>
              <w:softHyphen/>
              <w:t>лах 20). Отмерять с помощью линейки полоску бумаги нужной дли</w:t>
            </w:r>
            <w:r w:rsidRPr="00511F69">
              <w:rPr>
                <w:spacing w:val="-2"/>
                <w:sz w:val="24"/>
                <w:szCs w:val="24"/>
              </w:rPr>
              <w:softHyphen/>
            </w:r>
            <w:r w:rsidRPr="00511F69">
              <w:rPr>
                <w:sz w:val="24"/>
                <w:szCs w:val="24"/>
              </w:rPr>
              <w:t xml:space="preserve">ны и ширины. Работать с бумагой: </w:t>
            </w:r>
            <w:r w:rsidRPr="00511F69">
              <w:rPr>
                <w:sz w:val="24"/>
                <w:szCs w:val="24"/>
              </w:rPr>
              <w:lastRenderedPageBreak/>
              <w:t>отрезать лишние края бумаги, складывать с угла на угол, выравнивать углы и края. По линейке проводить линии на бумаге, отмерять необходимое количество сантиметров.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pacing w:val="-2"/>
                <w:sz w:val="24"/>
                <w:szCs w:val="24"/>
              </w:rPr>
              <w:t>Работать по готовому пооперационному плану, данному учите</w:t>
            </w:r>
            <w:r w:rsidRPr="00511F69">
              <w:rPr>
                <w:spacing w:val="-2"/>
                <w:sz w:val="24"/>
                <w:szCs w:val="24"/>
              </w:rPr>
              <w:softHyphen/>
            </w:r>
            <w:r w:rsidRPr="00511F69">
              <w:rPr>
                <w:sz w:val="24"/>
                <w:szCs w:val="24"/>
              </w:rPr>
              <w:t>лем. Составлять с помощью учителя план работы (пооперацион</w:t>
            </w:r>
            <w:r w:rsidRPr="00511F69">
              <w:rPr>
                <w:sz w:val="24"/>
                <w:szCs w:val="24"/>
              </w:rPr>
              <w:softHyphen/>
              <w:t>ный). Сообщать о выполненной работе по отдельным операциям в устной и письменной форме.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Располагать на рабочем месте материалы и инструменты, уби</w:t>
            </w:r>
            <w:r w:rsidRPr="00511F69">
              <w:rPr>
                <w:sz w:val="24"/>
                <w:szCs w:val="24"/>
              </w:rPr>
              <w:softHyphen/>
            </w:r>
            <w:r w:rsidRPr="00511F69">
              <w:rPr>
                <w:spacing w:val="-2"/>
                <w:sz w:val="24"/>
                <w:szCs w:val="24"/>
              </w:rPr>
              <w:t>рать обрезки, экономно расходовать материалы. Выполнять (с по</w:t>
            </w:r>
            <w:r w:rsidRPr="00511F69">
              <w:rPr>
                <w:spacing w:val="-2"/>
                <w:sz w:val="24"/>
                <w:szCs w:val="24"/>
              </w:rPr>
              <w:softHyphen/>
              <w:t>мощью учителя) обязанности руководителя группы (давать поруче</w:t>
            </w:r>
            <w:r w:rsidRPr="00511F69">
              <w:rPr>
                <w:spacing w:val="-2"/>
                <w:sz w:val="24"/>
                <w:szCs w:val="24"/>
              </w:rPr>
              <w:softHyphen/>
            </w:r>
            <w:r w:rsidRPr="00511F69">
              <w:rPr>
                <w:spacing w:val="-4"/>
                <w:sz w:val="24"/>
                <w:szCs w:val="24"/>
              </w:rPr>
              <w:t xml:space="preserve">ния по подготовке и выполнению работы, оценивать деятельность </w:t>
            </w:r>
            <w:r w:rsidRPr="00511F69">
              <w:rPr>
                <w:sz w:val="24"/>
                <w:szCs w:val="24"/>
              </w:rPr>
              <w:t>товарища, оказывать помощь). Работать с бумагой: вырезать по контуру, располагать предме</w:t>
            </w:r>
            <w:r w:rsidRPr="00511F69">
              <w:rPr>
                <w:sz w:val="24"/>
                <w:szCs w:val="24"/>
              </w:rPr>
              <w:softHyphen/>
            </w:r>
            <w:r w:rsidRPr="00511F69">
              <w:rPr>
                <w:spacing w:val="-4"/>
                <w:sz w:val="24"/>
                <w:szCs w:val="24"/>
              </w:rPr>
              <w:t xml:space="preserve">ты на листе бумаги, аккуратно приклеивать их. Делать надрезы по </w:t>
            </w:r>
            <w:r w:rsidRPr="00511F69">
              <w:rPr>
                <w:spacing w:val="-6"/>
                <w:sz w:val="24"/>
                <w:szCs w:val="24"/>
              </w:rPr>
              <w:t>пунктирной линии, сгибать бумагу по проведенным линиям. Конст</w:t>
            </w:r>
            <w:r w:rsidRPr="00511F69">
              <w:rPr>
                <w:spacing w:val="-6"/>
                <w:sz w:val="24"/>
                <w:szCs w:val="24"/>
              </w:rPr>
              <w:softHyphen/>
            </w:r>
            <w:r w:rsidRPr="00511F69">
              <w:rPr>
                <w:sz w:val="24"/>
                <w:szCs w:val="24"/>
              </w:rPr>
              <w:t>руировать объект по линиям сгибов заготовки изделия (разверну</w:t>
            </w:r>
            <w:r w:rsidRPr="00511F69">
              <w:rPr>
                <w:sz w:val="24"/>
                <w:szCs w:val="24"/>
              </w:rPr>
              <w:softHyphen/>
              <w:t>того в плоскости).</w:t>
            </w:r>
          </w:p>
          <w:p w:rsidR="00A6503C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Отбирать по рисунку нужные для изделия детали.</w:t>
            </w:r>
          </w:p>
          <w:p w:rsidR="00A6503C" w:rsidRDefault="00A6503C" w:rsidP="00C15C01">
            <w:pPr>
              <w:pStyle w:val="a7"/>
              <w:jc w:val="both"/>
              <w:rPr>
                <w:sz w:val="24"/>
                <w:szCs w:val="24"/>
              </w:rPr>
            </w:pPr>
          </w:p>
          <w:p w:rsidR="00DF29BE" w:rsidRPr="00511F69" w:rsidRDefault="00DF29BE" w:rsidP="00C15C01">
            <w:pPr>
              <w:pStyle w:val="a7"/>
              <w:jc w:val="both"/>
              <w:rPr>
                <w:rStyle w:val="FontStyle16"/>
                <w:b/>
                <w:sz w:val="24"/>
                <w:szCs w:val="24"/>
              </w:rPr>
            </w:pPr>
          </w:p>
          <w:p w:rsidR="00511F69" w:rsidRDefault="00DF29BE" w:rsidP="00C15C0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 xml:space="preserve"> 3.Моделирование и конструирование из бумаг</w:t>
            </w:r>
            <w:r w:rsidR="00511F69" w:rsidRPr="00511F69">
              <w:rPr>
                <w:rStyle w:val="FontStyle15"/>
                <w:b/>
                <w:i w:val="0"/>
                <w:sz w:val="24"/>
                <w:szCs w:val="24"/>
              </w:rPr>
              <w:t>и</w:t>
            </w:r>
            <w:r w:rsidR="002742D3">
              <w:rPr>
                <w:rStyle w:val="FontStyle15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511F69">
              <w:rPr>
                <w:rStyle w:val="FontStyle16"/>
                <w:b/>
                <w:sz w:val="24"/>
                <w:szCs w:val="24"/>
              </w:rPr>
              <w:t xml:space="preserve">(  </w:t>
            </w:r>
            <w:r w:rsidR="00C56415">
              <w:rPr>
                <w:rStyle w:val="FontStyle16"/>
                <w:b/>
                <w:sz w:val="24"/>
                <w:szCs w:val="24"/>
              </w:rPr>
              <w:t xml:space="preserve">     </w:t>
            </w:r>
            <w:proofErr w:type="gramEnd"/>
            <w:r w:rsidRPr="00511F69">
              <w:rPr>
                <w:rStyle w:val="FontStyle16"/>
                <w:b/>
                <w:sz w:val="24"/>
                <w:szCs w:val="24"/>
              </w:rPr>
              <w:t>ч)</w:t>
            </w: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.</w:t>
            </w:r>
            <w:r w:rsidR="00511F69" w:rsidRPr="00511F69">
              <w:rPr>
                <w:b/>
                <w:sz w:val="24"/>
                <w:szCs w:val="24"/>
              </w:rPr>
              <w:t xml:space="preserve"> </w:t>
            </w:r>
          </w:p>
          <w:p w:rsidR="00511F69" w:rsidRPr="00511F69" w:rsidRDefault="00511F69" w:rsidP="00C15C0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511F69">
              <w:rPr>
                <w:b/>
                <w:sz w:val="24"/>
                <w:szCs w:val="24"/>
              </w:rPr>
              <w:t>Самолет. Закладка с аппликацией из цветов, ягод или из кру</w:t>
            </w:r>
            <w:r w:rsidRPr="00511F69">
              <w:rPr>
                <w:b/>
                <w:sz w:val="24"/>
                <w:szCs w:val="24"/>
              </w:rPr>
              <w:softHyphen/>
              <w:t>гов, прямоугольников, квадратов (по выбору).</w:t>
            </w:r>
            <w:r w:rsidRPr="00511F69">
              <w:rPr>
                <w:b/>
                <w:spacing w:val="-2"/>
                <w:sz w:val="24"/>
                <w:szCs w:val="24"/>
              </w:rPr>
              <w:t xml:space="preserve"> Парашют (квадратный). Игрушки для елки: хлопушка, цепь, </w:t>
            </w:r>
            <w:r w:rsidRPr="00511F69">
              <w:rPr>
                <w:b/>
                <w:sz w:val="24"/>
                <w:szCs w:val="24"/>
              </w:rPr>
              <w:t>звездочка, снежинка. Телевизор. Шапочк</w:t>
            </w:r>
            <w:r w:rsidR="00A6503C">
              <w:rPr>
                <w:b/>
                <w:sz w:val="24"/>
                <w:szCs w:val="24"/>
              </w:rPr>
              <w:t>а.</w:t>
            </w:r>
            <w:r w:rsidRPr="00511F6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Цветы. Корзинка с ручкой</w:t>
            </w:r>
            <w:r w:rsidRPr="00511F69">
              <w:rPr>
                <w:b/>
                <w:sz w:val="24"/>
                <w:szCs w:val="24"/>
              </w:rPr>
              <w:t>.</w:t>
            </w:r>
          </w:p>
          <w:p w:rsidR="00511F69" w:rsidRDefault="00511F69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 xml:space="preserve"> Составлять инструкции, содержащие требования к выполнению</w:t>
            </w:r>
            <w:r w:rsidR="00A6503C">
              <w:rPr>
                <w:sz w:val="24"/>
                <w:szCs w:val="24"/>
              </w:rPr>
              <w:t xml:space="preserve"> </w:t>
            </w:r>
            <w:r w:rsidRPr="00511F69">
              <w:rPr>
                <w:spacing w:val="-2"/>
                <w:sz w:val="24"/>
                <w:szCs w:val="24"/>
              </w:rPr>
              <w:t>двух-трех операций.</w:t>
            </w:r>
            <w:r w:rsidR="0057140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11F69">
              <w:rPr>
                <w:sz w:val="24"/>
                <w:szCs w:val="24"/>
              </w:rPr>
              <w:t>Сообщать о своей работе (параллельно и после изготовления</w:t>
            </w:r>
            <w:proofErr w:type="gramEnd"/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изделия) письменно и устно.</w:t>
            </w:r>
            <w:r w:rsidR="0057140B">
              <w:rPr>
                <w:sz w:val="24"/>
                <w:szCs w:val="24"/>
              </w:rPr>
              <w:t xml:space="preserve"> </w:t>
            </w:r>
            <w:r w:rsidRPr="00511F69">
              <w:rPr>
                <w:sz w:val="24"/>
                <w:szCs w:val="24"/>
              </w:rPr>
              <w:t>Коллективно составлять пооперационный план (5—6 пунктов)</w:t>
            </w:r>
            <w:proofErr w:type="gramStart"/>
            <w:r w:rsidRPr="00511F69">
              <w:rPr>
                <w:sz w:val="24"/>
                <w:szCs w:val="24"/>
              </w:rPr>
              <w:t>.</w:t>
            </w:r>
            <w:r w:rsidRPr="00511F69">
              <w:rPr>
                <w:spacing w:val="-2"/>
                <w:sz w:val="24"/>
                <w:szCs w:val="24"/>
              </w:rPr>
              <w:t>С</w:t>
            </w:r>
            <w:proofErr w:type="gramEnd"/>
            <w:r w:rsidRPr="00511F69">
              <w:rPr>
                <w:spacing w:val="-2"/>
                <w:sz w:val="24"/>
                <w:szCs w:val="24"/>
              </w:rPr>
              <w:t>амостоятельно составлять пооперационный план (2—3 пункта).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Изготавливать изделия по образцу и по инструкции.</w:t>
            </w:r>
            <w:r w:rsidR="0057140B">
              <w:rPr>
                <w:sz w:val="24"/>
                <w:szCs w:val="24"/>
              </w:rPr>
              <w:t xml:space="preserve"> </w:t>
            </w:r>
            <w:r w:rsidRPr="00511F69">
              <w:rPr>
                <w:spacing w:val="-5"/>
                <w:sz w:val="24"/>
                <w:szCs w:val="24"/>
              </w:rPr>
              <w:t xml:space="preserve">Отбирать материалы и инструменты, необходимые для работы, </w:t>
            </w:r>
            <w:r w:rsidRPr="00511F69">
              <w:rPr>
                <w:sz w:val="24"/>
                <w:szCs w:val="24"/>
              </w:rPr>
              <w:t>просить их у учителя, руководителя работы.</w:t>
            </w:r>
          </w:p>
          <w:p w:rsidR="00DF29BE" w:rsidRDefault="00DF29BE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A6503C" w:rsidRPr="00511F69" w:rsidRDefault="00A6503C" w:rsidP="00C15C01">
            <w:pPr>
              <w:pStyle w:val="a7"/>
              <w:jc w:val="both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</w:p>
          <w:p w:rsidR="002742D3" w:rsidRDefault="00DF29BE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4.Моделирование и конструирование из строительного материала</w:t>
            </w:r>
          </w:p>
          <w:p w:rsidR="00511F69" w:rsidRDefault="002742D3" w:rsidP="00C15C01">
            <w:pPr>
              <w:pStyle w:val="a7"/>
              <w:jc w:val="both"/>
              <w:rPr>
                <w:rStyle w:val="FontStyle16"/>
                <w:b/>
                <w:sz w:val="24"/>
                <w:szCs w:val="24"/>
              </w:rPr>
            </w:pPr>
            <w:r>
              <w:rPr>
                <w:rStyle w:val="FontStyle15"/>
                <w:b/>
                <w:i w:val="0"/>
                <w:sz w:val="24"/>
                <w:szCs w:val="24"/>
              </w:rPr>
              <w:t xml:space="preserve"> </w:t>
            </w:r>
            <w:r w:rsidR="00DF29BE" w:rsidRPr="00511F69">
              <w:rPr>
                <w:rStyle w:val="FontStyle16"/>
                <w:b/>
                <w:sz w:val="24"/>
                <w:szCs w:val="24"/>
              </w:rPr>
              <w:t xml:space="preserve">(  </w:t>
            </w:r>
            <w:r w:rsidR="00C56415">
              <w:rPr>
                <w:rStyle w:val="FontStyle16"/>
                <w:b/>
                <w:sz w:val="24"/>
                <w:szCs w:val="24"/>
              </w:rPr>
              <w:t xml:space="preserve">        </w:t>
            </w:r>
            <w:r w:rsidR="00DF29BE" w:rsidRPr="00511F69">
              <w:rPr>
                <w:rStyle w:val="FontStyle16"/>
                <w:b/>
                <w:sz w:val="24"/>
                <w:szCs w:val="24"/>
              </w:rPr>
              <w:t>ч).</w:t>
            </w:r>
          </w:p>
          <w:p w:rsidR="00511F69" w:rsidRPr="00511F69" w:rsidRDefault="00511F69" w:rsidP="00C15C01">
            <w:pPr>
              <w:pStyle w:val="a7"/>
              <w:jc w:val="both"/>
              <w:rPr>
                <w:rStyle w:val="FontStyle16"/>
                <w:b/>
                <w:sz w:val="24"/>
                <w:szCs w:val="24"/>
              </w:rPr>
            </w:pPr>
            <w:r>
              <w:t xml:space="preserve"> </w:t>
            </w:r>
            <w:r w:rsidRPr="00511F69">
              <w:rPr>
                <w:b/>
                <w:sz w:val="24"/>
                <w:szCs w:val="24"/>
              </w:rPr>
              <w:t>Домики. Мебель. Дома, башни, гараж. Мебель.</w:t>
            </w:r>
          </w:p>
          <w:p w:rsidR="00511F69" w:rsidRPr="00511F69" w:rsidRDefault="00511F69" w:rsidP="00C15C01">
            <w:pPr>
              <w:pStyle w:val="a7"/>
              <w:jc w:val="both"/>
              <w:rPr>
                <w:rStyle w:val="FontStyle16"/>
                <w:b/>
                <w:sz w:val="24"/>
                <w:szCs w:val="24"/>
              </w:rPr>
            </w:pPr>
          </w:p>
          <w:p w:rsidR="00511F69" w:rsidRDefault="00511F69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  <w:r w:rsidRPr="00511F69">
              <w:rPr>
                <w:spacing w:val="-5"/>
                <w:sz w:val="24"/>
                <w:szCs w:val="24"/>
              </w:rPr>
              <w:t xml:space="preserve"> Определять по словесной инструкции место одного предмета по </w:t>
            </w:r>
            <w:r w:rsidRPr="00511F69">
              <w:rPr>
                <w:spacing w:val="-4"/>
                <w:sz w:val="24"/>
                <w:szCs w:val="24"/>
              </w:rPr>
              <w:t xml:space="preserve">отношению к другому. Определять относительные размеры изделия </w:t>
            </w:r>
            <w:r w:rsidRPr="00511F69">
              <w:rPr>
                <w:spacing w:val="-3"/>
                <w:sz w:val="24"/>
                <w:szCs w:val="24"/>
              </w:rPr>
              <w:t>(больше, меньше).</w:t>
            </w:r>
          </w:p>
          <w:p w:rsidR="00511F69" w:rsidRDefault="00511F69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511F69" w:rsidRDefault="00511F69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511F69" w:rsidRDefault="00511F69" w:rsidP="00C15C01">
            <w:pPr>
              <w:pStyle w:val="a7"/>
              <w:jc w:val="both"/>
              <w:rPr>
                <w:spacing w:val="-3"/>
                <w:sz w:val="24"/>
                <w:szCs w:val="24"/>
              </w:rPr>
            </w:pPr>
          </w:p>
          <w:p w:rsidR="00511F69" w:rsidRDefault="00DF29BE" w:rsidP="00C15C01">
            <w:pPr>
              <w:pStyle w:val="a7"/>
              <w:jc w:val="both"/>
              <w:rPr>
                <w:rStyle w:val="FontStyle16"/>
                <w:b/>
                <w:sz w:val="24"/>
                <w:szCs w:val="24"/>
              </w:rPr>
            </w:pP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5.Моделирование и конструирование из</w:t>
            </w:r>
            <w:r w:rsidR="0057140B">
              <w:rPr>
                <w:rStyle w:val="FontStyle15"/>
                <w:b/>
                <w:i w:val="0"/>
                <w:sz w:val="24"/>
                <w:szCs w:val="24"/>
              </w:rPr>
              <w:t xml:space="preserve"> </w:t>
            </w: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деталей конструктор</w:t>
            </w:r>
            <w:proofErr w:type="gramStart"/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а</w:t>
            </w:r>
            <w:r w:rsidRPr="00511F69">
              <w:rPr>
                <w:rStyle w:val="FontStyle16"/>
                <w:b/>
                <w:sz w:val="24"/>
                <w:szCs w:val="24"/>
              </w:rPr>
              <w:t>(</w:t>
            </w:r>
            <w:proofErr w:type="gramEnd"/>
            <w:r w:rsidR="00BF0DE8">
              <w:rPr>
                <w:rStyle w:val="FontStyle16"/>
                <w:b/>
                <w:sz w:val="24"/>
                <w:szCs w:val="24"/>
              </w:rPr>
              <w:t xml:space="preserve">    </w:t>
            </w:r>
            <w:r w:rsidRPr="00511F69">
              <w:rPr>
                <w:rStyle w:val="FontStyle16"/>
                <w:b/>
                <w:sz w:val="24"/>
                <w:szCs w:val="24"/>
              </w:rPr>
              <w:t xml:space="preserve">  ч).</w:t>
            </w:r>
          </w:p>
          <w:p w:rsidR="00511F69" w:rsidRPr="00511F69" w:rsidRDefault="00511F69" w:rsidP="00C15C01">
            <w:pPr>
              <w:pStyle w:val="a7"/>
              <w:jc w:val="both"/>
              <w:rPr>
                <w:rStyle w:val="FontStyle16"/>
                <w:b/>
                <w:spacing w:val="-3"/>
                <w:sz w:val="24"/>
                <w:szCs w:val="24"/>
              </w:rPr>
            </w:pPr>
            <w:r w:rsidRPr="00511F69">
              <w:rPr>
                <w:b/>
                <w:sz w:val="24"/>
                <w:szCs w:val="24"/>
              </w:rPr>
              <w:t xml:space="preserve"> Стол. Стул. Качели.</w:t>
            </w:r>
            <w:r w:rsidRPr="00511F69">
              <w:rPr>
                <w:b/>
                <w:spacing w:val="-5"/>
                <w:sz w:val="24"/>
                <w:szCs w:val="24"/>
              </w:rPr>
              <w:t xml:space="preserve">  Самокат.</w:t>
            </w:r>
          </w:p>
          <w:p w:rsidR="00511F69" w:rsidRDefault="00511F69" w:rsidP="00C15C01">
            <w:pPr>
              <w:pStyle w:val="a7"/>
              <w:jc w:val="both"/>
              <w:rPr>
                <w:rStyle w:val="FontStyle16"/>
                <w:b/>
                <w:sz w:val="24"/>
                <w:szCs w:val="24"/>
              </w:rPr>
            </w:pP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pacing w:val="-4"/>
                <w:sz w:val="24"/>
                <w:szCs w:val="24"/>
              </w:rPr>
              <w:t xml:space="preserve"> Определять число необходимых частей (кнопок, деталей); каких </w:t>
            </w:r>
            <w:r w:rsidRPr="00511F69">
              <w:rPr>
                <w:sz w:val="24"/>
                <w:szCs w:val="24"/>
              </w:rPr>
              <w:t>деталей больше, меньше; решать с этими числами простые задачи.</w:t>
            </w:r>
            <w:r w:rsidRPr="00511F69">
              <w:rPr>
                <w:spacing w:val="-3"/>
                <w:sz w:val="24"/>
                <w:szCs w:val="24"/>
              </w:rPr>
              <w:t xml:space="preserve"> Соединять детали конструктора болтами и гайками. Собирать </w:t>
            </w:r>
            <w:r w:rsidRPr="00511F69">
              <w:rPr>
                <w:sz w:val="24"/>
                <w:szCs w:val="24"/>
              </w:rPr>
              <w:t>объекты с разными видами подвижного, неподвижного, разъемно</w:t>
            </w:r>
            <w:r w:rsidRPr="00511F69">
              <w:rPr>
                <w:sz w:val="24"/>
                <w:szCs w:val="24"/>
              </w:rPr>
              <w:softHyphen/>
              <w:t>го соединения деталей. Отбирать по рисунку нужные для изделия детали.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pacing w:val="-3"/>
                <w:sz w:val="24"/>
                <w:szCs w:val="24"/>
              </w:rPr>
              <w:t xml:space="preserve">Производить счет группами по 3—5 деталей, </w:t>
            </w:r>
            <w:r w:rsidRPr="00511F69">
              <w:rPr>
                <w:sz w:val="24"/>
                <w:szCs w:val="24"/>
              </w:rPr>
              <w:t>отсчитывать нужное количество деталей.</w:t>
            </w:r>
          </w:p>
          <w:p w:rsidR="00DF29BE" w:rsidRDefault="00DF29BE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01479D" w:rsidRPr="00511F69" w:rsidRDefault="0001479D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4D6275" w:rsidRDefault="00DF29BE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6.Работа с мозаикой</w:t>
            </w:r>
            <w:r w:rsidR="00BF0DE8">
              <w:rPr>
                <w:rStyle w:val="FontStyle15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511F69">
              <w:rPr>
                <w:rStyle w:val="FontStyle16"/>
                <w:b/>
                <w:sz w:val="24"/>
                <w:szCs w:val="24"/>
              </w:rPr>
              <w:t xml:space="preserve">( </w:t>
            </w:r>
            <w:r w:rsidR="00C56415">
              <w:rPr>
                <w:rStyle w:val="FontStyle16"/>
                <w:b/>
                <w:sz w:val="24"/>
                <w:szCs w:val="24"/>
              </w:rPr>
              <w:t xml:space="preserve">       </w:t>
            </w:r>
            <w:r w:rsidRPr="00511F69">
              <w:rPr>
                <w:rStyle w:val="FontStyle16"/>
                <w:b/>
                <w:sz w:val="24"/>
                <w:szCs w:val="24"/>
              </w:rPr>
              <w:t xml:space="preserve"> </w:t>
            </w:r>
            <w:proofErr w:type="gramEnd"/>
            <w:r w:rsidRPr="00511F69">
              <w:rPr>
                <w:rStyle w:val="FontStyle16"/>
                <w:b/>
                <w:sz w:val="24"/>
                <w:szCs w:val="24"/>
              </w:rPr>
              <w:t>ч)</w:t>
            </w: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.</w:t>
            </w:r>
          </w:p>
          <w:p w:rsidR="00511F69" w:rsidRPr="00511F69" w:rsidRDefault="00511F69" w:rsidP="00C15C01">
            <w:pPr>
              <w:pStyle w:val="a7"/>
              <w:jc w:val="both"/>
              <w:rPr>
                <w:b/>
                <w:spacing w:val="-4"/>
                <w:sz w:val="24"/>
                <w:szCs w:val="24"/>
              </w:rPr>
            </w:pPr>
            <w:r w:rsidRPr="00511F6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11F69">
              <w:rPr>
                <w:b/>
                <w:sz w:val="24"/>
                <w:szCs w:val="24"/>
              </w:rPr>
              <w:t>Цветы, орнаменты, узоры. Цветковое растение. Мозаичное панно.</w:t>
            </w:r>
          </w:p>
          <w:p w:rsidR="00511F69" w:rsidRDefault="00511F69" w:rsidP="00C15C01">
            <w:pPr>
              <w:pStyle w:val="a7"/>
              <w:jc w:val="both"/>
              <w:rPr>
                <w:spacing w:val="-4"/>
                <w:sz w:val="24"/>
                <w:szCs w:val="24"/>
              </w:rPr>
            </w:pP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pacing w:val="-4"/>
                <w:sz w:val="24"/>
                <w:szCs w:val="24"/>
              </w:rPr>
              <w:t xml:space="preserve">Определять число необходимых частей (кнопок, деталей); каких </w:t>
            </w:r>
            <w:r w:rsidRPr="00511F69">
              <w:rPr>
                <w:sz w:val="24"/>
                <w:szCs w:val="24"/>
              </w:rPr>
              <w:t>деталей больше, меньше; решать с этими числами простые задачи. Определять нужное число деталей различного цвета путем вычисления (уменьшения, увеличения).</w:t>
            </w:r>
          </w:p>
          <w:p w:rsidR="00DF29BE" w:rsidRDefault="00DF29BE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83656" w:rsidRDefault="00683656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683656" w:rsidRPr="00511F69" w:rsidRDefault="00683656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511F69" w:rsidRDefault="00DF29BE" w:rsidP="00C15C01">
            <w:pPr>
              <w:shd w:val="clear" w:color="auto" w:fill="FFFFFF"/>
              <w:spacing w:before="86" w:after="0" w:line="259" w:lineRule="exact"/>
            </w:pP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7.Работа с разными материалами</w:t>
            </w:r>
            <w:r w:rsidR="00BF0DE8">
              <w:rPr>
                <w:rStyle w:val="FontStyle15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511F69">
              <w:rPr>
                <w:rStyle w:val="FontStyle16"/>
                <w:b/>
                <w:sz w:val="24"/>
                <w:szCs w:val="24"/>
              </w:rPr>
              <w:t xml:space="preserve">( </w:t>
            </w:r>
            <w:r w:rsidR="00C56415">
              <w:rPr>
                <w:rStyle w:val="FontStyle16"/>
                <w:b/>
                <w:sz w:val="24"/>
                <w:szCs w:val="24"/>
              </w:rPr>
              <w:t xml:space="preserve">       </w:t>
            </w:r>
            <w:r w:rsidRPr="00511F69">
              <w:rPr>
                <w:rStyle w:val="FontStyle16"/>
                <w:b/>
                <w:sz w:val="24"/>
                <w:szCs w:val="24"/>
              </w:rPr>
              <w:t xml:space="preserve"> </w:t>
            </w:r>
            <w:proofErr w:type="gramEnd"/>
            <w:r w:rsidRPr="00511F69">
              <w:rPr>
                <w:rStyle w:val="FontStyle16"/>
                <w:b/>
                <w:sz w:val="24"/>
                <w:szCs w:val="24"/>
              </w:rPr>
              <w:t>ч).</w:t>
            </w:r>
            <w:r w:rsidR="00511F69">
              <w:t xml:space="preserve"> </w:t>
            </w:r>
          </w:p>
          <w:p w:rsidR="00511F69" w:rsidRPr="00511F69" w:rsidRDefault="00511F69" w:rsidP="00C15C01">
            <w:pPr>
              <w:shd w:val="clear" w:color="auto" w:fill="FFFFFF"/>
              <w:spacing w:before="86" w:line="259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11F69">
              <w:rPr>
                <w:rFonts w:ascii="Times New Roman" w:hAnsi="Times New Roman"/>
                <w:b/>
                <w:sz w:val="24"/>
                <w:szCs w:val="24"/>
              </w:rPr>
              <w:t>Коллекция «Листья деревьев». Елочные игрушки: белка, черепаха. Макет «Зимой во дворе». Макет «Весна». Улица города.</w:t>
            </w:r>
          </w:p>
          <w:p w:rsid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Составлять инструкции, содержащие требования к выполнению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pacing w:val="-2"/>
                <w:sz w:val="24"/>
                <w:szCs w:val="24"/>
              </w:rPr>
              <w:t>двух-трех операций.</w:t>
            </w:r>
            <w:r w:rsidR="0057140B">
              <w:rPr>
                <w:spacing w:val="-2"/>
                <w:sz w:val="24"/>
                <w:szCs w:val="24"/>
              </w:rPr>
              <w:t xml:space="preserve"> </w:t>
            </w:r>
            <w:r w:rsidRPr="00511F69">
              <w:rPr>
                <w:sz w:val="24"/>
                <w:szCs w:val="24"/>
              </w:rPr>
              <w:t>Сообщать о своей работе (параллельно и после изготовления</w:t>
            </w:r>
            <w:r w:rsidR="0057140B">
              <w:rPr>
                <w:sz w:val="24"/>
                <w:szCs w:val="24"/>
              </w:rPr>
              <w:t xml:space="preserve"> </w:t>
            </w:r>
            <w:r w:rsidRPr="00511F69">
              <w:rPr>
                <w:sz w:val="24"/>
                <w:szCs w:val="24"/>
              </w:rPr>
              <w:t>изделия) письменно и устно.</w:t>
            </w:r>
            <w:r w:rsidR="0057140B">
              <w:rPr>
                <w:sz w:val="24"/>
                <w:szCs w:val="24"/>
              </w:rPr>
              <w:t xml:space="preserve"> </w:t>
            </w:r>
            <w:r w:rsidRPr="00511F69">
              <w:rPr>
                <w:sz w:val="24"/>
                <w:szCs w:val="24"/>
              </w:rPr>
              <w:t>Коллективно составлять пооперационный план (5—6 пунктов)</w:t>
            </w:r>
            <w:proofErr w:type="gramStart"/>
            <w:r w:rsidRPr="00511F69">
              <w:rPr>
                <w:sz w:val="24"/>
                <w:szCs w:val="24"/>
              </w:rPr>
              <w:t>.</w:t>
            </w:r>
            <w:r w:rsidRPr="00511F69">
              <w:rPr>
                <w:spacing w:val="-2"/>
                <w:sz w:val="24"/>
                <w:szCs w:val="24"/>
              </w:rPr>
              <w:t>С</w:t>
            </w:r>
            <w:proofErr w:type="gramEnd"/>
            <w:r w:rsidRPr="00511F69">
              <w:rPr>
                <w:spacing w:val="-2"/>
                <w:sz w:val="24"/>
                <w:szCs w:val="24"/>
              </w:rPr>
              <w:t>амостоятельно составлять пооперационный план (2—3 пункта).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Изготавливать изделия по образцу и по инструкции.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pacing w:val="-5"/>
                <w:sz w:val="24"/>
                <w:szCs w:val="24"/>
              </w:rPr>
              <w:t xml:space="preserve">Отбирать материалы и инструменты, необходимые для работы, </w:t>
            </w:r>
            <w:r w:rsidRPr="00511F69">
              <w:rPr>
                <w:sz w:val="24"/>
                <w:szCs w:val="24"/>
              </w:rPr>
              <w:t>просить их у учителя, руководителя работы.</w:t>
            </w:r>
          </w:p>
          <w:p w:rsidR="004D6275" w:rsidRDefault="004D6275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F05922" w:rsidRPr="00511F69" w:rsidRDefault="00F05922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511F69" w:rsidRDefault="00DF29BE" w:rsidP="00C15C01">
            <w:pPr>
              <w:shd w:val="clear" w:color="auto" w:fill="FFFFFF"/>
              <w:spacing w:before="125" w:line="23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8.Работа с тканью</w:t>
            </w:r>
            <w:r w:rsidR="00BF0DE8">
              <w:rPr>
                <w:rStyle w:val="FontStyle15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="002742D3">
              <w:rPr>
                <w:rStyle w:val="FontStyle16"/>
                <w:b/>
                <w:sz w:val="24"/>
                <w:szCs w:val="24"/>
              </w:rPr>
              <w:t xml:space="preserve">(  </w:t>
            </w:r>
            <w:r w:rsidR="00264FCD">
              <w:rPr>
                <w:rStyle w:val="FontStyle16"/>
                <w:b/>
                <w:sz w:val="24"/>
                <w:szCs w:val="24"/>
              </w:rPr>
              <w:t xml:space="preserve">       </w:t>
            </w:r>
            <w:r w:rsidRPr="00511F69">
              <w:rPr>
                <w:rStyle w:val="FontStyle16"/>
                <w:b/>
                <w:sz w:val="24"/>
                <w:szCs w:val="24"/>
              </w:rPr>
              <w:t xml:space="preserve"> </w:t>
            </w:r>
            <w:proofErr w:type="gramEnd"/>
            <w:r w:rsidRPr="00511F69">
              <w:rPr>
                <w:rStyle w:val="FontStyle16"/>
                <w:b/>
                <w:sz w:val="24"/>
                <w:szCs w:val="24"/>
              </w:rPr>
              <w:t>ч).</w:t>
            </w:r>
            <w:r w:rsidR="0076595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511F69" w:rsidRDefault="00511F69" w:rsidP="00C15C01">
            <w:pPr>
              <w:shd w:val="clear" w:color="auto" w:fill="FFFFFF"/>
              <w:spacing w:before="125" w:line="230" w:lineRule="exact"/>
              <w:rPr>
                <w:rStyle w:val="FontStyle16"/>
                <w:b/>
                <w:sz w:val="24"/>
                <w:szCs w:val="24"/>
              </w:rPr>
            </w:pPr>
            <w:r w:rsidRPr="00511F69">
              <w:rPr>
                <w:rFonts w:ascii="Times New Roman" w:hAnsi="Times New Roman"/>
                <w:b/>
                <w:sz w:val="24"/>
                <w:szCs w:val="24"/>
              </w:rPr>
              <w:t xml:space="preserve"> Игольница (в виде папочки).</w:t>
            </w:r>
            <w:r w:rsidRPr="00511F69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Пришивание пуговицы.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 xml:space="preserve"> Располагать на рабочем месте материалы и инструменты, уби</w:t>
            </w:r>
            <w:r w:rsidRPr="00511F69">
              <w:rPr>
                <w:sz w:val="24"/>
                <w:szCs w:val="24"/>
              </w:rPr>
              <w:softHyphen/>
            </w:r>
            <w:r w:rsidRPr="00511F69">
              <w:rPr>
                <w:spacing w:val="-2"/>
                <w:sz w:val="24"/>
                <w:szCs w:val="24"/>
              </w:rPr>
              <w:t xml:space="preserve">рать </w:t>
            </w:r>
            <w:r w:rsidRPr="00511F69">
              <w:rPr>
                <w:spacing w:val="-2"/>
                <w:sz w:val="24"/>
                <w:szCs w:val="24"/>
              </w:rPr>
              <w:lastRenderedPageBreak/>
              <w:t>обрезки, экономно расходовать материалы. Выполнять (с по</w:t>
            </w:r>
            <w:r w:rsidRPr="00511F69">
              <w:rPr>
                <w:spacing w:val="-2"/>
                <w:sz w:val="24"/>
                <w:szCs w:val="24"/>
              </w:rPr>
              <w:softHyphen/>
              <w:t>мощью учителя) обязанности руководителя группы (давать поруче</w:t>
            </w:r>
            <w:r w:rsidRPr="00511F69">
              <w:rPr>
                <w:spacing w:val="-2"/>
                <w:sz w:val="24"/>
                <w:szCs w:val="24"/>
              </w:rPr>
              <w:softHyphen/>
            </w:r>
            <w:r w:rsidRPr="00511F69">
              <w:rPr>
                <w:spacing w:val="-4"/>
                <w:sz w:val="24"/>
                <w:szCs w:val="24"/>
              </w:rPr>
              <w:t xml:space="preserve">ния по подготовке и выполнению работы, оценивать деятельность </w:t>
            </w:r>
            <w:r w:rsidRPr="00511F69">
              <w:rPr>
                <w:sz w:val="24"/>
                <w:szCs w:val="24"/>
              </w:rPr>
              <w:t>товарища, оказывать помощь).</w:t>
            </w:r>
          </w:p>
          <w:p w:rsidR="00511F69" w:rsidRDefault="00511F69" w:rsidP="00C15C01">
            <w:pPr>
              <w:pStyle w:val="a7"/>
              <w:jc w:val="both"/>
              <w:rPr>
                <w:spacing w:val="-4"/>
                <w:sz w:val="24"/>
                <w:szCs w:val="24"/>
              </w:rPr>
            </w:pPr>
            <w:r w:rsidRPr="00511F69">
              <w:rPr>
                <w:spacing w:val="-1"/>
                <w:sz w:val="24"/>
                <w:szCs w:val="24"/>
              </w:rPr>
              <w:t xml:space="preserve">Подбирать для </w:t>
            </w:r>
            <w:r w:rsidRPr="00511F69">
              <w:rPr>
                <w:spacing w:val="-4"/>
                <w:sz w:val="24"/>
                <w:szCs w:val="24"/>
              </w:rPr>
              <w:t>изделия материал нужного цвета, качества.</w:t>
            </w:r>
          </w:p>
          <w:p w:rsidR="00511F69" w:rsidRDefault="00511F69" w:rsidP="00C15C01">
            <w:pPr>
              <w:pStyle w:val="a7"/>
              <w:jc w:val="both"/>
              <w:rPr>
                <w:spacing w:val="-4"/>
                <w:sz w:val="24"/>
                <w:szCs w:val="24"/>
              </w:rPr>
            </w:pPr>
          </w:p>
          <w:p w:rsidR="00254091" w:rsidRDefault="00254091" w:rsidP="00C15C01">
            <w:pPr>
              <w:pStyle w:val="a7"/>
              <w:jc w:val="both"/>
              <w:rPr>
                <w:spacing w:val="-4"/>
                <w:sz w:val="24"/>
                <w:szCs w:val="24"/>
              </w:rPr>
            </w:pPr>
          </w:p>
          <w:p w:rsidR="00254091" w:rsidRDefault="00254091" w:rsidP="00C15C01">
            <w:pPr>
              <w:pStyle w:val="a7"/>
              <w:jc w:val="both"/>
              <w:rPr>
                <w:spacing w:val="-4"/>
                <w:sz w:val="24"/>
                <w:szCs w:val="24"/>
              </w:rPr>
            </w:pPr>
          </w:p>
          <w:p w:rsidR="004D6275" w:rsidRPr="00BF0DE8" w:rsidRDefault="00DF29BE" w:rsidP="00C15C01">
            <w:pPr>
              <w:pStyle w:val="a7"/>
              <w:jc w:val="both"/>
              <w:rPr>
                <w:spacing w:val="-2"/>
                <w:sz w:val="24"/>
                <w:szCs w:val="24"/>
              </w:rPr>
            </w:pPr>
            <w:r w:rsidRPr="00511F69">
              <w:rPr>
                <w:rStyle w:val="FontStyle15"/>
                <w:b/>
                <w:i w:val="0"/>
                <w:sz w:val="24"/>
                <w:szCs w:val="24"/>
              </w:rPr>
              <w:t>9.Работа на пришкольном участке</w:t>
            </w:r>
            <w:r w:rsidR="002742D3">
              <w:rPr>
                <w:rStyle w:val="FontStyle15"/>
                <w:b/>
                <w:i w:val="0"/>
                <w:sz w:val="24"/>
                <w:szCs w:val="24"/>
              </w:rPr>
              <w:t xml:space="preserve"> </w:t>
            </w:r>
            <w:proofErr w:type="gramStart"/>
            <w:r w:rsidRPr="00511F69">
              <w:rPr>
                <w:rStyle w:val="FontStyle16"/>
                <w:b/>
                <w:sz w:val="24"/>
                <w:szCs w:val="24"/>
              </w:rPr>
              <w:t xml:space="preserve">( </w:t>
            </w:r>
            <w:r w:rsidR="00264FCD">
              <w:rPr>
                <w:rStyle w:val="FontStyle16"/>
                <w:b/>
                <w:sz w:val="24"/>
                <w:szCs w:val="24"/>
              </w:rPr>
              <w:t xml:space="preserve">   </w:t>
            </w:r>
            <w:r w:rsidR="00BF0DE8">
              <w:rPr>
                <w:rStyle w:val="FontStyle16"/>
                <w:b/>
                <w:sz w:val="24"/>
                <w:szCs w:val="24"/>
              </w:rPr>
              <w:t xml:space="preserve">    </w:t>
            </w:r>
            <w:r w:rsidR="00264FCD">
              <w:rPr>
                <w:rStyle w:val="FontStyle16"/>
                <w:b/>
                <w:sz w:val="24"/>
                <w:szCs w:val="24"/>
              </w:rPr>
              <w:t xml:space="preserve">  </w:t>
            </w:r>
            <w:r w:rsidRPr="00511F69">
              <w:rPr>
                <w:rStyle w:val="FontStyle16"/>
                <w:b/>
                <w:sz w:val="24"/>
                <w:szCs w:val="24"/>
              </w:rPr>
              <w:t xml:space="preserve"> </w:t>
            </w:r>
            <w:proofErr w:type="gramEnd"/>
            <w:r w:rsidRPr="00511F69">
              <w:rPr>
                <w:rStyle w:val="FontStyle16"/>
                <w:b/>
                <w:sz w:val="24"/>
                <w:szCs w:val="24"/>
              </w:rPr>
              <w:t>ч).</w:t>
            </w:r>
            <w:r w:rsidR="00511F69" w:rsidRPr="00511F69">
              <w:rPr>
                <w:spacing w:val="-2"/>
                <w:sz w:val="24"/>
                <w:szCs w:val="24"/>
              </w:rPr>
              <w:t xml:space="preserve"> </w:t>
            </w:r>
          </w:p>
          <w:p w:rsidR="00511F69" w:rsidRPr="00511F69" w:rsidRDefault="00511F69" w:rsidP="00C15C0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511F69">
              <w:rPr>
                <w:b/>
                <w:sz w:val="24"/>
                <w:szCs w:val="24"/>
              </w:rPr>
              <w:t>Экскурсия на учебно-опытный участок. Ознакомление с де</w:t>
            </w:r>
            <w:r w:rsidRPr="00511F69">
              <w:rPr>
                <w:b/>
                <w:sz w:val="24"/>
                <w:szCs w:val="24"/>
              </w:rPr>
              <w:softHyphen/>
              <w:t>ревьями, кустарниками, травянистыми растениями.</w:t>
            </w:r>
          </w:p>
          <w:p w:rsidR="00511F69" w:rsidRPr="00511F69" w:rsidRDefault="00511F69" w:rsidP="00C15C01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511F69">
              <w:rPr>
                <w:b/>
                <w:spacing w:val="-4"/>
                <w:sz w:val="24"/>
                <w:szCs w:val="24"/>
              </w:rPr>
              <w:t>Осенняя обработка почвы:</w:t>
            </w:r>
            <w:r w:rsidRPr="00511F69">
              <w:rPr>
                <w:spacing w:val="-4"/>
                <w:sz w:val="24"/>
                <w:szCs w:val="24"/>
              </w:rPr>
              <w:t xml:space="preserve"> удаление остатков растений, мусора </w:t>
            </w:r>
            <w:r w:rsidRPr="00511F69">
              <w:rPr>
                <w:sz w:val="24"/>
                <w:szCs w:val="24"/>
              </w:rPr>
              <w:t>(перекапывание почвы старшими школьниками).</w:t>
            </w:r>
            <w:r w:rsidRPr="00511F69">
              <w:rPr>
                <w:spacing w:val="-1"/>
                <w:sz w:val="24"/>
                <w:szCs w:val="24"/>
              </w:rPr>
              <w:t xml:space="preserve"> </w:t>
            </w:r>
            <w:r w:rsidRPr="00511F69">
              <w:rPr>
                <w:b/>
                <w:spacing w:val="-1"/>
                <w:sz w:val="24"/>
                <w:szCs w:val="24"/>
              </w:rPr>
              <w:t xml:space="preserve">Осмотр классных делянок (вскопанных старшеклассниками). </w:t>
            </w:r>
            <w:r w:rsidRPr="00511F69">
              <w:rPr>
                <w:b/>
                <w:sz w:val="24"/>
                <w:szCs w:val="24"/>
              </w:rPr>
              <w:t>Разравнивание граблями. Правила безопасной работы с граблями.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b/>
                <w:spacing w:val="-3"/>
                <w:sz w:val="24"/>
                <w:szCs w:val="24"/>
              </w:rPr>
              <w:t>Посев крупных семян</w:t>
            </w:r>
            <w:r w:rsidRPr="00511F69">
              <w:rPr>
                <w:spacing w:val="-3"/>
                <w:sz w:val="24"/>
                <w:szCs w:val="24"/>
              </w:rPr>
              <w:t xml:space="preserve"> (настурция, душистый горошек, ноготки, бобы, горох, фасоль). </w:t>
            </w:r>
            <w:r w:rsidRPr="00511F69">
              <w:rPr>
                <w:b/>
                <w:spacing w:val="-3"/>
                <w:sz w:val="24"/>
                <w:szCs w:val="24"/>
              </w:rPr>
              <w:t>Подготовка семян к посеву:</w:t>
            </w:r>
            <w:r w:rsidRPr="00511F69">
              <w:rPr>
                <w:spacing w:val="-3"/>
                <w:sz w:val="24"/>
                <w:szCs w:val="24"/>
              </w:rPr>
              <w:t xml:space="preserve"> отбор наиболее </w:t>
            </w:r>
            <w:r w:rsidRPr="00511F69">
              <w:rPr>
                <w:spacing w:val="-4"/>
                <w:sz w:val="24"/>
                <w:szCs w:val="24"/>
              </w:rPr>
              <w:t>крупных и здоровых семян, их замачивание и проращивание. П</w:t>
            </w:r>
            <w:r w:rsidRPr="00511F69">
              <w:rPr>
                <w:b/>
                <w:spacing w:val="-4"/>
                <w:sz w:val="24"/>
                <w:szCs w:val="24"/>
              </w:rPr>
              <w:t>од</w:t>
            </w:r>
            <w:r w:rsidRPr="00511F69">
              <w:rPr>
                <w:b/>
                <w:spacing w:val="-4"/>
                <w:sz w:val="24"/>
                <w:szCs w:val="24"/>
              </w:rPr>
              <w:softHyphen/>
            </w:r>
            <w:r w:rsidRPr="00511F69">
              <w:rPr>
                <w:b/>
                <w:spacing w:val="-2"/>
                <w:sz w:val="24"/>
                <w:szCs w:val="24"/>
              </w:rPr>
              <w:t xml:space="preserve">готовка грядок </w:t>
            </w:r>
            <w:r w:rsidRPr="00511F69">
              <w:rPr>
                <w:spacing w:val="-2"/>
                <w:sz w:val="24"/>
                <w:szCs w:val="24"/>
              </w:rPr>
              <w:t xml:space="preserve">на классной делянке. </w:t>
            </w:r>
            <w:r w:rsidRPr="00511F69">
              <w:rPr>
                <w:b/>
                <w:spacing w:val="-2"/>
                <w:sz w:val="24"/>
                <w:szCs w:val="24"/>
              </w:rPr>
              <w:t>Разметка рядков</w:t>
            </w:r>
            <w:r w:rsidRPr="00511F69">
              <w:rPr>
                <w:spacing w:val="-2"/>
                <w:sz w:val="24"/>
                <w:szCs w:val="24"/>
              </w:rPr>
              <w:t xml:space="preserve"> и установка щитков с этикетками. </w:t>
            </w:r>
            <w:r w:rsidRPr="00511F69">
              <w:rPr>
                <w:b/>
                <w:spacing w:val="-2"/>
                <w:sz w:val="24"/>
                <w:szCs w:val="24"/>
              </w:rPr>
              <w:t>Уход за посевами</w:t>
            </w:r>
            <w:r w:rsidRPr="00511F69">
              <w:rPr>
                <w:spacing w:val="-2"/>
                <w:sz w:val="24"/>
                <w:szCs w:val="24"/>
              </w:rPr>
              <w:t xml:space="preserve">: распознавание всходов </w:t>
            </w:r>
            <w:r w:rsidRPr="00511F69">
              <w:rPr>
                <w:sz w:val="24"/>
                <w:szCs w:val="24"/>
              </w:rPr>
              <w:t>культурных растений, полив, прополка, рыхление.</w:t>
            </w:r>
            <w:r w:rsidR="004D6275">
              <w:rPr>
                <w:sz w:val="24"/>
                <w:szCs w:val="24"/>
              </w:rPr>
              <w:t xml:space="preserve"> </w:t>
            </w:r>
            <w:r w:rsidRPr="00511F69">
              <w:rPr>
                <w:sz w:val="24"/>
                <w:szCs w:val="24"/>
              </w:rPr>
              <w:t>Выращивание зеленого лука на перо.</w:t>
            </w:r>
          </w:p>
          <w:p w:rsidR="00511F69" w:rsidRDefault="00511F69" w:rsidP="00C15C01">
            <w:pPr>
              <w:pStyle w:val="a7"/>
              <w:jc w:val="both"/>
              <w:rPr>
                <w:spacing w:val="-2"/>
                <w:sz w:val="24"/>
                <w:szCs w:val="24"/>
              </w:rPr>
            </w:pP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pacing w:val="-2"/>
                <w:sz w:val="24"/>
                <w:szCs w:val="24"/>
              </w:rPr>
              <w:t>Выполнять (с по</w:t>
            </w:r>
            <w:r w:rsidRPr="00511F69">
              <w:rPr>
                <w:spacing w:val="-2"/>
                <w:sz w:val="24"/>
                <w:szCs w:val="24"/>
              </w:rPr>
              <w:softHyphen/>
              <w:t>мощью учителя) обязанности руководителя группы (давать поруче</w:t>
            </w:r>
            <w:r w:rsidRPr="00511F69">
              <w:rPr>
                <w:spacing w:val="-2"/>
                <w:sz w:val="24"/>
                <w:szCs w:val="24"/>
              </w:rPr>
              <w:softHyphen/>
            </w:r>
            <w:r w:rsidRPr="00511F69">
              <w:rPr>
                <w:spacing w:val="-4"/>
                <w:sz w:val="24"/>
                <w:szCs w:val="24"/>
              </w:rPr>
              <w:t xml:space="preserve">ния по подготовке и выполнению работы, оценивать деятельность </w:t>
            </w:r>
            <w:r w:rsidRPr="00511F69">
              <w:rPr>
                <w:sz w:val="24"/>
                <w:szCs w:val="24"/>
              </w:rPr>
              <w:t>товарища, оказывать помощь).</w:t>
            </w:r>
            <w:r w:rsidRPr="00511F69">
              <w:rPr>
                <w:spacing w:val="-2"/>
                <w:sz w:val="24"/>
                <w:szCs w:val="24"/>
              </w:rPr>
              <w:t xml:space="preserve"> Работать коллективно с распределением обязанностей. Участ</w:t>
            </w:r>
            <w:r w:rsidRPr="00511F69">
              <w:rPr>
                <w:spacing w:val="-2"/>
                <w:sz w:val="24"/>
                <w:szCs w:val="24"/>
              </w:rPr>
              <w:softHyphen/>
            </w:r>
            <w:r w:rsidRPr="00511F69">
              <w:rPr>
                <w:spacing w:val="-3"/>
                <w:sz w:val="24"/>
                <w:szCs w:val="24"/>
              </w:rPr>
              <w:t>вовать в коллективной работе: выполнять часть общей работы; вы</w:t>
            </w:r>
            <w:r w:rsidRPr="00511F69">
              <w:rPr>
                <w:spacing w:val="-3"/>
                <w:sz w:val="24"/>
                <w:szCs w:val="24"/>
              </w:rPr>
              <w:softHyphen/>
            </w:r>
            <w:r w:rsidRPr="00511F69">
              <w:rPr>
                <w:sz w:val="24"/>
                <w:szCs w:val="24"/>
              </w:rPr>
              <w:t xml:space="preserve">ражать желание, просьбу; задавать уточняющие вопросы; сообщать </w:t>
            </w:r>
            <w:r w:rsidRPr="00511F69">
              <w:rPr>
                <w:spacing w:val="-5"/>
                <w:sz w:val="24"/>
                <w:szCs w:val="24"/>
              </w:rPr>
              <w:t xml:space="preserve">о выполнении задания; оценивать свою работу и работу товарищей; </w:t>
            </w:r>
            <w:r w:rsidRPr="00511F69">
              <w:rPr>
                <w:sz w:val="24"/>
                <w:szCs w:val="24"/>
              </w:rPr>
              <w:t>исправлять ошибки.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Рассказывать о работе,  которая будет выполняться.  Отвечать на вопросы учителя и одноклассников о работе.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pacing w:val="-3"/>
                <w:sz w:val="24"/>
                <w:szCs w:val="24"/>
              </w:rPr>
              <w:t>Определять нужные для работы материалы и инструменты.</w:t>
            </w:r>
          </w:p>
          <w:p w:rsidR="00511F69" w:rsidRPr="00511F69" w:rsidRDefault="00511F69" w:rsidP="00C15C01">
            <w:pPr>
              <w:pStyle w:val="a7"/>
              <w:jc w:val="both"/>
              <w:rPr>
                <w:sz w:val="24"/>
                <w:szCs w:val="24"/>
              </w:rPr>
            </w:pPr>
            <w:r w:rsidRPr="00511F69">
              <w:rPr>
                <w:sz w:val="24"/>
                <w:szCs w:val="24"/>
              </w:rPr>
              <w:t>Оценивать работу отдельных учеников, всей бригады.</w:t>
            </w:r>
          </w:p>
          <w:p w:rsidR="00DF29BE" w:rsidRPr="00511F69" w:rsidRDefault="00DF29BE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DF29BE" w:rsidRPr="00511F69" w:rsidRDefault="00DF29BE" w:rsidP="00C15C01">
            <w:pPr>
              <w:pStyle w:val="a7"/>
              <w:jc w:val="both"/>
              <w:rPr>
                <w:rStyle w:val="FontStyle15"/>
                <w:b/>
                <w:i w:val="0"/>
                <w:sz w:val="24"/>
                <w:szCs w:val="24"/>
              </w:rPr>
            </w:pPr>
          </w:p>
          <w:p w:rsidR="00DF29BE" w:rsidRDefault="00DF29BE" w:rsidP="00C15C01">
            <w:pPr>
              <w:pStyle w:val="a7"/>
              <w:jc w:val="both"/>
              <w:rPr>
                <w:bCs/>
                <w:sz w:val="24"/>
                <w:szCs w:val="24"/>
              </w:rPr>
            </w:pPr>
          </w:p>
          <w:p w:rsidR="00511F69" w:rsidRPr="00511F69" w:rsidRDefault="00511F69" w:rsidP="00C15C01">
            <w:pPr>
              <w:pStyle w:val="a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6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9BE" w:rsidRPr="00F00629" w:rsidRDefault="00DF29BE" w:rsidP="00C15C01">
            <w:pPr>
              <w:pStyle w:val="Style3"/>
              <w:widowControl/>
              <w:spacing w:line="240" w:lineRule="auto"/>
              <w:ind w:left="115" w:firstLine="288"/>
              <w:rPr>
                <w:rStyle w:val="FontStyle15"/>
                <w:sz w:val="24"/>
                <w:szCs w:val="24"/>
              </w:rPr>
            </w:pPr>
          </w:p>
          <w:p w:rsidR="002363E4" w:rsidRDefault="002363E4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Личностные  УУД</w:t>
            </w:r>
          </w:p>
          <w:p w:rsidR="002363E4" w:rsidRDefault="002363E4" w:rsidP="00C15C01">
            <w:pPr>
              <w:pStyle w:val="Style3"/>
              <w:widowControl/>
              <w:spacing w:line="240" w:lineRule="auto"/>
              <w:ind w:right="94"/>
            </w:pPr>
            <w:r w:rsidRPr="00F00629">
              <w:t>Умение работать с разными материалами и инструментами</w:t>
            </w:r>
            <w:r>
              <w:t>.</w:t>
            </w:r>
          </w:p>
          <w:p w:rsidR="002363E4" w:rsidRDefault="002363E4" w:rsidP="00C15C01">
            <w:pPr>
              <w:pStyle w:val="Style3"/>
              <w:widowControl/>
              <w:spacing w:line="240" w:lineRule="auto"/>
              <w:ind w:right="94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 xml:space="preserve">Участие в творческом, </w:t>
            </w:r>
            <w:r w:rsidRPr="00F00629">
              <w:rPr>
                <w:rStyle w:val="FontStyle18"/>
                <w:sz w:val="24"/>
                <w:szCs w:val="24"/>
              </w:rPr>
              <w:t>созидательном процессе.</w:t>
            </w:r>
          </w:p>
          <w:p w:rsidR="002363E4" w:rsidRPr="002363E4" w:rsidRDefault="002363E4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Способность к самооценке своих действий</w:t>
            </w:r>
            <w:r w:rsidR="00A6503C">
              <w:rPr>
                <w:rStyle w:val="FontStyle16"/>
                <w:sz w:val="24"/>
                <w:szCs w:val="24"/>
              </w:rPr>
              <w:t>.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Регулятивные УУД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Планирование последовательности практических действий для реализации замысла, поставленной задачи.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Самоконтроль результата практической деятельности путем сравнения его с эталоном (рисунком, схемой, чертежом).</w:t>
            </w:r>
          </w:p>
          <w:p w:rsidR="002363E4" w:rsidRPr="002363E4" w:rsidRDefault="002363E4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2"/>
                <w:b/>
                <w:sz w:val="24"/>
                <w:szCs w:val="24"/>
              </w:rPr>
              <w:t>Познавательные УУД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Чтение графических изображений (рисунки, простейшие чертежи и эскизы, схемы).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Выполнение инструкций, несложных алгоритмов при решении учебных задач.</w:t>
            </w:r>
          </w:p>
          <w:p w:rsidR="002363E4" w:rsidRDefault="002363E4" w:rsidP="00C15C01">
            <w:pPr>
              <w:pStyle w:val="Style3"/>
              <w:widowControl/>
              <w:spacing w:line="240" w:lineRule="auto"/>
              <w:ind w:right="22"/>
              <w:rPr>
                <w:rStyle w:val="FontStyle13"/>
                <w:b/>
                <w:sz w:val="24"/>
                <w:szCs w:val="24"/>
              </w:rPr>
            </w:pPr>
            <w:r w:rsidRPr="00F00629">
              <w:rPr>
                <w:rStyle w:val="FontStyle13"/>
                <w:b/>
                <w:sz w:val="24"/>
                <w:szCs w:val="24"/>
              </w:rPr>
              <w:t>Коммуникативные  УУД</w:t>
            </w:r>
          </w:p>
          <w:p w:rsidR="00CA015C" w:rsidRPr="00F00629" w:rsidRDefault="00A6503C" w:rsidP="00CA015C">
            <w:pPr>
              <w:pStyle w:val="Default"/>
              <w:jc w:val="both"/>
              <w:rPr>
                <w:rStyle w:val="FontStyle12"/>
                <w:sz w:val="24"/>
                <w:szCs w:val="24"/>
              </w:rPr>
            </w:pPr>
            <w:r w:rsidRPr="00F00629">
              <w:rPr>
                <w:rFonts w:ascii="Times New Roman" w:hAnsi="Times New Roman" w:cs="Times New Roman"/>
              </w:rPr>
              <w:t>Умение вступать в диалог с учителем, одноклассниками.</w:t>
            </w:r>
          </w:p>
          <w:p w:rsidR="00DF29BE" w:rsidRPr="00F00629" w:rsidRDefault="00DF29BE" w:rsidP="00C15C01">
            <w:pPr>
              <w:pStyle w:val="Style4"/>
              <w:widowControl/>
              <w:spacing w:line="240" w:lineRule="auto"/>
              <w:ind w:left="28" w:right="34" w:firstLine="289"/>
              <w:rPr>
                <w:rStyle w:val="FontStyle12"/>
                <w:sz w:val="24"/>
                <w:szCs w:val="24"/>
              </w:rPr>
            </w:pPr>
          </w:p>
          <w:p w:rsidR="00CA015C" w:rsidRDefault="00CA015C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</w:p>
          <w:p w:rsidR="00CA015C" w:rsidRDefault="00CA015C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</w:p>
          <w:p w:rsidR="002363E4" w:rsidRDefault="002363E4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Личностные  УУД</w:t>
            </w:r>
          </w:p>
          <w:p w:rsidR="002363E4" w:rsidRDefault="002363E4" w:rsidP="00C15C01">
            <w:pPr>
              <w:pStyle w:val="Style3"/>
              <w:widowControl/>
              <w:spacing w:line="240" w:lineRule="auto"/>
              <w:ind w:right="94"/>
              <w:rPr>
                <w:rStyle w:val="FontStyle18"/>
                <w:sz w:val="24"/>
                <w:szCs w:val="24"/>
              </w:rPr>
            </w:pPr>
            <w:r w:rsidRPr="00F00629">
              <w:t xml:space="preserve">Умение работать с разными материалами и инструментами </w:t>
            </w:r>
            <w:r>
              <w:rPr>
                <w:rStyle w:val="FontStyle18"/>
                <w:sz w:val="24"/>
                <w:szCs w:val="24"/>
              </w:rPr>
              <w:t xml:space="preserve">Участие в творческом, </w:t>
            </w:r>
            <w:r w:rsidRPr="00F00629">
              <w:rPr>
                <w:rStyle w:val="FontStyle18"/>
                <w:sz w:val="24"/>
                <w:szCs w:val="24"/>
              </w:rPr>
              <w:t>созидательном процессе.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</w:p>
          <w:p w:rsidR="002363E4" w:rsidRDefault="002363E4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Способность к самооценке своих действий, поступков.</w:t>
            </w:r>
          </w:p>
          <w:p w:rsidR="002363E4" w:rsidRPr="004D6275" w:rsidRDefault="002363E4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c0"/>
              </w:rPr>
              <w:t>Умение соблюдать технику безопасности и правила работы с инструментами при организации рабочего места.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Регулятивные УУД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Планирование последовательности практических действий для реализации замысла, поставленной задачи.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5"/>
                <w:i w:val="0"/>
                <w:iCs w:val="0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Самоконтроль результата практической деятельности путем сравнения его с эталоном (рисунком, схемой, чертежом).</w:t>
            </w:r>
          </w:p>
          <w:p w:rsidR="002363E4" w:rsidRPr="002363E4" w:rsidRDefault="002363E4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2"/>
                <w:b/>
                <w:sz w:val="24"/>
                <w:szCs w:val="24"/>
              </w:rPr>
              <w:t>Познавательные УУД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Осуществление поиска необходимой информации в учебнике</w:t>
            </w:r>
            <w:r w:rsidR="00A6503C">
              <w:rPr>
                <w:rStyle w:val="FontStyle12"/>
                <w:sz w:val="24"/>
                <w:szCs w:val="24"/>
              </w:rPr>
              <w:t>.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lastRenderedPageBreak/>
              <w:t>Чтение графических изображений (рисунки, простейшие чертежи и эскизы, схемы).</w:t>
            </w:r>
          </w:p>
          <w:p w:rsidR="002363E4" w:rsidRPr="00F00629" w:rsidRDefault="002363E4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Выполнение инструкций, несложных алгоритмов при решении учебных задач.</w:t>
            </w:r>
          </w:p>
          <w:p w:rsidR="002363E4" w:rsidRDefault="002363E4" w:rsidP="00C15C01">
            <w:pPr>
              <w:pStyle w:val="Style3"/>
              <w:widowControl/>
              <w:spacing w:line="240" w:lineRule="auto"/>
              <w:ind w:right="22"/>
              <w:rPr>
                <w:rStyle w:val="FontStyle13"/>
                <w:b/>
                <w:sz w:val="24"/>
                <w:szCs w:val="24"/>
              </w:rPr>
            </w:pPr>
            <w:r w:rsidRPr="00F00629">
              <w:rPr>
                <w:rStyle w:val="FontStyle13"/>
                <w:b/>
                <w:sz w:val="24"/>
                <w:szCs w:val="24"/>
              </w:rPr>
              <w:t>Коммуникативные  УУД</w:t>
            </w:r>
          </w:p>
          <w:p w:rsidR="00A6503C" w:rsidRPr="00F00629" w:rsidRDefault="00A6503C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Умение вступать в диалог с учителем, одноклассниками.</w:t>
            </w:r>
          </w:p>
          <w:p w:rsidR="00A6503C" w:rsidRPr="00A6503C" w:rsidRDefault="00A6503C" w:rsidP="00C15C01">
            <w:pPr>
              <w:pStyle w:val="Default"/>
              <w:jc w:val="both"/>
              <w:rPr>
                <w:rStyle w:val="FontStyle15"/>
                <w:i w:val="0"/>
                <w:iCs w:val="0"/>
                <w:sz w:val="24"/>
                <w:szCs w:val="24"/>
              </w:rPr>
            </w:pPr>
            <w:r w:rsidRPr="00F00629">
              <w:rPr>
                <w:rFonts w:ascii="Times New Roman" w:hAnsi="Times New Roman" w:cs="Times New Roman"/>
              </w:rPr>
              <w:t>Участие в общей беседе, соблюдая правила речевого поведения.</w:t>
            </w:r>
          </w:p>
          <w:p w:rsidR="002363E4" w:rsidRDefault="002363E4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0" w:firstLine="0"/>
              <w:jc w:val="both"/>
              <w:rPr>
                <w:rStyle w:val="FontStyle13"/>
                <w:sz w:val="24"/>
                <w:szCs w:val="24"/>
              </w:rPr>
            </w:pPr>
            <w:r w:rsidRPr="00F00629">
              <w:rPr>
                <w:rStyle w:val="FontStyle13"/>
                <w:sz w:val="24"/>
                <w:szCs w:val="24"/>
              </w:rPr>
              <w:t>Умение задавать вопросы, необходимые для организации сотрудничества с партнером</w:t>
            </w:r>
            <w:r w:rsidR="00264FCD" w:rsidRPr="00F00629">
              <w:rPr>
                <w:rStyle w:val="FontStyle13"/>
                <w:sz w:val="24"/>
                <w:szCs w:val="24"/>
              </w:rPr>
              <w:t xml:space="preserve">. </w:t>
            </w:r>
          </w:p>
          <w:p w:rsidR="00A6503C" w:rsidRDefault="00A6503C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0" w:firstLine="0"/>
              <w:jc w:val="both"/>
              <w:rPr>
                <w:rStyle w:val="FontStyle13"/>
                <w:sz w:val="24"/>
                <w:szCs w:val="24"/>
              </w:rPr>
            </w:pPr>
          </w:p>
          <w:p w:rsidR="00A6503C" w:rsidRDefault="00A6503C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0" w:firstLine="0"/>
              <w:jc w:val="both"/>
              <w:rPr>
                <w:rStyle w:val="FontStyle13"/>
                <w:sz w:val="24"/>
                <w:szCs w:val="24"/>
              </w:rPr>
            </w:pPr>
          </w:p>
          <w:p w:rsidR="00A6503C" w:rsidRDefault="00A6503C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0" w:firstLine="0"/>
              <w:jc w:val="both"/>
              <w:rPr>
                <w:rStyle w:val="FontStyle13"/>
                <w:sz w:val="24"/>
                <w:szCs w:val="24"/>
              </w:rPr>
            </w:pPr>
          </w:p>
          <w:p w:rsidR="00A6503C" w:rsidRDefault="00A6503C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0" w:firstLine="0"/>
              <w:jc w:val="both"/>
              <w:rPr>
                <w:rStyle w:val="FontStyle15"/>
                <w:i w:val="0"/>
                <w:iCs w:val="0"/>
                <w:sz w:val="24"/>
                <w:szCs w:val="24"/>
              </w:rPr>
            </w:pPr>
          </w:p>
          <w:p w:rsidR="0001479D" w:rsidRDefault="0001479D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0" w:firstLine="0"/>
              <w:jc w:val="both"/>
              <w:rPr>
                <w:rStyle w:val="FontStyle15"/>
                <w:i w:val="0"/>
                <w:iCs w:val="0"/>
                <w:sz w:val="24"/>
                <w:szCs w:val="24"/>
              </w:rPr>
            </w:pPr>
          </w:p>
          <w:p w:rsidR="0001479D" w:rsidRDefault="0001479D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0" w:firstLine="0"/>
              <w:jc w:val="both"/>
              <w:rPr>
                <w:rStyle w:val="FontStyle15"/>
                <w:i w:val="0"/>
                <w:iCs w:val="0"/>
                <w:sz w:val="24"/>
                <w:szCs w:val="24"/>
              </w:rPr>
            </w:pPr>
          </w:p>
          <w:p w:rsidR="0001479D" w:rsidRDefault="0001479D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0" w:firstLine="0"/>
              <w:jc w:val="both"/>
              <w:rPr>
                <w:rStyle w:val="FontStyle15"/>
                <w:i w:val="0"/>
                <w:iCs w:val="0"/>
                <w:sz w:val="24"/>
                <w:szCs w:val="24"/>
              </w:rPr>
            </w:pPr>
          </w:p>
          <w:p w:rsidR="004D6275" w:rsidRDefault="004D6275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0" w:firstLine="0"/>
              <w:jc w:val="both"/>
              <w:rPr>
                <w:rStyle w:val="FontStyle15"/>
                <w:i w:val="0"/>
                <w:iCs w:val="0"/>
                <w:sz w:val="24"/>
                <w:szCs w:val="24"/>
              </w:rPr>
            </w:pPr>
          </w:p>
          <w:p w:rsidR="00A6503C" w:rsidRDefault="00A6503C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sz w:val="24"/>
                <w:szCs w:val="24"/>
              </w:rPr>
            </w:pPr>
          </w:p>
          <w:p w:rsidR="00A6503C" w:rsidRDefault="00DF29BE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 xml:space="preserve"> </w:t>
            </w:r>
            <w:r w:rsidR="00A6503C" w:rsidRPr="00F00629">
              <w:rPr>
                <w:rStyle w:val="FontStyle16"/>
                <w:b/>
                <w:sz w:val="24"/>
                <w:szCs w:val="24"/>
              </w:rPr>
              <w:t>Личностные  УУД</w:t>
            </w:r>
          </w:p>
          <w:p w:rsidR="00A6503C" w:rsidRDefault="00A6503C" w:rsidP="00C15C01">
            <w:pPr>
              <w:pStyle w:val="Style3"/>
              <w:widowControl/>
              <w:spacing w:line="240" w:lineRule="auto"/>
              <w:ind w:right="94"/>
              <w:rPr>
                <w:rStyle w:val="FontStyle18"/>
                <w:sz w:val="24"/>
                <w:szCs w:val="24"/>
              </w:rPr>
            </w:pPr>
            <w:r w:rsidRPr="00F00629">
              <w:t xml:space="preserve">Умение работать с разными материалами и инструментами </w:t>
            </w:r>
            <w:r>
              <w:rPr>
                <w:rStyle w:val="FontStyle18"/>
                <w:sz w:val="24"/>
                <w:szCs w:val="24"/>
              </w:rPr>
              <w:t xml:space="preserve">Участие в творческом, </w:t>
            </w:r>
            <w:r w:rsidRPr="00F00629">
              <w:rPr>
                <w:rStyle w:val="FontStyle18"/>
                <w:sz w:val="24"/>
                <w:szCs w:val="24"/>
              </w:rPr>
              <w:t>созидательном процессе.</w:t>
            </w:r>
            <w:r>
              <w:rPr>
                <w:rStyle w:val="FontStyle18"/>
                <w:sz w:val="24"/>
                <w:szCs w:val="24"/>
              </w:rPr>
              <w:t xml:space="preserve"> </w:t>
            </w:r>
          </w:p>
          <w:p w:rsidR="00A6503C" w:rsidRDefault="00A6503C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Способность к самооценке своих действий, поступков.</w:t>
            </w:r>
          </w:p>
          <w:p w:rsidR="00A6503C" w:rsidRPr="00F00629" w:rsidRDefault="00A6503C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c0"/>
              </w:rPr>
              <w:t>Умение соблюдать технику безопасности и правила работы с инструментами при организации рабочего места.</w:t>
            </w:r>
          </w:p>
          <w:p w:rsidR="00A6503C" w:rsidRPr="00F00629" w:rsidRDefault="00A6503C" w:rsidP="00C15C01">
            <w:pPr>
              <w:pStyle w:val="Style9"/>
              <w:widowControl/>
              <w:tabs>
                <w:tab w:val="left" w:pos="269"/>
              </w:tabs>
              <w:spacing w:line="240" w:lineRule="auto"/>
              <w:ind w:firstLine="0"/>
              <w:rPr>
                <w:rStyle w:val="FontStyle16"/>
                <w:sz w:val="24"/>
                <w:szCs w:val="24"/>
              </w:rPr>
            </w:pPr>
          </w:p>
          <w:p w:rsidR="00A6503C" w:rsidRPr="00F00629" w:rsidRDefault="00A6503C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Регулятивные УУД</w:t>
            </w:r>
          </w:p>
          <w:p w:rsidR="00A6503C" w:rsidRPr="00F00629" w:rsidRDefault="00A6503C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Планирование последовательности практических действий для реализации замысла, поставленной задачи.</w:t>
            </w:r>
          </w:p>
          <w:p w:rsidR="00A6503C" w:rsidRPr="00F00629" w:rsidRDefault="00A6503C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Самоконтроль результата практической деятельности путем сравнения его с эталоном (рисунком, схемой, чертежом).</w:t>
            </w:r>
          </w:p>
          <w:p w:rsidR="00A6503C" w:rsidRPr="00F00629" w:rsidRDefault="00A6503C" w:rsidP="00C15C01">
            <w:pPr>
              <w:pStyle w:val="Style3"/>
              <w:widowControl/>
              <w:spacing w:line="240" w:lineRule="auto"/>
              <w:rPr>
                <w:rStyle w:val="FontStyle15"/>
                <w:i w:val="0"/>
                <w:iCs w:val="0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Оценка результата</w:t>
            </w:r>
            <w:r w:rsidRPr="00F00629">
              <w:rPr>
                <w:rStyle w:val="FontStyle16"/>
                <w:sz w:val="24"/>
                <w:szCs w:val="24"/>
              </w:rPr>
              <w:t xml:space="preserve"> практической деятельности путем проверки изделия в действии.</w:t>
            </w:r>
          </w:p>
          <w:p w:rsidR="00A6503C" w:rsidRPr="00A6503C" w:rsidRDefault="00A6503C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2"/>
                <w:b/>
                <w:sz w:val="24"/>
                <w:szCs w:val="24"/>
              </w:rPr>
              <w:t>Познавательные УУД</w:t>
            </w:r>
          </w:p>
          <w:p w:rsidR="0001479D" w:rsidRDefault="00A6503C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Осуществление поиска не</w:t>
            </w:r>
            <w:r>
              <w:rPr>
                <w:rStyle w:val="FontStyle12"/>
                <w:sz w:val="24"/>
                <w:szCs w:val="24"/>
              </w:rPr>
              <w:t>обходимой информации в учебнике</w:t>
            </w:r>
            <w:r w:rsidRPr="00F00629">
              <w:rPr>
                <w:rStyle w:val="FontStyle12"/>
                <w:sz w:val="24"/>
                <w:szCs w:val="24"/>
              </w:rPr>
              <w:t xml:space="preserve"> </w:t>
            </w:r>
          </w:p>
          <w:p w:rsidR="00A6503C" w:rsidRPr="00F00629" w:rsidRDefault="00A6503C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Чтение графических изображений (рисунки, простейшие чертежи и эскизы, схемы).</w:t>
            </w:r>
          </w:p>
          <w:p w:rsidR="00A6503C" w:rsidRDefault="00A6503C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 xml:space="preserve">Моделирование несложных изделий с разными конструктивными </w:t>
            </w:r>
            <w:r w:rsidRPr="00F00629">
              <w:rPr>
                <w:rStyle w:val="FontStyle12"/>
                <w:sz w:val="24"/>
                <w:szCs w:val="24"/>
              </w:rPr>
              <w:lastRenderedPageBreak/>
              <w:t>особенностями.</w:t>
            </w:r>
          </w:p>
          <w:p w:rsidR="00A6503C" w:rsidRPr="00F00629" w:rsidRDefault="00A6503C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Выполнение инструкций, несложных алгоритмов при решении учебных задач.</w:t>
            </w:r>
          </w:p>
          <w:p w:rsidR="00A6503C" w:rsidRPr="00A6503C" w:rsidRDefault="00A6503C" w:rsidP="00C15C01">
            <w:pPr>
              <w:pStyle w:val="Style3"/>
              <w:widowControl/>
              <w:spacing w:line="240" w:lineRule="auto"/>
              <w:ind w:right="22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  <w:r w:rsidRPr="00F00629">
              <w:rPr>
                <w:rStyle w:val="FontStyle13"/>
                <w:b/>
                <w:sz w:val="24"/>
                <w:szCs w:val="24"/>
              </w:rPr>
              <w:t>Коммуникативные  УУД</w:t>
            </w:r>
          </w:p>
          <w:p w:rsidR="00A6503C" w:rsidRPr="00F00629" w:rsidRDefault="00A6503C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Умение вступать в диалог с учителем, одноклассниками.</w:t>
            </w:r>
          </w:p>
          <w:p w:rsidR="00A6503C" w:rsidRPr="00F00629" w:rsidRDefault="00A6503C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Участие в общей беседе, соблюдая правила речевого поведения.</w:t>
            </w:r>
          </w:p>
          <w:p w:rsidR="00A6503C" w:rsidRPr="00F00629" w:rsidRDefault="00A6503C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Умение слушать и отвечать на вопросы других.</w:t>
            </w:r>
          </w:p>
          <w:p w:rsidR="00A6503C" w:rsidRPr="00F00629" w:rsidRDefault="00A6503C" w:rsidP="00C15C01">
            <w:pPr>
              <w:pStyle w:val="Style7"/>
              <w:widowControl/>
              <w:tabs>
                <w:tab w:val="left" w:pos="233"/>
              </w:tabs>
              <w:spacing w:line="240" w:lineRule="auto"/>
              <w:ind w:right="77" w:firstLine="0"/>
              <w:jc w:val="both"/>
              <w:rPr>
                <w:rStyle w:val="FontStyle13"/>
                <w:sz w:val="24"/>
                <w:szCs w:val="24"/>
              </w:rPr>
            </w:pPr>
          </w:p>
          <w:p w:rsidR="0001479D" w:rsidRPr="00F00629" w:rsidRDefault="0001479D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Личностные  УУД</w:t>
            </w:r>
          </w:p>
          <w:p w:rsidR="00683656" w:rsidRP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t xml:space="preserve">Умение работать с разными материалами и инструментами </w:t>
            </w:r>
          </w:p>
          <w:p w:rsidR="00683656" w:rsidRPr="00F00629" w:rsidRDefault="00683656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Регулятивные УУД</w:t>
            </w:r>
          </w:p>
          <w:p w:rsidR="00683656" w:rsidRPr="00F00629" w:rsidRDefault="00683656" w:rsidP="00C15C0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Самоконтроль результата практической деятельности путем сравнения его с эталоном (рисунком, схемой, чертежом).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2"/>
                <w:b/>
                <w:sz w:val="24"/>
                <w:szCs w:val="24"/>
              </w:rPr>
              <w:t>Познавательные УУД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>Моделирование несложных изделий с разными конструктивными особенностями.</w:t>
            </w:r>
            <w:r w:rsidRPr="00F00629">
              <w:rPr>
                <w:rStyle w:val="FontStyle16"/>
                <w:sz w:val="24"/>
                <w:szCs w:val="24"/>
              </w:rPr>
              <w:t xml:space="preserve"> 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Сравнение конструктивных и декоративных особенностей предметов быта и установление их связи с выполняемыми утилитарными функциями.</w:t>
            </w:r>
          </w:p>
          <w:p w:rsidR="00683656" w:rsidRP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Сравнение различных видов конструкций и способов их сборки.</w:t>
            </w:r>
          </w:p>
          <w:p w:rsidR="00683656" w:rsidRPr="00A6503C" w:rsidRDefault="00683656" w:rsidP="00C15C01">
            <w:pPr>
              <w:pStyle w:val="Style3"/>
              <w:widowControl/>
              <w:spacing w:line="240" w:lineRule="auto"/>
              <w:ind w:right="22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  <w:r w:rsidRPr="00F00629">
              <w:rPr>
                <w:rStyle w:val="FontStyle13"/>
                <w:b/>
                <w:sz w:val="24"/>
                <w:szCs w:val="24"/>
              </w:rPr>
              <w:t>Коммуникативные  УУД</w:t>
            </w:r>
          </w:p>
          <w:p w:rsidR="00683656" w:rsidRPr="00F00629" w:rsidRDefault="00683656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Умение вступать в диалог с учителем, одноклассниками.</w:t>
            </w:r>
          </w:p>
          <w:p w:rsidR="00683656" w:rsidRPr="00F00629" w:rsidRDefault="00683656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Участие в общей беседе, соблюдая правила речевого поведения.</w:t>
            </w:r>
          </w:p>
          <w:p w:rsidR="00683656" w:rsidRPr="00F00629" w:rsidRDefault="00683656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Умение слушать и отвечать на вопросы других.</w:t>
            </w:r>
          </w:p>
          <w:p w:rsidR="00DF29BE" w:rsidRDefault="00DF29BE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F05922" w:rsidRPr="00F00629" w:rsidRDefault="00F05922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Личностные  УУД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8"/>
                <w:sz w:val="24"/>
                <w:szCs w:val="24"/>
              </w:rPr>
            </w:pPr>
            <w:r w:rsidRPr="00F00629">
              <w:t xml:space="preserve">Умение работать с разными материалами и инструментами </w:t>
            </w:r>
          </w:p>
          <w:p w:rsidR="00683656" w:rsidRPr="00F00629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Способность к самооценке своих действий</w:t>
            </w:r>
            <w:r>
              <w:rPr>
                <w:rStyle w:val="FontStyle16"/>
                <w:sz w:val="24"/>
                <w:szCs w:val="24"/>
              </w:rPr>
              <w:t>.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Регулятивные УУД</w:t>
            </w:r>
          </w:p>
          <w:p w:rsidR="00683656" w:rsidRPr="00683656" w:rsidRDefault="00683656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Оценка результата практической деятельности путем проверки изделия в действии.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2"/>
                <w:b/>
                <w:sz w:val="24"/>
                <w:szCs w:val="24"/>
              </w:rPr>
              <w:t>Познавательные УУД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Сравнение конструктивных и декоративных особенностей предметов быта и установление их связи с выполняемыми утилитарными функциями.</w:t>
            </w:r>
          </w:p>
          <w:p w:rsidR="00683656" w:rsidRPr="00A6503C" w:rsidRDefault="00683656" w:rsidP="00C15C01">
            <w:pPr>
              <w:pStyle w:val="Style3"/>
              <w:widowControl/>
              <w:spacing w:line="240" w:lineRule="auto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lastRenderedPageBreak/>
              <w:t>Сравнение различных видов конструкций и способов их сборки.</w:t>
            </w:r>
          </w:p>
          <w:p w:rsidR="00683656" w:rsidRPr="00A6503C" w:rsidRDefault="00683656" w:rsidP="00C15C01">
            <w:pPr>
              <w:pStyle w:val="Style3"/>
              <w:widowControl/>
              <w:spacing w:line="240" w:lineRule="auto"/>
              <w:ind w:right="22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  <w:r w:rsidRPr="00F00629">
              <w:rPr>
                <w:rStyle w:val="FontStyle13"/>
                <w:b/>
                <w:sz w:val="24"/>
                <w:szCs w:val="24"/>
              </w:rPr>
              <w:t>Коммуникативные  УУД</w:t>
            </w:r>
          </w:p>
          <w:p w:rsidR="00683656" w:rsidRPr="00F00629" w:rsidRDefault="00683656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Умение вступать в диалог с учителем, одноклассниками.</w:t>
            </w:r>
          </w:p>
          <w:p w:rsidR="00683656" w:rsidRPr="00F00629" w:rsidRDefault="00683656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Участие в общей беседе, соблюдая правила речевого поведения.</w:t>
            </w:r>
          </w:p>
          <w:p w:rsidR="0001479D" w:rsidRDefault="00683656" w:rsidP="00BF0DE8">
            <w:pPr>
              <w:pStyle w:val="Default"/>
              <w:jc w:val="both"/>
              <w:rPr>
                <w:rStyle w:val="FontStyle12"/>
                <w:sz w:val="24"/>
                <w:szCs w:val="24"/>
              </w:rPr>
            </w:pPr>
            <w:r w:rsidRPr="00F00629">
              <w:rPr>
                <w:rFonts w:ascii="Times New Roman" w:hAnsi="Times New Roman" w:cs="Times New Roman"/>
              </w:rPr>
              <w:t>Умение слушать и отвечать на вопросы других.</w:t>
            </w:r>
          </w:p>
          <w:p w:rsidR="0001479D" w:rsidRPr="00F00629" w:rsidRDefault="0001479D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Личностные  УУД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8"/>
                <w:sz w:val="24"/>
                <w:szCs w:val="24"/>
              </w:rPr>
            </w:pPr>
            <w:r w:rsidRPr="00F00629">
              <w:t>Умение работать с разными материалами и инструментами</w:t>
            </w:r>
            <w:proofErr w:type="gramStart"/>
            <w:r w:rsidRPr="00F00629">
              <w:t xml:space="preserve"> </w:t>
            </w:r>
            <w:r>
              <w:t>.</w:t>
            </w:r>
            <w:proofErr w:type="gramEnd"/>
          </w:p>
          <w:p w:rsidR="00683656" w:rsidRPr="00F00629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Способность к самооценке своих действий</w:t>
            </w:r>
            <w:r>
              <w:rPr>
                <w:rStyle w:val="FontStyle16"/>
                <w:sz w:val="24"/>
                <w:szCs w:val="24"/>
              </w:rPr>
              <w:t>.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Регулятивные УУД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Самоконтроль результата практической деятельности путем сравнения его с эталоном (рисунком, схемой, чертежом).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2"/>
                <w:b/>
                <w:sz w:val="24"/>
                <w:szCs w:val="24"/>
              </w:rPr>
              <w:t>Познавательные УУД</w:t>
            </w:r>
          </w:p>
          <w:p w:rsidR="00683656" w:rsidRDefault="00683656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9"/>
                <w:sz w:val="24"/>
                <w:szCs w:val="24"/>
              </w:rPr>
              <w:t xml:space="preserve">Чтение </w:t>
            </w:r>
            <w:r w:rsidRPr="00F00629">
              <w:rPr>
                <w:rStyle w:val="FontStyle16"/>
                <w:sz w:val="24"/>
                <w:szCs w:val="24"/>
              </w:rPr>
              <w:t>графических изображений (рисунки, простейшие чер</w:t>
            </w:r>
            <w:r w:rsidRPr="00F00629">
              <w:rPr>
                <w:rStyle w:val="FontStyle19"/>
                <w:sz w:val="24"/>
                <w:szCs w:val="24"/>
              </w:rPr>
              <w:t xml:space="preserve">тежи </w:t>
            </w:r>
            <w:r w:rsidRPr="00F00629">
              <w:rPr>
                <w:rStyle w:val="FontStyle16"/>
                <w:sz w:val="24"/>
                <w:szCs w:val="24"/>
              </w:rPr>
              <w:t>и эскизы, схемы).</w:t>
            </w:r>
          </w:p>
          <w:p w:rsidR="00683656" w:rsidRPr="00A6503C" w:rsidRDefault="00683656" w:rsidP="00C15C01">
            <w:pPr>
              <w:pStyle w:val="Style3"/>
              <w:widowControl/>
              <w:spacing w:line="240" w:lineRule="auto"/>
              <w:ind w:right="22"/>
              <w:rPr>
                <w:rStyle w:val="FontStyle15"/>
                <w:b/>
                <w:i w:val="0"/>
                <w:iCs w:val="0"/>
                <w:sz w:val="24"/>
                <w:szCs w:val="24"/>
              </w:rPr>
            </w:pPr>
            <w:r w:rsidRPr="00F00629">
              <w:rPr>
                <w:rStyle w:val="FontStyle13"/>
                <w:b/>
                <w:sz w:val="24"/>
                <w:szCs w:val="24"/>
              </w:rPr>
              <w:t>Коммуникативные  УУД</w:t>
            </w:r>
          </w:p>
          <w:p w:rsidR="00683656" w:rsidRPr="00F00629" w:rsidRDefault="00683656" w:rsidP="00C15C0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00629">
              <w:rPr>
                <w:rFonts w:ascii="Times New Roman" w:hAnsi="Times New Roman" w:cs="Times New Roman"/>
              </w:rPr>
              <w:t>Умение слушать и отвечать на вопросы других.</w:t>
            </w:r>
          </w:p>
          <w:p w:rsidR="004D6275" w:rsidRDefault="004D6275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</w:p>
          <w:p w:rsidR="0001479D" w:rsidRDefault="0001479D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Личностные  УУД</w:t>
            </w:r>
          </w:p>
          <w:p w:rsidR="0001479D" w:rsidRDefault="0001479D" w:rsidP="00C15C01">
            <w:pPr>
              <w:pStyle w:val="Style3"/>
              <w:widowControl/>
              <w:spacing w:line="240" w:lineRule="auto"/>
              <w:ind w:right="94"/>
              <w:rPr>
                <w:rStyle w:val="FontStyle18"/>
                <w:sz w:val="24"/>
                <w:szCs w:val="24"/>
              </w:rPr>
            </w:pPr>
            <w:r w:rsidRPr="00F00629">
              <w:t>Умение работать с разными материалами и инструментами</w:t>
            </w:r>
            <w:proofErr w:type="gramStart"/>
            <w:r w:rsidRPr="00F00629">
              <w:t xml:space="preserve"> </w:t>
            </w:r>
            <w:r>
              <w:t>.</w:t>
            </w:r>
            <w:proofErr w:type="gramEnd"/>
          </w:p>
          <w:p w:rsidR="0001479D" w:rsidRPr="00F00629" w:rsidRDefault="0001479D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Способность к самооценке своих действий</w:t>
            </w:r>
            <w:r>
              <w:rPr>
                <w:rStyle w:val="FontStyle16"/>
                <w:sz w:val="24"/>
                <w:szCs w:val="24"/>
              </w:rPr>
              <w:t>.</w:t>
            </w:r>
          </w:p>
          <w:p w:rsidR="0001479D" w:rsidRDefault="0001479D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Регулятивные УУД</w:t>
            </w:r>
          </w:p>
          <w:p w:rsidR="0001479D" w:rsidRDefault="0001479D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Планирование последовательности практических действий для реализации замысла, поставленной задачи.</w:t>
            </w:r>
          </w:p>
          <w:p w:rsidR="0001479D" w:rsidRDefault="0001479D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2"/>
                <w:b/>
                <w:sz w:val="24"/>
                <w:szCs w:val="24"/>
              </w:rPr>
              <w:t>Познавательные УУД</w:t>
            </w:r>
          </w:p>
          <w:p w:rsidR="0001479D" w:rsidRDefault="0001479D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Конструирование объектов с учетом технических и декоративно-художественных условий: определение особенностей конструкции, подбор соответствующих материалов и инструментов.</w:t>
            </w:r>
          </w:p>
          <w:p w:rsidR="0001479D" w:rsidRDefault="0001479D" w:rsidP="00C15C01">
            <w:pPr>
              <w:pStyle w:val="Style3"/>
              <w:widowControl/>
              <w:spacing w:line="240" w:lineRule="auto"/>
              <w:ind w:right="22"/>
              <w:rPr>
                <w:rStyle w:val="FontStyle13"/>
                <w:b/>
                <w:sz w:val="24"/>
                <w:szCs w:val="24"/>
              </w:rPr>
            </w:pPr>
            <w:r w:rsidRPr="00F00629">
              <w:rPr>
                <w:rStyle w:val="FontStyle13"/>
                <w:b/>
                <w:sz w:val="24"/>
                <w:szCs w:val="24"/>
              </w:rPr>
              <w:t>Коммуникативные  УУД</w:t>
            </w:r>
          </w:p>
          <w:p w:rsidR="0001479D" w:rsidRPr="0001479D" w:rsidRDefault="0001479D" w:rsidP="00C15C01">
            <w:pPr>
              <w:pStyle w:val="Style3"/>
              <w:widowControl/>
              <w:spacing w:line="240" w:lineRule="auto"/>
              <w:ind w:right="22"/>
              <w:rPr>
                <w:b/>
              </w:rPr>
            </w:pPr>
            <w:r w:rsidRPr="00F00629">
              <w:rPr>
                <w:rStyle w:val="FontStyle12"/>
                <w:sz w:val="24"/>
                <w:szCs w:val="24"/>
              </w:rPr>
              <w:t xml:space="preserve"> </w:t>
            </w:r>
            <w:r w:rsidRPr="00F00629">
              <w:t xml:space="preserve">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 </w:t>
            </w:r>
          </w:p>
          <w:p w:rsidR="00DF29BE" w:rsidRDefault="00DF29BE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F319DE" w:rsidRPr="00F00629" w:rsidRDefault="00F319DE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01479D" w:rsidRDefault="0001479D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Личностные  УУД</w:t>
            </w:r>
          </w:p>
          <w:p w:rsidR="0001479D" w:rsidRDefault="0001479D" w:rsidP="00C15C01">
            <w:pPr>
              <w:pStyle w:val="Style3"/>
              <w:widowControl/>
              <w:spacing w:line="240" w:lineRule="auto"/>
              <w:ind w:right="94"/>
              <w:rPr>
                <w:rStyle w:val="FontStyle18"/>
                <w:sz w:val="24"/>
                <w:szCs w:val="24"/>
              </w:rPr>
            </w:pPr>
            <w:r w:rsidRPr="00F00629">
              <w:t>Умение работать с разными материалами и инструментами</w:t>
            </w:r>
            <w:proofErr w:type="gramStart"/>
            <w:r w:rsidRPr="00F00629">
              <w:t xml:space="preserve"> </w:t>
            </w:r>
            <w:r>
              <w:t>.</w:t>
            </w:r>
            <w:proofErr w:type="gramEnd"/>
          </w:p>
          <w:p w:rsidR="0001479D" w:rsidRDefault="0001479D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Регулятивные УУД</w:t>
            </w:r>
          </w:p>
          <w:p w:rsidR="0001479D" w:rsidRDefault="0001479D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lastRenderedPageBreak/>
              <w:t>Оценка результата практической деятельности путем проверки изделия в действии.</w:t>
            </w:r>
          </w:p>
          <w:p w:rsidR="00254091" w:rsidRDefault="0001479D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rPr>
                <w:rStyle w:val="FontStyle12"/>
                <w:b/>
                <w:sz w:val="24"/>
                <w:szCs w:val="24"/>
              </w:rPr>
              <w:t>Познавательные УУД</w:t>
            </w:r>
          </w:p>
          <w:p w:rsidR="0001479D" w:rsidRDefault="00254091" w:rsidP="00C15C01">
            <w:pPr>
              <w:pStyle w:val="Style3"/>
              <w:widowControl/>
              <w:spacing w:line="240" w:lineRule="auto"/>
              <w:ind w:right="94"/>
              <w:rPr>
                <w:rStyle w:val="FontStyle12"/>
                <w:b/>
                <w:sz w:val="24"/>
                <w:szCs w:val="24"/>
              </w:rPr>
            </w:pPr>
            <w:r w:rsidRPr="00F00629">
              <w:t>Умение работать с технологической картой, выполнять технологические операции при изготовлении любых изделий;</w:t>
            </w:r>
          </w:p>
          <w:p w:rsidR="0001479D" w:rsidRDefault="0001479D" w:rsidP="00C15C01">
            <w:pPr>
              <w:pStyle w:val="Style3"/>
              <w:widowControl/>
              <w:spacing w:line="240" w:lineRule="auto"/>
              <w:ind w:right="22"/>
              <w:rPr>
                <w:rStyle w:val="FontStyle13"/>
                <w:b/>
                <w:sz w:val="24"/>
                <w:szCs w:val="24"/>
              </w:rPr>
            </w:pPr>
            <w:r w:rsidRPr="00F00629">
              <w:rPr>
                <w:rStyle w:val="FontStyle13"/>
                <w:b/>
                <w:sz w:val="24"/>
                <w:szCs w:val="24"/>
              </w:rPr>
              <w:t>Коммуникативные  УУД</w:t>
            </w:r>
          </w:p>
          <w:p w:rsidR="0001479D" w:rsidRPr="0001479D" w:rsidRDefault="0001479D" w:rsidP="00C15C01">
            <w:pPr>
              <w:pStyle w:val="Style3"/>
              <w:widowControl/>
              <w:spacing w:line="240" w:lineRule="auto"/>
              <w:ind w:right="22"/>
              <w:rPr>
                <w:b/>
              </w:rPr>
            </w:pPr>
            <w:r w:rsidRPr="00F00629">
              <w:t>Умение вступать в диалог с учителем, одноклассниками.</w:t>
            </w:r>
          </w:p>
          <w:p w:rsidR="004D6275" w:rsidRPr="00F00629" w:rsidRDefault="004D6275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254091" w:rsidRDefault="00254091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Личностные  УУД</w:t>
            </w:r>
          </w:p>
          <w:p w:rsidR="00254091" w:rsidRDefault="00254091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sz w:val="24"/>
                <w:szCs w:val="24"/>
              </w:rPr>
            </w:pPr>
            <w:r w:rsidRPr="00F00629">
              <w:rPr>
                <w:rStyle w:val="FontStyle12"/>
                <w:sz w:val="24"/>
                <w:szCs w:val="24"/>
              </w:rPr>
              <w:t xml:space="preserve">Действия, </w:t>
            </w:r>
            <w:r w:rsidRPr="00F00629">
              <w:rPr>
                <w:rStyle w:val="FontStyle16"/>
                <w:sz w:val="24"/>
                <w:szCs w:val="24"/>
              </w:rPr>
              <w:t>реализующие потребность школьника в социально значимой и социально оцениваемой деятельности</w:t>
            </w:r>
            <w:r>
              <w:rPr>
                <w:rStyle w:val="FontStyle16"/>
                <w:sz w:val="24"/>
                <w:szCs w:val="24"/>
              </w:rPr>
              <w:t>.</w:t>
            </w:r>
          </w:p>
          <w:p w:rsidR="00254091" w:rsidRDefault="00254091" w:rsidP="00C15C01">
            <w:pPr>
              <w:pStyle w:val="Style3"/>
              <w:widowControl/>
              <w:spacing w:line="240" w:lineRule="auto"/>
              <w:ind w:right="94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Действия, характеризующие уважительное отношение к труду людей</w:t>
            </w:r>
            <w:r>
              <w:rPr>
                <w:rStyle w:val="FontStyle16"/>
                <w:sz w:val="24"/>
                <w:szCs w:val="24"/>
              </w:rPr>
              <w:t>.</w:t>
            </w:r>
          </w:p>
          <w:p w:rsidR="00254091" w:rsidRDefault="00254091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b/>
                <w:sz w:val="24"/>
                <w:szCs w:val="24"/>
              </w:rPr>
              <w:t>Регулятивные УУД</w:t>
            </w:r>
          </w:p>
          <w:p w:rsidR="00254091" w:rsidRDefault="00254091" w:rsidP="00C15C01">
            <w:pPr>
              <w:pStyle w:val="Style3"/>
              <w:widowControl/>
              <w:spacing w:line="240" w:lineRule="auto"/>
              <w:rPr>
                <w:rStyle w:val="FontStyle16"/>
                <w:b/>
                <w:sz w:val="24"/>
                <w:szCs w:val="24"/>
              </w:rPr>
            </w:pPr>
            <w:r w:rsidRPr="00F00629">
              <w:rPr>
                <w:rStyle w:val="FontStyle16"/>
                <w:sz w:val="24"/>
                <w:szCs w:val="24"/>
              </w:rPr>
              <w:t>Самоконтроль и корректировка хода практической работы.</w:t>
            </w:r>
          </w:p>
          <w:p w:rsidR="00254091" w:rsidRDefault="00254091" w:rsidP="00C15C01">
            <w:pPr>
              <w:pStyle w:val="Style3"/>
              <w:widowControl/>
              <w:spacing w:line="240" w:lineRule="auto"/>
              <w:ind w:right="22"/>
              <w:rPr>
                <w:rStyle w:val="FontStyle13"/>
                <w:b/>
                <w:sz w:val="24"/>
                <w:szCs w:val="24"/>
              </w:rPr>
            </w:pPr>
            <w:r w:rsidRPr="00F00629">
              <w:rPr>
                <w:rStyle w:val="FontStyle13"/>
                <w:b/>
                <w:sz w:val="24"/>
                <w:szCs w:val="24"/>
              </w:rPr>
              <w:t>Коммуникативные  УУД</w:t>
            </w:r>
          </w:p>
          <w:p w:rsidR="00254091" w:rsidRDefault="00254091" w:rsidP="00C15C01">
            <w:pPr>
              <w:pStyle w:val="Style3"/>
              <w:widowControl/>
              <w:spacing w:line="240" w:lineRule="auto"/>
              <w:ind w:right="22"/>
              <w:rPr>
                <w:rStyle w:val="FontStyle13"/>
                <w:sz w:val="24"/>
                <w:szCs w:val="24"/>
              </w:rPr>
            </w:pPr>
            <w:r w:rsidRPr="00F00629">
              <w:rPr>
                <w:rStyle w:val="FontStyle13"/>
                <w:sz w:val="24"/>
                <w:szCs w:val="24"/>
              </w:rPr>
              <w:t>Умение договариваться, приходить к общему решению в совместной творческой деятельности при решении практических работ, реализации проектов.</w:t>
            </w:r>
          </w:p>
          <w:p w:rsidR="00254091" w:rsidRPr="00254091" w:rsidRDefault="00254091" w:rsidP="00C15C01">
            <w:pPr>
              <w:pStyle w:val="Style3"/>
              <w:widowControl/>
              <w:spacing w:line="240" w:lineRule="auto"/>
              <w:ind w:right="22"/>
              <w:rPr>
                <w:rStyle w:val="FontStyle13"/>
                <w:b/>
                <w:sz w:val="24"/>
                <w:szCs w:val="24"/>
              </w:rPr>
            </w:pPr>
            <w:r w:rsidRPr="00F00629">
              <w:rPr>
                <w:rStyle w:val="FontStyle13"/>
                <w:sz w:val="24"/>
                <w:szCs w:val="24"/>
              </w:rPr>
              <w:t>Умение задавать вопросы, необходимые для организации сотрудничества с партнером</w:t>
            </w:r>
            <w:r w:rsidR="00F05922" w:rsidRPr="00F00629">
              <w:rPr>
                <w:rStyle w:val="FontStyle13"/>
                <w:sz w:val="24"/>
                <w:szCs w:val="24"/>
              </w:rPr>
              <w:t xml:space="preserve">. </w:t>
            </w:r>
          </w:p>
          <w:p w:rsidR="00DF29BE" w:rsidRPr="00F00629" w:rsidRDefault="00DF29BE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DF29BE" w:rsidRPr="00F00629" w:rsidRDefault="00DF29BE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DF29BE" w:rsidRPr="00F00629" w:rsidRDefault="00DF29BE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DF29BE" w:rsidRPr="00F00629" w:rsidRDefault="00DF29BE" w:rsidP="00C15C01">
            <w:pPr>
              <w:pStyle w:val="Style4"/>
              <w:widowControl/>
              <w:spacing w:line="240" w:lineRule="auto"/>
              <w:ind w:right="62" w:firstLine="0"/>
              <w:rPr>
                <w:rStyle w:val="FontStyle12"/>
                <w:sz w:val="24"/>
                <w:szCs w:val="24"/>
              </w:rPr>
            </w:pPr>
          </w:p>
          <w:p w:rsidR="00DF29BE" w:rsidRPr="00F00629" w:rsidRDefault="00DF29BE" w:rsidP="00C15C01">
            <w:pPr>
              <w:pStyle w:val="Style4"/>
              <w:widowControl/>
              <w:spacing w:line="240" w:lineRule="auto"/>
              <w:ind w:left="46" w:right="58" w:firstLine="278"/>
              <w:rPr>
                <w:bCs/>
              </w:rPr>
            </w:pPr>
          </w:p>
        </w:tc>
      </w:tr>
    </w:tbl>
    <w:p w:rsidR="00364063" w:rsidRPr="00F00629" w:rsidRDefault="00002BA4" w:rsidP="006F492C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00629">
        <w:rPr>
          <w:rFonts w:ascii="Times New Roman" w:hAnsi="Times New Roman"/>
          <w:b/>
          <w:sz w:val="24"/>
          <w:szCs w:val="24"/>
        </w:rPr>
        <w:lastRenderedPageBreak/>
        <w:t>Программа формирования УУД, система заданий, ориентированных на формирование УУД</w:t>
      </w:r>
    </w:p>
    <w:p w:rsidR="00364063" w:rsidRPr="00F00629" w:rsidRDefault="00002BA4" w:rsidP="00002BA4">
      <w:pPr>
        <w:pStyle w:val="Style3"/>
        <w:widowControl/>
        <w:spacing w:line="240" w:lineRule="auto"/>
        <w:rPr>
          <w:rStyle w:val="FontStyle16"/>
          <w:b/>
          <w:sz w:val="24"/>
          <w:szCs w:val="24"/>
        </w:rPr>
      </w:pPr>
      <w:r w:rsidRPr="00F00629">
        <w:rPr>
          <w:rStyle w:val="FontStyle16"/>
          <w:b/>
          <w:sz w:val="24"/>
          <w:szCs w:val="24"/>
        </w:rPr>
        <w:t>Личностные УУД</w:t>
      </w:r>
    </w:p>
    <w:p w:rsidR="00002BA4" w:rsidRPr="00F00629" w:rsidRDefault="00002BA4" w:rsidP="001C3D1D">
      <w:pPr>
        <w:pStyle w:val="Style3"/>
        <w:widowControl/>
        <w:numPr>
          <w:ilvl w:val="0"/>
          <w:numId w:val="9"/>
        </w:numPr>
        <w:spacing w:line="240" w:lineRule="auto"/>
        <w:rPr>
          <w:rStyle w:val="FontStyle16"/>
          <w:sz w:val="24"/>
          <w:szCs w:val="24"/>
        </w:rPr>
      </w:pPr>
      <w:r w:rsidRPr="00F00629">
        <w:rPr>
          <w:rStyle w:val="FontStyle12"/>
          <w:sz w:val="24"/>
          <w:szCs w:val="24"/>
        </w:rPr>
        <w:t xml:space="preserve">Действия, </w:t>
      </w:r>
      <w:r w:rsidRPr="00F00629">
        <w:rPr>
          <w:rStyle w:val="FontStyle16"/>
          <w:sz w:val="24"/>
          <w:szCs w:val="24"/>
        </w:rPr>
        <w:t>реализующие потребность школьника в социально значимой и социально оцениваемой деятельности, направлен</w:t>
      </w:r>
      <w:r w:rsidRPr="00F00629">
        <w:rPr>
          <w:rStyle w:val="FontStyle12"/>
          <w:sz w:val="24"/>
          <w:szCs w:val="24"/>
        </w:rPr>
        <w:t xml:space="preserve">ность </w:t>
      </w:r>
      <w:r w:rsidRPr="00F00629">
        <w:rPr>
          <w:rStyle w:val="FontStyle16"/>
          <w:sz w:val="24"/>
          <w:szCs w:val="24"/>
        </w:rPr>
        <w:t xml:space="preserve">на достижение творческой самореализации, в том числе </w:t>
      </w:r>
      <w:r w:rsidRPr="00F00629">
        <w:rPr>
          <w:rStyle w:val="FontStyle12"/>
          <w:sz w:val="24"/>
          <w:szCs w:val="24"/>
        </w:rPr>
        <w:t xml:space="preserve">с </w:t>
      </w:r>
      <w:r w:rsidRPr="00F00629">
        <w:rPr>
          <w:rStyle w:val="FontStyle16"/>
          <w:sz w:val="24"/>
          <w:szCs w:val="24"/>
        </w:rPr>
        <w:t>помощью компьютерных технологий.</w:t>
      </w:r>
    </w:p>
    <w:p w:rsidR="001E3AC9" w:rsidRPr="00F00629" w:rsidRDefault="00002BA4" w:rsidP="001C3D1D">
      <w:pPr>
        <w:pStyle w:val="Style9"/>
        <w:widowControl/>
        <w:numPr>
          <w:ilvl w:val="0"/>
          <w:numId w:val="9"/>
        </w:numPr>
        <w:tabs>
          <w:tab w:val="left" w:pos="269"/>
        </w:tabs>
        <w:spacing w:line="240" w:lineRule="auto"/>
        <w:ind w:right="91"/>
        <w:jc w:val="both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Действия, характеризующие уважительное отношение к труду людей и к продукту, производимому людьми разных профессий.</w:t>
      </w:r>
    </w:p>
    <w:p w:rsidR="002363E4" w:rsidRDefault="001C7539" w:rsidP="001C3D1D">
      <w:pPr>
        <w:pStyle w:val="Style9"/>
        <w:widowControl/>
        <w:numPr>
          <w:ilvl w:val="0"/>
          <w:numId w:val="9"/>
        </w:numPr>
        <w:tabs>
          <w:tab w:val="left" w:pos="269"/>
        </w:tabs>
        <w:spacing w:line="240" w:lineRule="auto"/>
        <w:ind w:right="91"/>
        <w:jc w:val="both"/>
      </w:pPr>
      <w:r w:rsidRPr="00F00629">
        <w:rPr>
          <w:rStyle w:val="FontStyle16"/>
          <w:sz w:val="24"/>
          <w:szCs w:val="24"/>
        </w:rPr>
        <w:t>Освоение новых видов деятельности.</w:t>
      </w:r>
      <w:r w:rsidR="001E3AC9" w:rsidRPr="00F00629">
        <w:t xml:space="preserve"> </w:t>
      </w:r>
    </w:p>
    <w:p w:rsidR="001C7539" w:rsidRPr="00F00629" w:rsidRDefault="001E3AC9" w:rsidP="001C3D1D">
      <w:pPr>
        <w:pStyle w:val="Style9"/>
        <w:widowControl/>
        <w:numPr>
          <w:ilvl w:val="0"/>
          <w:numId w:val="9"/>
        </w:numPr>
        <w:tabs>
          <w:tab w:val="left" w:pos="269"/>
        </w:tabs>
        <w:spacing w:line="240" w:lineRule="auto"/>
        <w:ind w:right="91"/>
        <w:jc w:val="both"/>
        <w:rPr>
          <w:rStyle w:val="FontStyle16"/>
          <w:sz w:val="24"/>
          <w:szCs w:val="24"/>
        </w:rPr>
      </w:pPr>
      <w:r w:rsidRPr="00F00629">
        <w:t>Умение работать с разными материалами и инструментами (природные материалы, пластичные материалы, бумага, ткани, конструктор и пр.)</w:t>
      </w:r>
    </w:p>
    <w:p w:rsidR="001C7539" w:rsidRPr="00F00629" w:rsidRDefault="00754F82" w:rsidP="001C3D1D">
      <w:pPr>
        <w:pStyle w:val="Style9"/>
        <w:widowControl/>
        <w:numPr>
          <w:ilvl w:val="0"/>
          <w:numId w:val="9"/>
        </w:numPr>
        <w:tabs>
          <w:tab w:val="left" w:pos="269"/>
        </w:tabs>
        <w:spacing w:line="240" w:lineRule="auto"/>
        <w:ind w:right="91"/>
        <w:jc w:val="both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Участие в творческом,</w:t>
      </w:r>
      <w:r w:rsidR="0085280D">
        <w:rPr>
          <w:rStyle w:val="FontStyle18"/>
          <w:sz w:val="24"/>
          <w:szCs w:val="24"/>
        </w:rPr>
        <w:t xml:space="preserve"> </w:t>
      </w:r>
      <w:r w:rsidR="001C7539" w:rsidRPr="00F00629">
        <w:rPr>
          <w:rStyle w:val="FontStyle18"/>
          <w:sz w:val="24"/>
          <w:szCs w:val="24"/>
        </w:rPr>
        <w:t>созидательном процессе.</w:t>
      </w:r>
    </w:p>
    <w:p w:rsidR="001C7539" w:rsidRPr="00F00629" w:rsidRDefault="001C7539" w:rsidP="001C3D1D">
      <w:pPr>
        <w:pStyle w:val="Style9"/>
        <w:widowControl/>
        <w:numPr>
          <w:ilvl w:val="0"/>
          <w:numId w:val="9"/>
        </w:numPr>
        <w:tabs>
          <w:tab w:val="left" w:pos="269"/>
        </w:tabs>
        <w:spacing w:line="240" w:lineRule="auto"/>
        <w:ind w:right="91"/>
        <w:jc w:val="both"/>
        <w:rPr>
          <w:rStyle w:val="FontStyle18"/>
          <w:sz w:val="24"/>
          <w:szCs w:val="24"/>
        </w:rPr>
      </w:pPr>
      <w:r w:rsidRPr="00F00629">
        <w:rPr>
          <w:rStyle w:val="FontStyle18"/>
          <w:sz w:val="24"/>
          <w:szCs w:val="24"/>
        </w:rPr>
        <w:t>Осознание себя как гражданина, представителя определенного народа, культуры</w:t>
      </w:r>
      <w:r w:rsidR="00834D1C">
        <w:rPr>
          <w:rStyle w:val="FontStyle18"/>
          <w:sz w:val="24"/>
          <w:szCs w:val="24"/>
        </w:rPr>
        <w:t>.</w:t>
      </w:r>
    </w:p>
    <w:p w:rsidR="00002BA4" w:rsidRPr="00F00629" w:rsidRDefault="001E3AC9" w:rsidP="001C3D1D">
      <w:pPr>
        <w:pStyle w:val="Style9"/>
        <w:widowControl/>
        <w:numPr>
          <w:ilvl w:val="0"/>
          <w:numId w:val="9"/>
        </w:numPr>
        <w:tabs>
          <w:tab w:val="left" w:pos="269"/>
        </w:tabs>
        <w:spacing w:line="240" w:lineRule="auto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Способность к самооценке своих действий</w:t>
      </w:r>
      <w:r w:rsidR="00767CE8" w:rsidRPr="00F00629">
        <w:rPr>
          <w:rStyle w:val="FontStyle16"/>
          <w:sz w:val="24"/>
          <w:szCs w:val="24"/>
        </w:rPr>
        <w:t>,</w:t>
      </w:r>
      <w:r w:rsidRPr="00F00629">
        <w:rPr>
          <w:rStyle w:val="FontStyle16"/>
          <w:sz w:val="24"/>
          <w:szCs w:val="24"/>
        </w:rPr>
        <w:t xml:space="preserve"> поступков.</w:t>
      </w:r>
    </w:p>
    <w:p w:rsidR="009F73B1" w:rsidRDefault="00450157" w:rsidP="001C3D1D">
      <w:pPr>
        <w:pStyle w:val="Style9"/>
        <w:widowControl/>
        <w:numPr>
          <w:ilvl w:val="0"/>
          <w:numId w:val="9"/>
        </w:numPr>
        <w:tabs>
          <w:tab w:val="left" w:pos="269"/>
        </w:tabs>
        <w:spacing w:line="240" w:lineRule="auto"/>
      </w:pPr>
      <w:r w:rsidRPr="00F00629">
        <w:rPr>
          <w:rStyle w:val="c0"/>
        </w:rPr>
        <w:t>Умение соблюдать технику безопасности и правила работы с инструментами при организации рабочего места.</w:t>
      </w:r>
    </w:p>
    <w:p w:rsidR="00364063" w:rsidRDefault="00DF29BE" w:rsidP="009F73B1">
      <w:pPr>
        <w:pStyle w:val="Style9"/>
        <w:widowControl/>
        <w:tabs>
          <w:tab w:val="left" w:pos="269"/>
        </w:tabs>
        <w:spacing w:line="240" w:lineRule="auto"/>
        <w:ind w:left="720" w:firstLine="0"/>
      </w:pPr>
      <w:r w:rsidRPr="006F492C">
        <w:rPr>
          <w:i/>
        </w:rPr>
        <w:t>Разв</w:t>
      </w:r>
      <w:proofErr w:type="gramStart"/>
      <w:r w:rsidRPr="006F492C">
        <w:rPr>
          <w:i/>
        </w:rPr>
        <w:t>.р</w:t>
      </w:r>
      <w:proofErr w:type="gramEnd"/>
      <w:r w:rsidRPr="006F492C">
        <w:rPr>
          <w:i/>
        </w:rPr>
        <w:t>ечи:</w:t>
      </w:r>
      <w:r w:rsidR="00463EE3">
        <w:t>26,27,29,38,46,65,</w:t>
      </w:r>
      <w:r w:rsidR="00A93DD5">
        <w:t>71,80,81,107,</w:t>
      </w:r>
      <w:r w:rsidR="00834D1C">
        <w:t>126,142,</w:t>
      </w:r>
      <w:r w:rsidR="00754F82">
        <w:t>156,168,173,</w:t>
      </w:r>
      <w:r w:rsidR="0085280D">
        <w:t>186,190.</w:t>
      </w:r>
    </w:p>
    <w:p w:rsidR="00364063" w:rsidRDefault="00DF29BE" w:rsidP="006F492C">
      <w:pPr>
        <w:pStyle w:val="Style9"/>
        <w:widowControl/>
        <w:tabs>
          <w:tab w:val="left" w:pos="269"/>
        </w:tabs>
        <w:spacing w:line="240" w:lineRule="auto"/>
        <w:ind w:left="720" w:firstLine="0"/>
      </w:pPr>
      <w:r w:rsidRPr="006F492C">
        <w:rPr>
          <w:i/>
        </w:rPr>
        <w:t>Дидак</w:t>
      </w:r>
      <w:proofErr w:type="gramStart"/>
      <w:r w:rsidRPr="006F492C">
        <w:rPr>
          <w:i/>
        </w:rPr>
        <w:t>.м</w:t>
      </w:r>
      <w:proofErr w:type="gramEnd"/>
      <w:r w:rsidRPr="006F492C">
        <w:rPr>
          <w:i/>
        </w:rPr>
        <w:t>ат</w:t>
      </w:r>
      <w:r>
        <w:t>.:</w:t>
      </w:r>
      <w:r w:rsidR="00DD043F">
        <w:t>3,4,5,6,7,41,52,53,55,63,67,69,76.</w:t>
      </w:r>
    </w:p>
    <w:p w:rsidR="00765954" w:rsidRPr="00F00629" w:rsidRDefault="00765954" w:rsidP="006F492C">
      <w:pPr>
        <w:pStyle w:val="Style9"/>
        <w:widowControl/>
        <w:tabs>
          <w:tab w:val="left" w:pos="269"/>
        </w:tabs>
        <w:spacing w:line="240" w:lineRule="auto"/>
        <w:ind w:left="720" w:firstLine="0"/>
      </w:pPr>
    </w:p>
    <w:p w:rsidR="00364063" w:rsidRPr="00F00629" w:rsidRDefault="00002BA4" w:rsidP="00117C72">
      <w:pPr>
        <w:pStyle w:val="Style3"/>
        <w:widowControl/>
        <w:spacing w:line="240" w:lineRule="auto"/>
        <w:ind w:left="29"/>
        <w:rPr>
          <w:rStyle w:val="FontStyle16"/>
          <w:b/>
          <w:sz w:val="24"/>
          <w:szCs w:val="24"/>
        </w:rPr>
      </w:pPr>
      <w:r w:rsidRPr="00F00629">
        <w:rPr>
          <w:rStyle w:val="FontStyle16"/>
          <w:b/>
          <w:sz w:val="24"/>
          <w:szCs w:val="24"/>
        </w:rPr>
        <w:t>Регулятивные УУД</w:t>
      </w:r>
    </w:p>
    <w:p w:rsidR="00002BA4" w:rsidRPr="00F00629" w:rsidRDefault="00002BA4" w:rsidP="001C3D1D">
      <w:pPr>
        <w:pStyle w:val="Style9"/>
        <w:widowControl/>
        <w:numPr>
          <w:ilvl w:val="0"/>
          <w:numId w:val="5"/>
        </w:numPr>
        <w:tabs>
          <w:tab w:val="left" w:pos="554"/>
        </w:tabs>
        <w:spacing w:line="240" w:lineRule="auto"/>
        <w:ind w:left="554" w:right="101" w:hanging="262"/>
        <w:jc w:val="both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Планирование последовательности практических действий для реализации замысла, поставленной задачи.</w:t>
      </w:r>
    </w:p>
    <w:p w:rsidR="00002BA4" w:rsidRPr="00F00629" w:rsidRDefault="00002BA4" w:rsidP="001C3D1D">
      <w:pPr>
        <w:pStyle w:val="Style9"/>
        <w:widowControl/>
        <w:numPr>
          <w:ilvl w:val="0"/>
          <w:numId w:val="5"/>
        </w:numPr>
        <w:tabs>
          <w:tab w:val="left" w:pos="554"/>
        </w:tabs>
        <w:spacing w:line="240" w:lineRule="auto"/>
        <w:ind w:left="554" w:right="98" w:hanging="262"/>
        <w:jc w:val="both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Отбор наиболее эффективных способов решения конст</w:t>
      </w:r>
      <w:r w:rsidR="00860F7E" w:rsidRPr="00F00629">
        <w:rPr>
          <w:rStyle w:val="FontStyle16"/>
          <w:sz w:val="24"/>
          <w:szCs w:val="24"/>
        </w:rPr>
        <w:t>рукторс</w:t>
      </w:r>
      <w:r w:rsidRPr="00F00629">
        <w:rPr>
          <w:rStyle w:val="FontStyle16"/>
          <w:sz w:val="24"/>
          <w:szCs w:val="24"/>
        </w:rPr>
        <w:t>ко-технологических и декоративно-художественных задач в зависимости от конкретных условий.</w:t>
      </w:r>
    </w:p>
    <w:p w:rsidR="00002BA4" w:rsidRPr="00F00629" w:rsidRDefault="00002BA4" w:rsidP="001C3D1D">
      <w:pPr>
        <w:pStyle w:val="Style9"/>
        <w:widowControl/>
        <w:numPr>
          <w:ilvl w:val="0"/>
          <w:numId w:val="6"/>
        </w:numPr>
        <w:tabs>
          <w:tab w:val="left" w:pos="554"/>
        </w:tabs>
        <w:spacing w:line="240" w:lineRule="auto"/>
        <w:ind w:left="293" w:firstLine="0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Самоконтроль и корректировка хода практической работы.</w:t>
      </w:r>
    </w:p>
    <w:p w:rsidR="00002BA4" w:rsidRPr="00F00629" w:rsidRDefault="00002BA4" w:rsidP="001C3D1D">
      <w:pPr>
        <w:pStyle w:val="Style9"/>
        <w:widowControl/>
        <w:numPr>
          <w:ilvl w:val="0"/>
          <w:numId w:val="5"/>
        </w:numPr>
        <w:tabs>
          <w:tab w:val="left" w:pos="554"/>
        </w:tabs>
        <w:spacing w:line="240" w:lineRule="auto"/>
        <w:ind w:left="554" w:right="113" w:hanging="262"/>
        <w:jc w:val="both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Самоконтроль результата практической деятельности путем сравнения его с эталоном (рисунком, схемой, чертежом).</w:t>
      </w:r>
    </w:p>
    <w:p w:rsidR="00DF29BE" w:rsidRPr="00CA015C" w:rsidRDefault="00002BA4" w:rsidP="00CA015C">
      <w:pPr>
        <w:pStyle w:val="Style9"/>
        <w:widowControl/>
        <w:numPr>
          <w:ilvl w:val="0"/>
          <w:numId w:val="5"/>
        </w:numPr>
        <w:tabs>
          <w:tab w:val="left" w:pos="554"/>
        </w:tabs>
        <w:spacing w:line="240" w:lineRule="auto"/>
        <w:ind w:left="554" w:right="125" w:hanging="262"/>
        <w:jc w:val="both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Оценка результата практической деятельности путем проверки изделия в действии.</w:t>
      </w:r>
    </w:p>
    <w:p w:rsidR="00DF29BE" w:rsidRDefault="00DF29BE" w:rsidP="00DF29BE">
      <w:pPr>
        <w:pStyle w:val="Style9"/>
        <w:widowControl/>
        <w:tabs>
          <w:tab w:val="left" w:pos="269"/>
        </w:tabs>
        <w:spacing w:line="240" w:lineRule="auto"/>
        <w:ind w:left="720" w:firstLine="0"/>
      </w:pPr>
      <w:r w:rsidRPr="006F492C">
        <w:rPr>
          <w:i/>
        </w:rPr>
        <w:t>Разв</w:t>
      </w:r>
      <w:proofErr w:type="gramStart"/>
      <w:r w:rsidRPr="006F492C">
        <w:rPr>
          <w:i/>
        </w:rPr>
        <w:t>.р</w:t>
      </w:r>
      <w:proofErr w:type="gramEnd"/>
      <w:r w:rsidRPr="006F492C">
        <w:rPr>
          <w:i/>
        </w:rPr>
        <w:t>ечи</w:t>
      </w:r>
      <w:r>
        <w:t>:</w:t>
      </w:r>
      <w:r w:rsidR="00463EE3">
        <w:t>19,27,62,65,</w:t>
      </w:r>
      <w:r w:rsidR="00A93DD5">
        <w:t>70,81,95,107,120,</w:t>
      </w:r>
      <w:r w:rsidR="00834D1C">
        <w:t>126,132,142,</w:t>
      </w:r>
      <w:r w:rsidR="00754F82">
        <w:t>153,157,161,162,169,173,</w:t>
      </w:r>
      <w:r w:rsidR="0085280D">
        <w:t>188,190,197,209,220,222.</w:t>
      </w:r>
    </w:p>
    <w:p w:rsidR="00117C72" w:rsidRDefault="00DF29BE" w:rsidP="006F492C">
      <w:pPr>
        <w:pStyle w:val="Style9"/>
        <w:widowControl/>
        <w:tabs>
          <w:tab w:val="left" w:pos="269"/>
        </w:tabs>
        <w:spacing w:line="240" w:lineRule="auto"/>
        <w:ind w:left="720" w:firstLine="0"/>
      </w:pPr>
      <w:r w:rsidRPr="006F492C">
        <w:rPr>
          <w:i/>
        </w:rPr>
        <w:t>Дидак</w:t>
      </w:r>
      <w:proofErr w:type="gramStart"/>
      <w:r w:rsidRPr="006F492C">
        <w:rPr>
          <w:i/>
        </w:rPr>
        <w:t>.м</w:t>
      </w:r>
      <w:proofErr w:type="gramEnd"/>
      <w:r w:rsidRPr="006F492C">
        <w:rPr>
          <w:i/>
        </w:rPr>
        <w:t>ат.</w:t>
      </w:r>
      <w:r>
        <w:t>:</w:t>
      </w:r>
      <w:r w:rsidR="00DD043F">
        <w:t>3,7,9,16,21,25,27,43,45,55,57,60,64,67,75,92,93.</w:t>
      </w:r>
    </w:p>
    <w:p w:rsidR="00765954" w:rsidRPr="00F00629" w:rsidRDefault="00765954" w:rsidP="006F492C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6"/>
          <w:sz w:val="24"/>
          <w:szCs w:val="24"/>
        </w:rPr>
      </w:pPr>
    </w:p>
    <w:p w:rsidR="00002BA4" w:rsidRPr="00F00629" w:rsidRDefault="00002BA4" w:rsidP="00002BA4">
      <w:pPr>
        <w:pStyle w:val="Style1"/>
        <w:widowControl/>
        <w:rPr>
          <w:rStyle w:val="FontStyle12"/>
          <w:b/>
          <w:sz w:val="24"/>
          <w:szCs w:val="24"/>
        </w:rPr>
      </w:pPr>
      <w:r w:rsidRPr="00F00629">
        <w:rPr>
          <w:rStyle w:val="FontStyle12"/>
          <w:b/>
          <w:sz w:val="24"/>
          <w:szCs w:val="24"/>
        </w:rPr>
        <w:t>Познавательные УУД</w:t>
      </w:r>
    </w:p>
    <w:p w:rsidR="00002BA4" w:rsidRPr="00F00629" w:rsidRDefault="00002BA4" w:rsidP="00002BA4">
      <w:pPr>
        <w:pStyle w:val="Style8"/>
        <w:widowControl/>
        <w:spacing w:line="240" w:lineRule="auto"/>
        <w:ind w:left="10" w:firstLine="0"/>
        <w:jc w:val="both"/>
        <w:rPr>
          <w:rStyle w:val="FontStyle16"/>
          <w:sz w:val="24"/>
          <w:szCs w:val="24"/>
        </w:rPr>
      </w:pPr>
      <w:r w:rsidRPr="00F00629">
        <w:rPr>
          <w:rStyle w:val="FontStyle19"/>
          <w:sz w:val="24"/>
          <w:szCs w:val="24"/>
        </w:rPr>
        <w:t xml:space="preserve">1. Осуществление </w:t>
      </w:r>
      <w:r w:rsidRPr="00F00629">
        <w:rPr>
          <w:rStyle w:val="FontStyle16"/>
          <w:sz w:val="24"/>
          <w:szCs w:val="24"/>
        </w:rPr>
        <w:t xml:space="preserve">поиска необходимой информации в учебнике, </w:t>
      </w:r>
      <w:r w:rsidRPr="00F00629">
        <w:rPr>
          <w:rStyle w:val="FontStyle20"/>
          <w:rFonts w:ascii="Times New Roman" w:hAnsi="Times New Roman" w:cs="Times New Roman"/>
          <w:b w:val="0"/>
          <w:sz w:val="24"/>
          <w:szCs w:val="24"/>
        </w:rPr>
        <w:t>словарях,</w:t>
      </w:r>
      <w:r w:rsidRPr="00F006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00629">
        <w:rPr>
          <w:rStyle w:val="FontStyle16"/>
          <w:sz w:val="24"/>
          <w:szCs w:val="24"/>
        </w:rPr>
        <w:t>справочниках</w:t>
      </w:r>
      <w:r w:rsidR="0057140B">
        <w:rPr>
          <w:rStyle w:val="FontStyle16"/>
          <w:sz w:val="24"/>
          <w:szCs w:val="24"/>
        </w:rPr>
        <w:t>.</w:t>
      </w:r>
    </w:p>
    <w:p w:rsidR="00002BA4" w:rsidRPr="00F00629" w:rsidRDefault="00002BA4" w:rsidP="00002BA4">
      <w:pPr>
        <w:pStyle w:val="Style8"/>
        <w:widowControl/>
        <w:spacing w:line="240" w:lineRule="auto"/>
        <w:ind w:left="331" w:right="53" w:hanging="331"/>
        <w:jc w:val="both"/>
        <w:rPr>
          <w:rStyle w:val="FontStyle16"/>
          <w:sz w:val="24"/>
          <w:szCs w:val="24"/>
        </w:rPr>
      </w:pPr>
      <w:r w:rsidRPr="00F00629">
        <w:rPr>
          <w:rStyle w:val="FontStyle19"/>
          <w:sz w:val="24"/>
          <w:szCs w:val="24"/>
        </w:rPr>
        <w:t xml:space="preserve">2. </w:t>
      </w:r>
      <w:r w:rsidRPr="00F00629">
        <w:rPr>
          <w:rStyle w:val="FontStyle16"/>
          <w:sz w:val="24"/>
          <w:szCs w:val="24"/>
        </w:rPr>
        <w:t>Сохранение информации на бумажных носи</w:t>
      </w:r>
      <w:r w:rsidRPr="00F00629">
        <w:rPr>
          <w:rStyle w:val="FontStyle20"/>
          <w:rFonts w:ascii="Times New Roman" w:hAnsi="Times New Roman" w:cs="Times New Roman"/>
          <w:b w:val="0"/>
          <w:sz w:val="24"/>
          <w:szCs w:val="24"/>
        </w:rPr>
        <w:t>телях</w:t>
      </w:r>
      <w:r w:rsidRPr="00F00629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00629">
        <w:rPr>
          <w:rStyle w:val="FontStyle16"/>
          <w:sz w:val="24"/>
          <w:szCs w:val="24"/>
        </w:rPr>
        <w:t>в виде упорядоченной структуры.</w:t>
      </w:r>
    </w:p>
    <w:p w:rsidR="00002BA4" w:rsidRPr="00F00629" w:rsidRDefault="00002BA4" w:rsidP="001C3D1D">
      <w:pPr>
        <w:pStyle w:val="Style10"/>
        <w:widowControl/>
        <w:numPr>
          <w:ilvl w:val="0"/>
          <w:numId w:val="7"/>
        </w:numPr>
        <w:tabs>
          <w:tab w:val="left" w:pos="338"/>
        </w:tabs>
        <w:spacing w:line="240" w:lineRule="auto"/>
        <w:ind w:left="338" w:right="48"/>
        <w:rPr>
          <w:rStyle w:val="FontStyle16"/>
          <w:sz w:val="24"/>
          <w:szCs w:val="24"/>
        </w:rPr>
      </w:pPr>
      <w:r w:rsidRPr="00F00629">
        <w:rPr>
          <w:rStyle w:val="FontStyle19"/>
          <w:sz w:val="24"/>
          <w:szCs w:val="24"/>
        </w:rPr>
        <w:t xml:space="preserve">Чтение </w:t>
      </w:r>
      <w:r w:rsidRPr="00F00629">
        <w:rPr>
          <w:rStyle w:val="FontStyle16"/>
          <w:sz w:val="24"/>
          <w:szCs w:val="24"/>
        </w:rPr>
        <w:t>графических изображений (рисунки, простейшие чер</w:t>
      </w:r>
      <w:r w:rsidRPr="00F00629">
        <w:rPr>
          <w:rStyle w:val="FontStyle19"/>
          <w:sz w:val="24"/>
          <w:szCs w:val="24"/>
        </w:rPr>
        <w:t xml:space="preserve">тежи </w:t>
      </w:r>
      <w:r w:rsidRPr="00F00629">
        <w:rPr>
          <w:rStyle w:val="FontStyle16"/>
          <w:sz w:val="24"/>
          <w:szCs w:val="24"/>
        </w:rPr>
        <w:t>и эскизы, схемы).</w:t>
      </w:r>
    </w:p>
    <w:p w:rsidR="001E3AC9" w:rsidRPr="0057140B" w:rsidRDefault="001E3AC9" w:rsidP="001C3D1D">
      <w:pPr>
        <w:numPr>
          <w:ilvl w:val="0"/>
          <w:numId w:val="7"/>
        </w:numPr>
        <w:spacing w:before="100" w:beforeAutospacing="1" w:after="100" w:afterAutospacing="1" w:line="240" w:lineRule="auto"/>
        <w:rPr>
          <w:rStyle w:val="FontStyle19"/>
          <w:rFonts w:eastAsia="Times New Roman"/>
          <w:sz w:val="24"/>
          <w:szCs w:val="24"/>
          <w:lang w:eastAsia="ru-RU"/>
        </w:rPr>
      </w:pPr>
      <w:r w:rsidRPr="00F00629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с технологической картой, выполнять технологические операции при изготовлении любых изделий;</w:t>
      </w:r>
    </w:p>
    <w:p w:rsidR="00002BA4" w:rsidRPr="00F00629" w:rsidRDefault="00002BA4" w:rsidP="001C3D1D">
      <w:pPr>
        <w:pStyle w:val="Style10"/>
        <w:widowControl/>
        <w:numPr>
          <w:ilvl w:val="0"/>
          <w:numId w:val="7"/>
        </w:numPr>
        <w:tabs>
          <w:tab w:val="left" w:pos="338"/>
        </w:tabs>
        <w:spacing w:line="240" w:lineRule="auto"/>
        <w:ind w:left="338" w:right="43"/>
        <w:rPr>
          <w:rStyle w:val="FontStyle19"/>
          <w:sz w:val="24"/>
          <w:szCs w:val="24"/>
        </w:rPr>
      </w:pPr>
      <w:r w:rsidRPr="00F00629">
        <w:rPr>
          <w:rStyle w:val="FontStyle16"/>
          <w:sz w:val="24"/>
          <w:szCs w:val="24"/>
        </w:rPr>
        <w:t>Моделирование несложных изделий с разными конструктив</w:t>
      </w:r>
      <w:r w:rsidRPr="00F00629">
        <w:rPr>
          <w:rStyle w:val="FontStyle16"/>
          <w:spacing w:val="20"/>
          <w:sz w:val="24"/>
          <w:szCs w:val="24"/>
        </w:rPr>
        <w:t>ными</w:t>
      </w:r>
      <w:r w:rsidRPr="00F00629">
        <w:rPr>
          <w:rStyle w:val="FontStyle16"/>
          <w:sz w:val="24"/>
          <w:szCs w:val="24"/>
        </w:rPr>
        <w:t xml:space="preserve"> особенностями.</w:t>
      </w:r>
    </w:p>
    <w:p w:rsidR="00002BA4" w:rsidRPr="00F00629" w:rsidRDefault="00002BA4" w:rsidP="001C3D1D">
      <w:pPr>
        <w:pStyle w:val="Style10"/>
        <w:widowControl/>
        <w:numPr>
          <w:ilvl w:val="0"/>
          <w:numId w:val="7"/>
        </w:numPr>
        <w:tabs>
          <w:tab w:val="left" w:pos="338"/>
        </w:tabs>
        <w:spacing w:line="240" w:lineRule="auto"/>
        <w:ind w:left="338" w:right="26"/>
        <w:rPr>
          <w:rStyle w:val="FontStyle18"/>
          <w:sz w:val="24"/>
          <w:szCs w:val="24"/>
        </w:rPr>
      </w:pPr>
      <w:r w:rsidRPr="00F00629">
        <w:rPr>
          <w:rStyle w:val="FontStyle16"/>
          <w:sz w:val="24"/>
          <w:szCs w:val="24"/>
        </w:rPr>
        <w:t>Конструирование объектов с учетом технических и декоративно-художественных условий: определение особенностей конструкции, подбор соответствующих материалов и инструментов.</w:t>
      </w:r>
    </w:p>
    <w:p w:rsidR="00002BA4" w:rsidRPr="00F00629" w:rsidRDefault="00002BA4" w:rsidP="001C3D1D">
      <w:pPr>
        <w:pStyle w:val="Style10"/>
        <w:widowControl/>
        <w:numPr>
          <w:ilvl w:val="0"/>
          <w:numId w:val="7"/>
        </w:numPr>
        <w:tabs>
          <w:tab w:val="left" w:pos="338"/>
        </w:tabs>
        <w:spacing w:line="240" w:lineRule="auto"/>
        <w:ind w:left="338" w:right="19"/>
        <w:rPr>
          <w:rStyle w:val="FontStyle14"/>
          <w:sz w:val="24"/>
          <w:szCs w:val="24"/>
        </w:rPr>
      </w:pPr>
      <w:r w:rsidRPr="00F00629">
        <w:rPr>
          <w:rStyle w:val="FontStyle16"/>
          <w:sz w:val="24"/>
          <w:szCs w:val="24"/>
        </w:rPr>
        <w:t>Сравнение конструктивных и декоративных особенностей предметов быта и установление их связи с выполняемыми утилитарными функциями.</w:t>
      </w:r>
    </w:p>
    <w:p w:rsidR="00002BA4" w:rsidRPr="00F00629" w:rsidRDefault="00002BA4" w:rsidP="001C3D1D">
      <w:pPr>
        <w:pStyle w:val="Style10"/>
        <w:widowControl/>
        <w:numPr>
          <w:ilvl w:val="0"/>
          <w:numId w:val="7"/>
        </w:numPr>
        <w:tabs>
          <w:tab w:val="left" w:pos="338"/>
        </w:tabs>
        <w:spacing w:line="240" w:lineRule="auto"/>
        <w:ind w:left="338" w:right="5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Сравнение различных видов конструкций и способов их сборки.</w:t>
      </w:r>
    </w:p>
    <w:p w:rsidR="00002BA4" w:rsidRPr="00F00629" w:rsidRDefault="00860F7E" w:rsidP="001C3D1D">
      <w:pPr>
        <w:pStyle w:val="Style10"/>
        <w:widowControl/>
        <w:numPr>
          <w:ilvl w:val="0"/>
          <w:numId w:val="7"/>
        </w:numPr>
        <w:tabs>
          <w:tab w:val="left" w:pos="338"/>
        </w:tabs>
        <w:spacing w:line="240" w:lineRule="auto"/>
        <w:ind w:left="338" w:right="14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Анализ конструкторс</w:t>
      </w:r>
      <w:r w:rsidR="00002BA4" w:rsidRPr="00F00629">
        <w:rPr>
          <w:rStyle w:val="FontStyle16"/>
          <w:sz w:val="24"/>
          <w:szCs w:val="24"/>
        </w:rPr>
        <w:t>ко-технологических и декоративно-художественных особенностей предлагаемых заданий.</w:t>
      </w:r>
    </w:p>
    <w:p w:rsidR="00002BA4" w:rsidRPr="00F00629" w:rsidRDefault="00002BA4" w:rsidP="001C3D1D">
      <w:pPr>
        <w:pStyle w:val="Style10"/>
        <w:widowControl/>
        <w:numPr>
          <w:ilvl w:val="0"/>
          <w:numId w:val="7"/>
        </w:numPr>
        <w:tabs>
          <w:tab w:val="left" w:pos="338"/>
        </w:tabs>
        <w:spacing w:line="240" w:lineRule="auto"/>
        <w:ind w:left="338" w:right="10"/>
        <w:rPr>
          <w:rStyle w:val="FontStyle16"/>
          <w:sz w:val="24"/>
          <w:szCs w:val="24"/>
        </w:rPr>
      </w:pPr>
      <w:r w:rsidRPr="00F00629">
        <w:rPr>
          <w:rStyle w:val="FontStyle16"/>
          <w:sz w:val="24"/>
          <w:szCs w:val="24"/>
        </w:rPr>
        <w:t>Выполнение инструкций, несложных алгоритмов при решении учебных задач.</w:t>
      </w:r>
    </w:p>
    <w:p w:rsidR="009F73B1" w:rsidRPr="006F492C" w:rsidRDefault="00002BA4" w:rsidP="001C3D1D">
      <w:pPr>
        <w:pStyle w:val="Style10"/>
        <w:widowControl/>
        <w:numPr>
          <w:ilvl w:val="0"/>
          <w:numId w:val="7"/>
        </w:numPr>
        <w:tabs>
          <w:tab w:val="left" w:pos="338"/>
        </w:tabs>
        <w:spacing w:line="240" w:lineRule="auto"/>
        <w:ind w:left="338"/>
        <w:rPr>
          <w:rStyle w:val="FontStyle13"/>
          <w:sz w:val="24"/>
          <w:szCs w:val="24"/>
        </w:rPr>
      </w:pPr>
      <w:r w:rsidRPr="00F00629">
        <w:rPr>
          <w:rStyle w:val="FontStyle16"/>
          <w:sz w:val="24"/>
          <w:szCs w:val="24"/>
        </w:rPr>
        <w:t>Проектирование изделий: создание образа в соответствии с замыслом, реализация замысла.</w:t>
      </w:r>
    </w:p>
    <w:p w:rsidR="0085280D" w:rsidRDefault="00DF29BE" w:rsidP="0085280D">
      <w:pPr>
        <w:pStyle w:val="Style9"/>
        <w:widowControl/>
        <w:tabs>
          <w:tab w:val="left" w:pos="269"/>
        </w:tabs>
        <w:spacing w:line="240" w:lineRule="auto"/>
        <w:ind w:left="720" w:firstLine="0"/>
      </w:pPr>
      <w:r w:rsidRPr="006F492C">
        <w:rPr>
          <w:i/>
        </w:rPr>
        <w:lastRenderedPageBreak/>
        <w:t>Разв</w:t>
      </w:r>
      <w:proofErr w:type="gramStart"/>
      <w:r w:rsidRPr="006F492C">
        <w:rPr>
          <w:i/>
        </w:rPr>
        <w:t>.р</w:t>
      </w:r>
      <w:proofErr w:type="gramEnd"/>
      <w:r w:rsidRPr="006F492C">
        <w:rPr>
          <w:i/>
        </w:rPr>
        <w:t>ечи:</w:t>
      </w:r>
      <w:r w:rsidR="0057140B">
        <w:t>7,8,9,</w:t>
      </w:r>
      <w:r w:rsidR="00463EE3">
        <w:t>19,21,29,38,39,65,</w:t>
      </w:r>
      <w:r w:rsidR="00A93DD5">
        <w:t>70,76,77,80,81,95,107,120,</w:t>
      </w:r>
      <w:r w:rsidR="00834D1C">
        <w:t>126,132,133,143,148,149,152,153,</w:t>
      </w:r>
      <w:r w:rsidR="00754F82">
        <w:t>156,157,162,169,173,178,</w:t>
      </w:r>
      <w:r w:rsidR="0085280D">
        <w:t>188,190,197,209,</w:t>
      </w:r>
    </w:p>
    <w:p w:rsidR="0085280D" w:rsidRDefault="0085280D" w:rsidP="0085280D">
      <w:pPr>
        <w:pStyle w:val="Style9"/>
        <w:widowControl/>
        <w:tabs>
          <w:tab w:val="left" w:pos="269"/>
        </w:tabs>
        <w:spacing w:line="240" w:lineRule="auto"/>
        <w:ind w:left="720" w:firstLine="0"/>
      </w:pPr>
      <w:r>
        <w:t xml:space="preserve">                 211,220,222,233.</w:t>
      </w:r>
    </w:p>
    <w:p w:rsidR="009F73B1" w:rsidRDefault="00DF29BE" w:rsidP="006F492C">
      <w:pPr>
        <w:pStyle w:val="Style9"/>
        <w:widowControl/>
        <w:tabs>
          <w:tab w:val="left" w:pos="269"/>
        </w:tabs>
        <w:spacing w:line="240" w:lineRule="auto"/>
        <w:ind w:left="720" w:firstLine="0"/>
      </w:pPr>
      <w:r w:rsidRPr="006F492C">
        <w:rPr>
          <w:i/>
        </w:rPr>
        <w:t>Дидак</w:t>
      </w:r>
      <w:proofErr w:type="gramStart"/>
      <w:r w:rsidRPr="006F492C">
        <w:rPr>
          <w:i/>
        </w:rPr>
        <w:t>.м</w:t>
      </w:r>
      <w:proofErr w:type="gramEnd"/>
      <w:r w:rsidRPr="006F492C">
        <w:rPr>
          <w:i/>
        </w:rPr>
        <w:t>ат</w:t>
      </w:r>
      <w:r>
        <w:t>.:</w:t>
      </w:r>
      <w:r w:rsidR="00DD043F">
        <w:t>3,4,5,6,7,8,11,12,13,15,19,20,29,30,35,37,39,40,41,43,47,48,49,52,53,59,67,68,71,72,73,74,76,79,80,81,82,85,86,89,91.</w:t>
      </w:r>
    </w:p>
    <w:p w:rsidR="00765954" w:rsidRPr="006F492C" w:rsidRDefault="00765954" w:rsidP="006F492C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002BA4" w:rsidRPr="006F492C" w:rsidRDefault="00002BA4" w:rsidP="006F492C">
      <w:pPr>
        <w:pStyle w:val="Style3"/>
        <w:widowControl/>
        <w:tabs>
          <w:tab w:val="left" w:pos="6410"/>
        </w:tabs>
        <w:spacing w:line="240" w:lineRule="auto"/>
        <w:ind w:left="19"/>
        <w:rPr>
          <w:rStyle w:val="FontStyle13"/>
          <w:b/>
          <w:sz w:val="24"/>
          <w:szCs w:val="24"/>
        </w:rPr>
      </w:pPr>
      <w:r w:rsidRPr="00F00629">
        <w:rPr>
          <w:rStyle w:val="FontStyle13"/>
          <w:b/>
          <w:sz w:val="24"/>
          <w:szCs w:val="24"/>
        </w:rPr>
        <w:t>Коммуникативные УУД</w:t>
      </w:r>
      <w:r w:rsidRPr="00F00629">
        <w:rPr>
          <w:rStyle w:val="FontStyle13"/>
          <w:sz w:val="24"/>
          <w:szCs w:val="24"/>
        </w:rPr>
        <w:tab/>
      </w:r>
    </w:p>
    <w:p w:rsidR="001C7539" w:rsidRPr="00F00629" w:rsidRDefault="001C7539" w:rsidP="001C3D1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0629">
        <w:rPr>
          <w:rFonts w:ascii="Times New Roman" w:hAnsi="Times New Roman" w:cs="Times New Roman"/>
        </w:rPr>
        <w:t>Умение вступать в диалог с учителем, одноклассниками.</w:t>
      </w:r>
    </w:p>
    <w:p w:rsidR="001C7539" w:rsidRPr="00F00629" w:rsidRDefault="001C7539" w:rsidP="001C3D1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0629">
        <w:rPr>
          <w:rFonts w:ascii="Times New Roman" w:hAnsi="Times New Roman" w:cs="Times New Roman"/>
        </w:rPr>
        <w:t>Участие в общей беседе, соблюдая правила речевого поведения.</w:t>
      </w:r>
    </w:p>
    <w:p w:rsidR="001C7539" w:rsidRPr="00F00629" w:rsidRDefault="001C7539" w:rsidP="001C3D1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0629">
        <w:rPr>
          <w:rFonts w:ascii="Times New Roman" w:hAnsi="Times New Roman" w:cs="Times New Roman"/>
        </w:rPr>
        <w:t>Умение слушать и отвечать на вопросы других.</w:t>
      </w:r>
    </w:p>
    <w:p w:rsidR="001C7539" w:rsidRPr="00F00629" w:rsidRDefault="001C7539" w:rsidP="001C3D1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0629">
        <w:rPr>
          <w:rFonts w:ascii="Times New Roman" w:hAnsi="Times New Roman" w:cs="Times New Roman"/>
        </w:rPr>
        <w:t xml:space="preserve"> Формулировать собственные мысли, высказывать и обосновывать свою точку зрения.</w:t>
      </w:r>
    </w:p>
    <w:p w:rsidR="001C7539" w:rsidRPr="00F00629" w:rsidRDefault="001C7539" w:rsidP="001C3D1D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00629">
        <w:rPr>
          <w:rFonts w:ascii="Times New Roman" w:hAnsi="Times New Roman" w:cs="Times New Roman"/>
        </w:rPr>
        <w:t xml:space="preserve"> Строить небольшие монологические высказывания, осуществлять совместную деятельность в парах и рабочих группах с учётом конкретных учебно-познавательных задач. </w:t>
      </w:r>
    </w:p>
    <w:p w:rsidR="001C7539" w:rsidRPr="00F00629" w:rsidRDefault="001C7539" w:rsidP="001C3D1D">
      <w:pPr>
        <w:pStyle w:val="Style7"/>
        <w:widowControl/>
        <w:numPr>
          <w:ilvl w:val="0"/>
          <w:numId w:val="8"/>
        </w:numPr>
        <w:tabs>
          <w:tab w:val="left" w:pos="233"/>
        </w:tabs>
        <w:spacing w:line="240" w:lineRule="auto"/>
        <w:ind w:firstLine="0"/>
        <w:rPr>
          <w:rStyle w:val="FontStyle13"/>
          <w:sz w:val="24"/>
          <w:szCs w:val="24"/>
        </w:rPr>
      </w:pPr>
      <w:r w:rsidRPr="00F00629">
        <w:rPr>
          <w:rStyle w:val="FontStyle13"/>
          <w:sz w:val="24"/>
          <w:szCs w:val="24"/>
        </w:rPr>
        <w:t xml:space="preserve">Учитывать позицию собеседника. </w:t>
      </w:r>
    </w:p>
    <w:p w:rsidR="001C7539" w:rsidRPr="00F00629" w:rsidRDefault="001C7539" w:rsidP="001C3D1D">
      <w:pPr>
        <w:pStyle w:val="Style7"/>
        <w:widowControl/>
        <w:numPr>
          <w:ilvl w:val="0"/>
          <w:numId w:val="8"/>
        </w:numPr>
        <w:tabs>
          <w:tab w:val="left" w:pos="233"/>
        </w:tabs>
        <w:spacing w:line="240" w:lineRule="auto"/>
        <w:ind w:left="233" w:right="55" w:hanging="233"/>
        <w:jc w:val="both"/>
        <w:rPr>
          <w:rStyle w:val="FontStyle13"/>
          <w:sz w:val="24"/>
          <w:szCs w:val="24"/>
        </w:rPr>
      </w:pPr>
      <w:r w:rsidRPr="00F00629">
        <w:rPr>
          <w:rStyle w:val="FontStyle13"/>
          <w:sz w:val="24"/>
          <w:szCs w:val="24"/>
        </w:rPr>
        <w:t>Умение договариваться, приходить к общему решению в совместной творческой деятельности при решении практических работ, реализации проектов.</w:t>
      </w:r>
    </w:p>
    <w:p w:rsidR="001C7539" w:rsidRPr="00F00629" w:rsidRDefault="001C7539" w:rsidP="001C3D1D">
      <w:pPr>
        <w:pStyle w:val="Style7"/>
        <w:widowControl/>
        <w:numPr>
          <w:ilvl w:val="0"/>
          <w:numId w:val="8"/>
        </w:numPr>
        <w:tabs>
          <w:tab w:val="left" w:pos="233"/>
        </w:tabs>
        <w:spacing w:line="240" w:lineRule="auto"/>
        <w:ind w:left="233" w:right="70" w:hanging="233"/>
        <w:jc w:val="both"/>
        <w:rPr>
          <w:rStyle w:val="FontStyle13"/>
          <w:sz w:val="24"/>
          <w:szCs w:val="24"/>
        </w:rPr>
      </w:pPr>
      <w:r w:rsidRPr="00F00629">
        <w:rPr>
          <w:rStyle w:val="FontStyle13"/>
          <w:sz w:val="24"/>
          <w:szCs w:val="24"/>
        </w:rPr>
        <w:t>Умение задавать вопросы, необходимые для организации сотрудничества с партнером (соседом по парте).</w:t>
      </w:r>
    </w:p>
    <w:p w:rsidR="002321A3" w:rsidRPr="006F492C" w:rsidRDefault="001C7539" w:rsidP="001C3D1D">
      <w:pPr>
        <w:pStyle w:val="Style7"/>
        <w:widowControl/>
        <w:numPr>
          <w:ilvl w:val="0"/>
          <w:numId w:val="8"/>
        </w:numPr>
        <w:tabs>
          <w:tab w:val="left" w:pos="233"/>
        </w:tabs>
        <w:spacing w:line="240" w:lineRule="auto"/>
        <w:ind w:left="233" w:right="77" w:hanging="233"/>
        <w:jc w:val="both"/>
        <w:rPr>
          <w:rStyle w:val="FontStyle13"/>
          <w:sz w:val="24"/>
          <w:szCs w:val="24"/>
        </w:rPr>
      </w:pPr>
      <w:r w:rsidRPr="00F00629">
        <w:rPr>
          <w:rStyle w:val="FontStyle13"/>
          <w:sz w:val="24"/>
          <w:szCs w:val="24"/>
        </w:rPr>
        <w:t>Осуществление взаимного контроля и необходимой взаимопомощи при реализации проектной деятельности.</w:t>
      </w:r>
    </w:p>
    <w:p w:rsidR="00DF29BE" w:rsidRDefault="00DF29BE" w:rsidP="00DF29BE">
      <w:pPr>
        <w:pStyle w:val="Style9"/>
        <w:widowControl/>
        <w:tabs>
          <w:tab w:val="left" w:pos="269"/>
        </w:tabs>
        <w:spacing w:line="240" w:lineRule="auto"/>
        <w:ind w:left="720" w:firstLine="0"/>
      </w:pPr>
      <w:r w:rsidRPr="006F492C">
        <w:rPr>
          <w:i/>
        </w:rPr>
        <w:t>Разв</w:t>
      </w:r>
      <w:proofErr w:type="gramStart"/>
      <w:r w:rsidRPr="006F492C">
        <w:rPr>
          <w:i/>
        </w:rPr>
        <w:t>.р</w:t>
      </w:r>
      <w:proofErr w:type="gramEnd"/>
      <w:r w:rsidRPr="006F492C">
        <w:rPr>
          <w:i/>
        </w:rPr>
        <w:t>ечи</w:t>
      </w:r>
      <w:r>
        <w:t>:</w:t>
      </w:r>
      <w:r w:rsidR="0057140B">
        <w:t>9,17,</w:t>
      </w:r>
      <w:r w:rsidR="00463EE3">
        <w:t>19,21,27,29,62,64,65</w:t>
      </w:r>
      <w:r w:rsidR="00A93DD5">
        <w:t>,71,76,77,80,81,107,120,</w:t>
      </w:r>
      <w:r w:rsidR="00834D1C">
        <w:t>126,133,142,148,153,</w:t>
      </w:r>
      <w:r w:rsidR="00754F82">
        <w:t>157,160,186,</w:t>
      </w:r>
      <w:r w:rsidR="0085280D">
        <w:t>208,211,220,222,233.</w:t>
      </w:r>
    </w:p>
    <w:p w:rsidR="00BB1BDB" w:rsidRDefault="00DF29BE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  <w:r w:rsidRPr="006F492C">
        <w:rPr>
          <w:i/>
        </w:rPr>
        <w:t>Дидак</w:t>
      </w:r>
      <w:proofErr w:type="gramStart"/>
      <w:r w:rsidRPr="006F492C">
        <w:rPr>
          <w:i/>
        </w:rPr>
        <w:t>.м</w:t>
      </w:r>
      <w:proofErr w:type="gramEnd"/>
      <w:r w:rsidRPr="006F492C">
        <w:rPr>
          <w:i/>
        </w:rPr>
        <w:t>ат</w:t>
      </w:r>
      <w:r>
        <w:t>.:</w:t>
      </w:r>
      <w:r w:rsidR="00DD043F">
        <w:t>3,4,5,6,7,9,10,11,13,14,15,19,20,39,41,44,46,47,55,57,63,70,71,72,75,88,93.</w:t>
      </w:r>
    </w:p>
    <w:p w:rsidR="00BB1BDB" w:rsidRDefault="00BB1BDB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BB1BDB" w:rsidRDefault="00BB1BDB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BB1BDB" w:rsidRDefault="00BB1BDB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BB1BDB" w:rsidRDefault="00BB1BDB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F05922" w:rsidRDefault="00F05922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BF0DE8" w:rsidRDefault="00BF0DE8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BF0DE8" w:rsidRDefault="00BF0DE8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5A44EF" w:rsidRDefault="005A44EF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CA015C" w:rsidRDefault="00CA015C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765954" w:rsidRDefault="00765954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F05922" w:rsidRPr="006F492C" w:rsidRDefault="00A3037C" w:rsidP="006F492C">
      <w:pPr>
        <w:pStyle w:val="af"/>
        <w:spacing w:line="240" w:lineRule="auto"/>
        <w:rPr>
          <w:rStyle w:val="FontStyle13"/>
          <w:b/>
          <w:sz w:val="24"/>
          <w:szCs w:val="24"/>
        </w:rPr>
      </w:pPr>
      <w:r w:rsidRPr="00A3037C">
        <w:rPr>
          <w:rStyle w:val="FontStyle13"/>
          <w:b/>
          <w:sz w:val="24"/>
          <w:szCs w:val="24"/>
        </w:rPr>
        <w:lastRenderedPageBreak/>
        <w:t>7.</w:t>
      </w:r>
      <w:r w:rsidR="006F492C" w:rsidRPr="006F492C">
        <w:rPr>
          <w:b/>
        </w:rPr>
        <w:t xml:space="preserve">Тематическое планирование </w:t>
      </w:r>
    </w:p>
    <w:p w:rsidR="006F492C" w:rsidRDefault="006F492C" w:rsidP="006F492C">
      <w:pPr>
        <w:spacing w:after="0"/>
        <w:rPr>
          <w:rFonts w:ascii="Times New Roman" w:hAnsi="Times New Roman"/>
          <w:b/>
          <w:sz w:val="24"/>
          <w:szCs w:val="20"/>
        </w:rPr>
      </w:pPr>
      <w:r w:rsidRPr="000F4DEF">
        <w:rPr>
          <w:rFonts w:ascii="Times New Roman" w:hAnsi="Times New Roman"/>
          <w:b/>
          <w:sz w:val="24"/>
          <w:szCs w:val="20"/>
        </w:rPr>
        <w:t xml:space="preserve">Тематическое планирование по </w:t>
      </w:r>
      <w:r>
        <w:rPr>
          <w:rFonts w:ascii="Times New Roman" w:hAnsi="Times New Roman"/>
          <w:b/>
          <w:sz w:val="24"/>
          <w:szCs w:val="20"/>
        </w:rPr>
        <w:t>предметно</w:t>
      </w:r>
      <w:r w:rsidRPr="00AF1792">
        <w:rPr>
          <w:rFonts w:ascii="Times New Roman" w:hAnsi="Times New Roman"/>
          <w:b/>
          <w:sz w:val="24"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0"/>
        </w:rPr>
        <w:t>-</w:t>
      </w:r>
      <w:r w:rsidR="00FA5029">
        <w:rPr>
          <w:rFonts w:ascii="Times New Roman" w:hAnsi="Times New Roman"/>
          <w:b/>
          <w:sz w:val="24"/>
          <w:szCs w:val="20"/>
        </w:rPr>
        <w:t xml:space="preserve"> практическому обучению на  2014 – 2015</w:t>
      </w:r>
      <w:r>
        <w:rPr>
          <w:rFonts w:ascii="Times New Roman" w:hAnsi="Times New Roman"/>
          <w:b/>
          <w:sz w:val="24"/>
          <w:szCs w:val="20"/>
        </w:rPr>
        <w:t xml:space="preserve"> </w:t>
      </w:r>
      <w:r w:rsidRPr="000F4DEF">
        <w:rPr>
          <w:rFonts w:ascii="Times New Roman" w:hAnsi="Times New Roman"/>
          <w:b/>
          <w:sz w:val="24"/>
          <w:szCs w:val="20"/>
        </w:rPr>
        <w:t>учебный год</w:t>
      </w:r>
    </w:p>
    <w:p w:rsidR="00A3037C" w:rsidRPr="00EE5390" w:rsidRDefault="006F492C" w:rsidP="006F492C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</w:t>
      </w:r>
      <w:r w:rsidR="00A3037C">
        <w:rPr>
          <w:rFonts w:ascii="Times New Roman" w:hAnsi="Times New Roman"/>
          <w:sz w:val="24"/>
          <w:szCs w:val="20"/>
        </w:rPr>
        <w:t>Согласно ОБУП сокращено общее количество</w:t>
      </w:r>
      <w:r w:rsidR="00EE5390">
        <w:rPr>
          <w:rFonts w:ascii="Times New Roman" w:hAnsi="Times New Roman"/>
          <w:sz w:val="24"/>
          <w:szCs w:val="20"/>
        </w:rPr>
        <w:t>. В связи с этим в рабочей программе сокращены часы за счёт уплотнения учебного материала.</w:t>
      </w:r>
    </w:p>
    <w:tbl>
      <w:tblPr>
        <w:tblpPr w:leftFromText="180" w:rightFromText="180" w:vertAnchor="page" w:horzAnchor="margin" w:tblpXSpec="center" w:tblpY="2114"/>
        <w:tblW w:w="0" w:type="auto"/>
        <w:tblLayout w:type="fixed"/>
        <w:tblLook w:val="0000"/>
      </w:tblPr>
      <w:tblGrid>
        <w:gridCol w:w="685"/>
        <w:gridCol w:w="6227"/>
        <w:gridCol w:w="2552"/>
        <w:gridCol w:w="2410"/>
        <w:gridCol w:w="3260"/>
      </w:tblGrid>
      <w:tr w:rsidR="00EE5390" w:rsidRPr="00B32547" w:rsidTr="00FC44B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работ. Темы.  1 четверть.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авторской программе (45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FA5029">
              <w:rPr>
                <w:rFonts w:ascii="Times New Roman" w:hAnsi="Times New Roman"/>
                <w:b/>
                <w:sz w:val="24"/>
                <w:szCs w:val="24"/>
              </w:rPr>
              <w:t>рабочей программе (27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  <w:p w:rsidR="00DE2F29" w:rsidRPr="009A6A61" w:rsidRDefault="00DE2F29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(сокращение)</w:t>
            </w:r>
          </w:p>
        </w:tc>
      </w:tr>
      <w:tr w:rsidR="00EE5390" w:rsidRPr="00B32547" w:rsidTr="00FC44B4">
        <w:trPr>
          <w:trHeight w:val="195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rPr>
                <w:b/>
                <w:sz w:val="24"/>
                <w:szCs w:val="24"/>
                <w:u w:val="single"/>
              </w:rPr>
            </w:pPr>
            <w:r w:rsidRPr="006C106E">
              <w:rPr>
                <w:b/>
                <w:sz w:val="24"/>
                <w:szCs w:val="24"/>
                <w:u w:val="single"/>
              </w:rPr>
              <w:t>Лепка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1.Овощи</w:t>
            </w:r>
            <w:r>
              <w:rPr>
                <w:bCs/>
                <w:sz w:val="24"/>
                <w:szCs w:val="24"/>
              </w:rPr>
              <w:t>.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2.Фрукты</w:t>
            </w:r>
            <w:r>
              <w:rPr>
                <w:bCs/>
                <w:sz w:val="24"/>
                <w:szCs w:val="24"/>
              </w:rPr>
              <w:t>.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3.Грибы</w:t>
            </w:r>
            <w:r>
              <w:rPr>
                <w:bCs/>
                <w:sz w:val="24"/>
                <w:szCs w:val="24"/>
              </w:rPr>
              <w:t>.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4.Игрушки: матрешка, мишка, машина, пирамида.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5.Гусь</w:t>
            </w:r>
            <w:r>
              <w:rPr>
                <w:bCs/>
                <w:sz w:val="24"/>
                <w:szCs w:val="24"/>
              </w:rPr>
              <w:t>.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6.Петух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12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4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6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-6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-1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-1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-1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-3</w:t>
            </w:r>
          </w:p>
        </w:tc>
      </w:tr>
      <w:tr w:rsidR="00EE5390" w:rsidRPr="00B32547" w:rsidTr="00FC44B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DE2F29" w:rsidP="00EE5390">
            <w:pPr>
              <w:pStyle w:val="a7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  Аппликационные работы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1.Фрукты</w:t>
            </w:r>
            <w:r>
              <w:rPr>
                <w:bCs/>
                <w:sz w:val="24"/>
                <w:szCs w:val="24"/>
              </w:rPr>
              <w:t>.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2.Овощи</w:t>
            </w:r>
            <w:r>
              <w:rPr>
                <w:bCs/>
                <w:sz w:val="24"/>
                <w:szCs w:val="24"/>
              </w:rPr>
              <w:t>.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3.Осенние цветы на клумбе</w:t>
            </w:r>
            <w:r>
              <w:rPr>
                <w:bCs/>
                <w:sz w:val="24"/>
                <w:szCs w:val="24"/>
              </w:rPr>
              <w:t>.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4.Корзинка с грибами.</w:t>
            </w:r>
          </w:p>
          <w:p w:rsidR="00EE5390" w:rsidRPr="006C106E" w:rsidRDefault="00EE5390" w:rsidP="00EE5390">
            <w:pPr>
              <w:pStyle w:val="a7"/>
              <w:rPr>
                <w:bCs/>
                <w:sz w:val="24"/>
                <w:szCs w:val="24"/>
              </w:rPr>
            </w:pPr>
            <w:r w:rsidRPr="006C106E">
              <w:rPr>
                <w:bCs/>
                <w:sz w:val="24"/>
                <w:szCs w:val="24"/>
              </w:rPr>
              <w:t>5.Лесные ягоды</w:t>
            </w:r>
            <w:r>
              <w:rPr>
                <w:bCs/>
                <w:sz w:val="24"/>
                <w:szCs w:val="24"/>
              </w:rPr>
              <w:t>,</w:t>
            </w:r>
            <w:r w:rsidRPr="006C106E">
              <w:rPr>
                <w:bCs/>
                <w:sz w:val="24"/>
                <w:szCs w:val="24"/>
              </w:rPr>
              <w:t xml:space="preserve"> орехи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15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3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3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+3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-3</w:t>
            </w:r>
          </w:p>
          <w:p w:rsidR="00EE5390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</w:p>
          <w:p w:rsidR="00EE5390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</w:p>
          <w:p w:rsidR="00EE5390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EE5390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EE5390" w:rsidRPr="00B32547" w:rsidTr="00FC44B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rPr>
                <w:b/>
                <w:bCs/>
                <w:sz w:val="24"/>
                <w:szCs w:val="24"/>
                <w:u w:val="single"/>
              </w:rPr>
            </w:pPr>
            <w:r w:rsidRPr="006C106E">
              <w:rPr>
                <w:b/>
                <w:bCs/>
                <w:sz w:val="24"/>
                <w:szCs w:val="24"/>
                <w:u w:val="single"/>
              </w:rPr>
              <w:t>Моделирование и конструирование из бумаги</w:t>
            </w:r>
          </w:p>
          <w:p w:rsidR="00EE5390" w:rsidRPr="006C106E" w:rsidRDefault="00EE5390" w:rsidP="00EE5390">
            <w:pPr>
              <w:pStyle w:val="a7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1.Самолет.</w:t>
            </w:r>
          </w:p>
          <w:p w:rsidR="00EE5390" w:rsidRPr="006C106E" w:rsidRDefault="00EE5390" w:rsidP="00EE5390">
            <w:pPr>
              <w:pStyle w:val="a7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2.Закладка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10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390" w:rsidRPr="006C106E" w:rsidRDefault="00FA5029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EE5390" w:rsidRPr="006C106E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2</w:t>
            </w:r>
          </w:p>
          <w:p w:rsidR="00EE5390" w:rsidRPr="006C106E" w:rsidRDefault="00FA5029" w:rsidP="00EE539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90" w:rsidRDefault="00FA5029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</w:t>
            </w:r>
          </w:p>
          <w:p w:rsidR="00EE5390" w:rsidRPr="001E2C73" w:rsidRDefault="00EE5390" w:rsidP="00EE5390">
            <w:pPr>
              <w:pStyle w:val="a7"/>
              <w:jc w:val="center"/>
              <w:rPr>
                <w:sz w:val="24"/>
                <w:szCs w:val="24"/>
              </w:rPr>
            </w:pPr>
            <w:r w:rsidRPr="001E2C73">
              <w:rPr>
                <w:sz w:val="24"/>
                <w:szCs w:val="24"/>
              </w:rPr>
              <w:t>-3</w:t>
            </w:r>
          </w:p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1E2C73">
              <w:rPr>
                <w:sz w:val="24"/>
                <w:szCs w:val="24"/>
              </w:rPr>
              <w:t>-</w:t>
            </w:r>
            <w:r w:rsidR="00FA5029">
              <w:rPr>
                <w:sz w:val="24"/>
                <w:szCs w:val="24"/>
              </w:rPr>
              <w:t>2</w:t>
            </w:r>
          </w:p>
        </w:tc>
      </w:tr>
      <w:tr w:rsidR="00EE5390" w:rsidRPr="00B32547" w:rsidTr="00FC44B4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</w:rPr>
              <w:t>4 .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rPr>
                <w:b/>
                <w:sz w:val="24"/>
                <w:szCs w:val="24"/>
                <w:u w:val="single"/>
              </w:rPr>
            </w:pPr>
            <w:r w:rsidRPr="006C106E">
              <w:rPr>
                <w:b/>
                <w:sz w:val="24"/>
                <w:szCs w:val="24"/>
                <w:u w:val="single"/>
              </w:rPr>
              <w:t>Работа с тканью</w:t>
            </w:r>
          </w:p>
          <w:p w:rsidR="00EE5390" w:rsidRPr="006C106E" w:rsidRDefault="00EE5390" w:rsidP="00EE5390">
            <w:pPr>
              <w:pStyle w:val="a7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1. Игольница.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-2</w:t>
            </w:r>
          </w:p>
        </w:tc>
      </w:tr>
      <w:tr w:rsidR="00EE5390" w:rsidRPr="00B32547" w:rsidTr="00FC44B4">
        <w:trPr>
          <w:trHeight w:val="67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rPr>
                <w:b/>
                <w:sz w:val="24"/>
                <w:szCs w:val="24"/>
                <w:u w:val="single"/>
              </w:rPr>
            </w:pPr>
            <w:r w:rsidRPr="006C106E">
              <w:rPr>
                <w:b/>
                <w:sz w:val="24"/>
                <w:szCs w:val="24"/>
                <w:u w:val="single"/>
              </w:rPr>
              <w:t>Работа с разными материалами</w:t>
            </w:r>
          </w:p>
          <w:p w:rsidR="00EE5390" w:rsidRPr="006C106E" w:rsidRDefault="00EE5390" w:rsidP="00EE5390">
            <w:pPr>
              <w:pStyle w:val="a7"/>
              <w:rPr>
                <w:sz w:val="24"/>
                <w:szCs w:val="24"/>
              </w:rPr>
            </w:pPr>
            <w:r w:rsidRPr="006C106E">
              <w:rPr>
                <w:sz w:val="24"/>
                <w:szCs w:val="24"/>
              </w:rPr>
              <w:t>1.Листья деревьев (коллекция)</w:t>
            </w:r>
            <w:proofErr w:type="gramStart"/>
            <w:r w:rsidRPr="006C106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06E">
              <w:rPr>
                <w:b/>
                <w:sz w:val="24"/>
                <w:szCs w:val="24"/>
              </w:rPr>
              <w:t>-2</w:t>
            </w:r>
          </w:p>
        </w:tc>
      </w:tr>
      <w:tr w:rsidR="00EE5390" w:rsidRPr="00B32547" w:rsidTr="00FC44B4">
        <w:trPr>
          <w:trHeight w:val="324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DE2F29" w:rsidRDefault="00EE5390" w:rsidP="00EE539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на пришкольном участке</w:t>
            </w:r>
            <w:r w:rsidR="00DE2F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DE2F29">
              <w:rPr>
                <w:rFonts w:ascii="Times New Roman" w:hAnsi="Times New Roman"/>
                <w:sz w:val="24"/>
                <w:szCs w:val="24"/>
              </w:rPr>
              <w:t>(экскурсия)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5390" w:rsidRPr="006C106E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390" w:rsidRPr="006C106E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06E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</w:p>
        </w:tc>
      </w:tr>
    </w:tbl>
    <w:p w:rsidR="00DE2F29" w:rsidRDefault="00DE2F29" w:rsidP="00DE2F29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1</w:t>
      </w:r>
      <w:r w:rsidRPr="000F4DEF">
        <w:rPr>
          <w:rFonts w:ascii="Times New Roman" w:hAnsi="Times New Roman"/>
          <w:b/>
          <w:sz w:val="24"/>
          <w:szCs w:val="20"/>
        </w:rPr>
        <w:t xml:space="preserve"> четверть </w:t>
      </w:r>
      <w:r>
        <w:rPr>
          <w:rFonts w:ascii="Times New Roman" w:hAnsi="Times New Roman"/>
          <w:b/>
          <w:sz w:val="24"/>
          <w:szCs w:val="20"/>
        </w:rPr>
        <w:t>(</w:t>
      </w:r>
      <w:r w:rsidRPr="000C195A"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b/>
          <w:sz w:val="24"/>
          <w:szCs w:val="20"/>
        </w:rPr>
        <w:t xml:space="preserve"> класс)</w:t>
      </w:r>
    </w:p>
    <w:p w:rsidR="00856A08" w:rsidRDefault="00856A08" w:rsidP="00856A08">
      <w:pPr>
        <w:spacing w:after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Объединены</w:t>
      </w:r>
      <w:r w:rsidRPr="00EE5390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темы «Лесные ягоды», «Лесные орехи». </w:t>
      </w:r>
    </w:p>
    <w:p w:rsidR="00856A08" w:rsidRDefault="00856A08" w:rsidP="00856A08">
      <w:pPr>
        <w:spacing w:after="0"/>
        <w:rPr>
          <w:rFonts w:ascii="Times New Roman" w:hAnsi="Times New Roman"/>
          <w:sz w:val="24"/>
          <w:szCs w:val="20"/>
        </w:rPr>
      </w:pPr>
    </w:p>
    <w:p w:rsidR="00856A08" w:rsidRPr="00856A08" w:rsidRDefault="00856A08" w:rsidP="00856A08">
      <w:pPr>
        <w:spacing w:after="0"/>
        <w:rPr>
          <w:rFonts w:ascii="Times New Roman" w:hAnsi="Times New Roman"/>
          <w:sz w:val="24"/>
          <w:szCs w:val="20"/>
        </w:rPr>
      </w:pPr>
    </w:p>
    <w:p w:rsidR="00EE5390" w:rsidRDefault="00EE5390" w:rsidP="006F492C">
      <w:pPr>
        <w:pStyle w:val="af"/>
        <w:tabs>
          <w:tab w:val="left" w:pos="0"/>
        </w:tabs>
        <w:spacing w:after="200" w:line="240" w:lineRule="auto"/>
      </w:pPr>
    </w:p>
    <w:p w:rsidR="00EE5390" w:rsidRPr="000C195A" w:rsidRDefault="00EE5390" w:rsidP="00EE5390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2</w:t>
      </w:r>
      <w:r w:rsidRPr="000F4DEF">
        <w:rPr>
          <w:rFonts w:ascii="Times New Roman" w:hAnsi="Times New Roman"/>
          <w:b/>
          <w:sz w:val="24"/>
          <w:szCs w:val="20"/>
        </w:rPr>
        <w:t xml:space="preserve"> четверть </w:t>
      </w:r>
      <w:r>
        <w:rPr>
          <w:rFonts w:ascii="Times New Roman" w:hAnsi="Times New Roman"/>
          <w:b/>
          <w:sz w:val="24"/>
          <w:szCs w:val="20"/>
        </w:rPr>
        <w:t>(</w:t>
      </w:r>
      <w:r w:rsidRPr="000C195A"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b/>
          <w:sz w:val="24"/>
          <w:szCs w:val="20"/>
        </w:rPr>
        <w:t xml:space="preserve"> класс)</w:t>
      </w:r>
    </w:p>
    <w:tbl>
      <w:tblPr>
        <w:tblpPr w:leftFromText="180" w:rightFromText="180" w:vertAnchor="page" w:horzAnchor="margin" w:tblpXSpec="center" w:tblpY="127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338"/>
        <w:gridCol w:w="2268"/>
        <w:gridCol w:w="2835"/>
        <w:gridCol w:w="1985"/>
      </w:tblGrid>
      <w:tr w:rsidR="00EE5390" w:rsidRPr="003773A7" w:rsidTr="00FC44B4">
        <w:tc>
          <w:tcPr>
            <w:tcW w:w="708" w:type="dxa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8" w:type="dxa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DE2F29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работ. Темы.  2</w:t>
            </w:r>
            <w:r w:rsidR="00EE5390"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</w:t>
            </w:r>
          </w:p>
        </w:tc>
        <w:tc>
          <w:tcPr>
            <w:tcW w:w="2268" w:type="dxa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авторской программе (35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CA015C">
              <w:rPr>
                <w:rFonts w:ascii="Times New Roman" w:hAnsi="Times New Roman"/>
                <w:b/>
                <w:sz w:val="24"/>
                <w:szCs w:val="24"/>
              </w:rPr>
              <w:t>рабочей программе (22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985" w:type="dxa"/>
          </w:tcPr>
          <w:p w:rsidR="00EE5390" w:rsidRPr="009A6A61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  <w:p w:rsidR="00360226" w:rsidRPr="009A6A61" w:rsidRDefault="00360226" w:rsidP="00EE53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(сокращение)</w:t>
            </w:r>
          </w:p>
        </w:tc>
      </w:tr>
      <w:tr w:rsidR="00EE5390" w:rsidRPr="003773A7" w:rsidTr="00FC44B4">
        <w:tc>
          <w:tcPr>
            <w:tcW w:w="70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EE5390" w:rsidRPr="000C195A" w:rsidRDefault="00EE5390" w:rsidP="00EE539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Лепка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1.Кошка.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2.Еж.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3.Заяц.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4.Лиса.</w:t>
            </w:r>
          </w:p>
        </w:tc>
        <w:tc>
          <w:tcPr>
            <w:tcW w:w="226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5390" w:rsidRDefault="00EE5390" w:rsidP="00EE5390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-4</w:t>
            </w:r>
          </w:p>
          <w:p w:rsidR="00EE5390" w:rsidRPr="00B447E5" w:rsidRDefault="00EE5390" w:rsidP="00EE5390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7E5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:rsidR="00EE5390" w:rsidRPr="00B447E5" w:rsidRDefault="00EE5390" w:rsidP="00EE5390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7E5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:rsidR="00EE5390" w:rsidRPr="00B447E5" w:rsidRDefault="00EE5390" w:rsidP="00EE5390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7E5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:rsidR="00EE5390" w:rsidRPr="0018200F" w:rsidRDefault="00EE5390" w:rsidP="00EE5390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7E5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</w:tr>
      <w:tr w:rsidR="00EE5390" w:rsidRPr="003773A7" w:rsidTr="00FC44B4">
        <w:tc>
          <w:tcPr>
            <w:tcW w:w="70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EE5390" w:rsidRPr="000C195A" w:rsidRDefault="00EE5390" w:rsidP="00EE539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Аппликационные работы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1.Белка с орехом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2.Осень (по стихотворению)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5390" w:rsidRDefault="00EE5390" w:rsidP="00EE5390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-2</w:t>
            </w:r>
          </w:p>
          <w:p w:rsidR="00EE5390" w:rsidRDefault="00EE5390" w:rsidP="00EE5390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5390" w:rsidRPr="00B447E5" w:rsidRDefault="00EE5390" w:rsidP="00EE5390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7E5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</w:tc>
      </w:tr>
      <w:tr w:rsidR="00EE5390" w:rsidRPr="003773A7" w:rsidTr="00FC44B4">
        <w:tc>
          <w:tcPr>
            <w:tcW w:w="70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EE5390" w:rsidRPr="000C195A" w:rsidRDefault="00EE5390" w:rsidP="00EE539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19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Моделирование и конструирование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C195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(из бумаги</w:t>
            </w:r>
            <w:r w:rsidRPr="000C19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1.Парашют квадратный.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2.Игрушки на елку.</w:t>
            </w:r>
          </w:p>
          <w:p w:rsidR="00EE5390" w:rsidRPr="000C195A" w:rsidRDefault="00EE5390" w:rsidP="00EE5390">
            <w:pPr>
              <w:spacing w:after="0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а) Цепи, звездочка, с</w:t>
            </w: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нежинка.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0C195A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(из строительного материала)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1.Домики.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2.Мебель.</w:t>
            </w:r>
          </w:p>
        </w:tc>
        <w:tc>
          <w:tcPr>
            <w:tcW w:w="226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5390" w:rsidRDefault="00EE5390" w:rsidP="00EE5390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</w:t>
            </w:r>
          </w:p>
          <w:p w:rsidR="00EE5390" w:rsidRDefault="00EE5390" w:rsidP="00EE5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Default="00EE5390" w:rsidP="00EE5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EE5390" w:rsidRPr="00B447E5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</w:tr>
      <w:tr w:rsidR="00EE5390" w:rsidRPr="003773A7" w:rsidTr="00FC44B4">
        <w:tc>
          <w:tcPr>
            <w:tcW w:w="70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EE5390" w:rsidRPr="000C195A" w:rsidRDefault="00EE5390" w:rsidP="00EE539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Работа с мозаикой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1.Цветы.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2.Орнаменты.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3.Узоры.</w:t>
            </w:r>
          </w:p>
        </w:tc>
        <w:tc>
          <w:tcPr>
            <w:tcW w:w="226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390" w:rsidRPr="000C195A" w:rsidRDefault="00EE5390" w:rsidP="00EE53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5390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</w:t>
            </w:r>
          </w:p>
          <w:p w:rsidR="00EE5390" w:rsidRPr="00B447E5" w:rsidRDefault="00EE5390" w:rsidP="00EE53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7E5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:rsidR="00EE5390" w:rsidRPr="00B447E5" w:rsidRDefault="00EE5390" w:rsidP="00EE539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7E5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  <w:p w:rsidR="00EE5390" w:rsidRPr="0018200F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47E5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</w:tr>
      <w:tr w:rsidR="00EE5390" w:rsidRPr="003773A7" w:rsidTr="00FC44B4">
        <w:trPr>
          <w:trHeight w:val="274"/>
        </w:trPr>
        <w:tc>
          <w:tcPr>
            <w:tcW w:w="70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338" w:type="dxa"/>
          </w:tcPr>
          <w:p w:rsidR="00EE5390" w:rsidRPr="000C195A" w:rsidRDefault="00EE5390" w:rsidP="00EE5390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Работа с разными материалами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0C195A">
              <w:rPr>
                <w:rFonts w:ascii="Times New Roman" w:hAnsi="Times New Roman"/>
                <w:bCs/>
                <w:sz w:val="24"/>
                <w:szCs w:val="24"/>
              </w:rPr>
              <w:t>Елочные игрушки: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белка, черепаха (по выбору).</w:t>
            </w:r>
          </w:p>
        </w:tc>
        <w:tc>
          <w:tcPr>
            <w:tcW w:w="2268" w:type="dxa"/>
          </w:tcPr>
          <w:p w:rsidR="00EE5390" w:rsidRPr="000C195A" w:rsidRDefault="00EE5390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195A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E5390" w:rsidRPr="000C195A" w:rsidRDefault="00CA015C" w:rsidP="00EE5390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EE5390" w:rsidRPr="000C195A" w:rsidRDefault="00EE5390" w:rsidP="00EE53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E5390" w:rsidRPr="00B447E5" w:rsidRDefault="00EE5390" w:rsidP="00EE5390">
            <w:pPr>
              <w:spacing w:after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447E5">
              <w:rPr>
                <w:rFonts w:ascii="Times New Roman" w:hAnsi="Times New Roman"/>
                <w:b/>
                <w:noProof/>
                <w:sz w:val="24"/>
                <w:szCs w:val="24"/>
              </w:rPr>
              <w:t>-</w:t>
            </w:r>
            <w:r w:rsidR="00CA015C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</w:p>
        </w:tc>
      </w:tr>
    </w:tbl>
    <w:p w:rsidR="00A3037C" w:rsidRDefault="00A3037C" w:rsidP="006F492C">
      <w:pPr>
        <w:pStyle w:val="af"/>
        <w:tabs>
          <w:tab w:val="left" w:pos="0"/>
        </w:tabs>
        <w:spacing w:after="200" w:line="240" w:lineRule="auto"/>
      </w:pPr>
    </w:p>
    <w:p w:rsidR="00A3037C" w:rsidRDefault="00A3037C" w:rsidP="006F492C">
      <w:pPr>
        <w:pStyle w:val="af"/>
        <w:tabs>
          <w:tab w:val="left" w:pos="0"/>
        </w:tabs>
        <w:spacing w:after="200" w:line="240" w:lineRule="auto"/>
      </w:pPr>
    </w:p>
    <w:p w:rsidR="00BB1BDB" w:rsidRDefault="00BB1BDB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BB1BDB" w:rsidRDefault="00BB1BDB" w:rsidP="00BB1BDB">
      <w:pPr>
        <w:pStyle w:val="Style9"/>
        <w:widowControl/>
        <w:tabs>
          <w:tab w:val="left" w:pos="269"/>
        </w:tabs>
        <w:spacing w:line="240" w:lineRule="auto"/>
        <w:ind w:left="720" w:firstLine="0"/>
        <w:rPr>
          <w:rStyle w:val="FontStyle13"/>
          <w:sz w:val="24"/>
          <w:szCs w:val="24"/>
        </w:rPr>
      </w:pPr>
    </w:p>
    <w:p w:rsidR="00EE5390" w:rsidRPr="000C195A" w:rsidRDefault="00EE5390" w:rsidP="00EE5390">
      <w:pPr>
        <w:spacing w:after="0"/>
        <w:rPr>
          <w:rFonts w:ascii="Times New Roman" w:hAnsi="Times New Roman"/>
          <w:b/>
          <w:sz w:val="24"/>
          <w:szCs w:val="20"/>
        </w:rPr>
      </w:pPr>
      <w:r w:rsidRPr="00942D34">
        <w:rPr>
          <w:rFonts w:ascii="Times New Roman" w:hAnsi="Times New Roman"/>
          <w:b/>
          <w:sz w:val="24"/>
          <w:szCs w:val="20"/>
        </w:rPr>
        <w:lastRenderedPageBreak/>
        <w:t>3</w:t>
      </w:r>
      <w:r w:rsidRPr="000F4DEF">
        <w:rPr>
          <w:rFonts w:ascii="Times New Roman" w:hAnsi="Times New Roman"/>
          <w:b/>
          <w:sz w:val="24"/>
          <w:szCs w:val="20"/>
        </w:rPr>
        <w:t xml:space="preserve"> четверть </w:t>
      </w:r>
      <w:r>
        <w:rPr>
          <w:rFonts w:ascii="Times New Roman" w:hAnsi="Times New Roman"/>
          <w:b/>
          <w:sz w:val="24"/>
          <w:szCs w:val="20"/>
        </w:rPr>
        <w:t>(</w:t>
      </w:r>
      <w:r w:rsidRPr="000C195A"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b/>
          <w:sz w:val="24"/>
          <w:szCs w:val="20"/>
        </w:rPr>
        <w:t xml:space="preserve"> класс)</w:t>
      </w:r>
    </w:p>
    <w:tbl>
      <w:tblPr>
        <w:tblpPr w:leftFromText="180" w:rightFromText="180" w:vertAnchor="page" w:horzAnchor="margin" w:tblpXSpec="center" w:tblpY="1514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338"/>
        <w:gridCol w:w="2268"/>
        <w:gridCol w:w="2835"/>
        <w:gridCol w:w="1985"/>
      </w:tblGrid>
      <w:tr w:rsidR="00EE5390" w:rsidRPr="003773A7" w:rsidTr="00FC44B4">
        <w:tc>
          <w:tcPr>
            <w:tcW w:w="708" w:type="dxa"/>
          </w:tcPr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8" w:type="dxa"/>
          </w:tcPr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Виды работ. Темы.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</w:t>
            </w:r>
          </w:p>
        </w:tc>
        <w:tc>
          <w:tcPr>
            <w:tcW w:w="2268" w:type="dxa"/>
          </w:tcPr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авторской программе (45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CA015C">
              <w:rPr>
                <w:rFonts w:ascii="Times New Roman" w:hAnsi="Times New Roman"/>
                <w:b/>
                <w:sz w:val="24"/>
                <w:szCs w:val="24"/>
              </w:rPr>
              <w:t>рабочей программе (27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985" w:type="dxa"/>
          </w:tcPr>
          <w:p w:rsidR="00EE5390" w:rsidRPr="009A6A61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  <w:p w:rsidR="00360226" w:rsidRPr="009A6A61" w:rsidRDefault="00360226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(сокращение)</w:t>
            </w:r>
          </w:p>
        </w:tc>
      </w:tr>
      <w:tr w:rsidR="00EE5390" w:rsidRPr="003773A7" w:rsidTr="00FC44B4">
        <w:trPr>
          <w:trHeight w:val="1008"/>
        </w:trPr>
        <w:tc>
          <w:tcPr>
            <w:tcW w:w="708" w:type="dxa"/>
          </w:tcPr>
          <w:p w:rsidR="00EE5390" w:rsidRPr="00942D34" w:rsidRDefault="00EE5390" w:rsidP="00DE2F2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 </w:t>
            </w:r>
          </w:p>
        </w:tc>
        <w:tc>
          <w:tcPr>
            <w:tcW w:w="7338" w:type="dxa"/>
          </w:tcPr>
          <w:p w:rsidR="00EE5390" w:rsidRPr="00942D34" w:rsidRDefault="00DE2F29" w:rsidP="00DE2F2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Лепка</w:t>
            </w:r>
          </w:p>
          <w:p w:rsidR="00EE5390" w:rsidRPr="00E06AAD" w:rsidRDefault="00EE5390" w:rsidP="001C3D1D">
            <w:pPr>
              <w:widowControl w:val="0"/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Ворона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</w:t>
            </w:r>
            <w:r w:rsidRPr="00E06AAD">
              <w:rPr>
                <w:rFonts w:ascii="Times New Roman" w:hAnsi="Times New Roman"/>
                <w:bCs/>
                <w:sz w:val="24"/>
                <w:szCs w:val="24"/>
              </w:rPr>
              <w:t>орока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в</w:t>
            </w:r>
            <w:r w:rsidRPr="00E06AAD">
              <w:rPr>
                <w:rFonts w:ascii="Times New Roman" w:hAnsi="Times New Roman"/>
                <w:bCs/>
                <w:sz w:val="24"/>
                <w:szCs w:val="24"/>
              </w:rPr>
              <w:t>оробей</w:t>
            </w:r>
            <w:r w:rsidR="00DE2F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по выбору).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Рыбы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5390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1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E5390" w:rsidRPr="00942D34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1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E06AAD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B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5390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-3</w:t>
            </w:r>
          </w:p>
          <w:p w:rsidR="00EE5390" w:rsidRPr="003757C7" w:rsidRDefault="00EE5390" w:rsidP="00DE2F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C7">
              <w:rPr>
                <w:rFonts w:ascii="Times New Roman" w:hAnsi="Times New Roman"/>
                <w:bCs/>
                <w:sz w:val="24"/>
                <w:szCs w:val="24"/>
              </w:rPr>
              <w:t>-3</w:t>
            </w:r>
          </w:p>
        </w:tc>
      </w:tr>
      <w:tr w:rsidR="00EE5390" w:rsidRPr="003773A7" w:rsidTr="00FC44B4">
        <w:tc>
          <w:tcPr>
            <w:tcW w:w="708" w:type="dxa"/>
          </w:tcPr>
          <w:p w:rsidR="00EE5390" w:rsidRPr="00942D34" w:rsidRDefault="00EE5390" w:rsidP="00DE2F2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 </w:t>
            </w:r>
          </w:p>
        </w:tc>
        <w:tc>
          <w:tcPr>
            <w:tcW w:w="7338" w:type="dxa"/>
          </w:tcPr>
          <w:p w:rsidR="00EE5390" w:rsidRPr="00942D34" w:rsidRDefault="00DE2F29" w:rsidP="00DE2F2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Аппликационные работы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1.Аквариум с рыбками.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2.Вороны на снегу под елкой.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 xml:space="preserve">3.Ветка мимозы в вазе. </w:t>
            </w:r>
          </w:p>
        </w:tc>
        <w:tc>
          <w:tcPr>
            <w:tcW w:w="2268" w:type="dxa"/>
          </w:tcPr>
          <w:p w:rsidR="00EE5390" w:rsidRPr="00942D34" w:rsidRDefault="00EE5390" w:rsidP="00DE2F2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E5390" w:rsidRPr="00942D34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5390" w:rsidRPr="00E06AAD" w:rsidRDefault="00B54FC2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1B1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5390" w:rsidRPr="00E06AAD" w:rsidRDefault="00CA015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5390" w:rsidRDefault="00CA015C" w:rsidP="00DE2F29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-5</w:t>
            </w:r>
          </w:p>
          <w:p w:rsidR="00EE5390" w:rsidRDefault="00EE5390" w:rsidP="00DE2F29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EE5390" w:rsidRDefault="00EE5390" w:rsidP="00DE2F29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</w:t>
            </w:r>
          </w:p>
          <w:p w:rsidR="00EE5390" w:rsidRPr="003757C7" w:rsidRDefault="00EE5390" w:rsidP="00DE2F29">
            <w:pPr>
              <w:spacing w:after="0"/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0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5390" w:rsidRPr="003773A7" w:rsidTr="00FC44B4">
        <w:tc>
          <w:tcPr>
            <w:tcW w:w="708" w:type="dxa"/>
          </w:tcPr>
          <w:p w:rsidR="00EE5390" w:rsidRPr="00942D34" w:rsidRDefault="00EE5390" w:rsidP="00DE2F2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38" w:type="dxa"/>
          </w:tcPr>
          <w:p w:rsidR="00EE5390" w:rsidRPr="00942D34" w:rsidRDefault="00EE5390" w:rsidP="00DE2F2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42D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Моделирование и конструирование.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42D3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(из бумаги</w:t>
            </w:r>
            <w:r w:rsidRPr="00942D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)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1.Телевизор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2.Шапочка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 w:rsidRPr="00942D34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(из строительного материала)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1.Дома, башни, гараж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2.Мебель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(из деталей конструктора)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1.Стол, стул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(по выбору).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2.Качели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5390" w:rsidRPr="00942D34" w:rsidRDefault="00EE5390" w:rsidP="00DE2F2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  <w:p w:rsidR="00EE5390" w:rsidRPr="00942D34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EE5390" w:rsidRPr="00071B1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  <w:p w:rsidR="00EE5390" w:rsidRPr="00071B14" w:rsidRDefault="00EE5390" w:rsidP="00DE2F29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EE5390" w:rsidRPr="00942D34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B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5390" w:rsidRPr="00071B14" w:rsidRDefault="00B54FC2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EE5390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Pr="00532D38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532D38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3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E5390" w:rsidRPr="00532D38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Pr="00532D38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390" w:rsidRPr="00532D38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D3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390" w:rsidRPr="00532D38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Pr="00532D38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E5390" w:rsidRPr="00E06AAD" w:rsidRDefault="00CA015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5390" w:rsidRDefault="00CA015C" w:rsidP="00DE2F29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-9</w:t>
            </w:r>
          </w:p>
          <w:p w:rsidR="00EE5390" w:rsidRDefault="00EE5390" w:rsidP="00DE2F29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E5390" w:rsidRPr="003757C7" w:rsidRDefault="00EE5390" w:rsidP="00DE2F29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C7">
              <w:rPr>
                <w:rFonts w:ascii="Times New Roman" w:hAnsi="Times New Roman"/>
                <w:bCs/>
                <w:sz w:val="24"/>
                <w:szCs w:val="24"/>
              </w:rPr>
              <w:t>-3</w:t>
            </w:r>
          </w:p>
          <w:p w:rsidR="00EE5390" w:rsidRPr="003757C7" w:rsidRDefault="00EE5390" w:rsidP="00DE2F29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C7">
              <w:rPr>
                <w:rFonts w:ascii="Times New Roman" w:hAnsi="Times New Roman"/>
                <w:bCs/>
                <w:sz w:val="24"/>
                <w:szCs w:val="24"/>
              </w:rPr>
              <w:t>-2</w:t>
            </w:r>
          </w:p>
          <w:p w:rsidR="00EE5390" w:rsidRPr="003757C7" w:rsidRDefault="00EE5390" w:rsidP="00DE2F29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390" w:rsidRPr="003757C7" w:rsidRDefault="00EE5390" w:rsidP="00DE2F29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390" w:rsidRPr="003757C7" w:rsidRDefault="00EE5390" w:rsidP="00DE2F29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390" w:rsidRPr="003757C7" w:rsidRDefault="00EE5390" w:rsidP="00DE2F29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5390" w:rsidRDefault="00EE5390" w:rsidP="00DE2F29">
            <w:pPr>
              <w:spacing w:after="0"/>
              <w:ind w:firstLine="708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7C7">
              <w:rPr>
                <w:rFonts w:ascii="Times New Roman" w:hAnsi="Times New Roman"/>
                <w:bCs/>
                <w:sz w:val="24"/>
                <w:szCs w:val="24"/>
              </w:rPr>
              <w:t>-3</w:t>
            </w:r>
          </w:p>
          <w:p w:rsidR="00CA015C" w:rsidRPr="0018200F" w:rsidRDefault="00CA015C" w:rsidP="00DE2F29">
            <w:pPr>
              <w:spacing w:after="0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</w:p>
        </w:tc>
      </w:tr>
      <w:tr w:rsidR="00EE5390" w:rsidRPr="003773A7" w:rsidTr="00FC44B4">
        <w:tc>
          <w:tcPr>
            <w:tcW w:w="708" w:type="dxa"/>
          </w:tcPr>
          <w:p w:rsidR="00EE5390" w:rsidRPr="00942D34" w:rsidRDefault="00EE5390" w:rsidP="00DE2F2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38" w:type="dxa"/>
          </w:tcPr>
          <w:p w:rsidR="00EE5390" w:rsidRPr="00942D34" w:rsidRDefault="00EE5390" w:rsidP="00DE2F2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Работа с мозаи</w:t>
            </w:r>
            <w:r w:rsidRPr="00942D34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кой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1.Орнамент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</w:t>
            </w: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зор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E5390" w:rsidRPr="00942D34" w:rsidRDefault="00EE5390" w:rsidP="00DE2F2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5390" w:rsidRPr="00AD6160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16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5390" w:rsidRPr="0018200F" w:rsidRDefault="00EE5390" w:rsidP="00DE2F2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5390" w:rsidRPr="003773A7" w:rsidTr="00FC44B4">
        <w:trPr>
          <w:trHeight w:val="274"/>
        </w:trPr>
        <w:tc>
          <w:tcPr>
            <w:tcW w:w="708" w:type="dxa"/>
          </w:tcPr>
          <w:p w:rsidR="00EE5390" w:rsidRPr="00942D34" w:rsidRDefault="00EE5390" w:rsidP="00DE2F29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38" w:type="dxa"/>
          </w:tcPr>
          <w:p w:rsidR="00EE5390" w:rsidRPr="00AD6160" w:rsidRDefault="00EE5390" w:rsidP="00DE2F2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D61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Работа с тканью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1.Пришивание пуговицы.</w:t>
            </w:r>
          </w:p>
        </w:tc>
        <w:tc>
          <w:tcPr>
            <w:tcW w:w="2268" w:type="dxa"/>
          </w:tcPr>
          <w:p w:rsidR="00EE5390" w:rsidRPr="00942D34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E5390" w:rsidRPr="00942D34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5390" w:rsidRPr="0018200F" w:rsidRDefault="00EE5390" w:rsidP="00DE2F29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EE5390" w:rsidRPr="003773A7" w:rsidTr="00FC44B4">
        <w:trPr>
          <w:trHeight w:val="274"/>
        </w:trPr>
        <w:tc>
          <w:tcPr>
            <w:tcW w:w="708" w:type="dxa"/>
          </w:tcPr>
          <w:p w:rsidR="00EE5390" w:rsidRPr="00942D34" w:rsidRDefault="00EE5390" w:rsidP="00DE2F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2D3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42D3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38" w:type="dxa"/>
          </w:tcPr>
          <w:p w:rsidR="00EE5390" w:rsidRPr="00AD6160" w:rsidRDefault="00EE5390" w:rsidP="00DE2F29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D616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Работа с разными материалами</w:t>
            </w:r>
          </w:p>
          <w:p w:rsidR="00EE5390" w:rsidRPr="00942D34" w:rsidRDefault="00EE5390" w:rsidP="00DE2F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Cs/>
                <w:sz w:val="24"/>
                <w:szCs w:val="24"/>
              </w:rPr>
              <w:t>1.Зимой во дворе (макет)</w:t>
            </w:r>
          </w:p>
        </w:tc>
        <w:tc>
          <w:tcPr>
            <w:tcW w:w="2268" w:type="dxa"/>
          </w:tcPr>
          <w:p w:rsidR="00EE5390" w:rsidRPr="00942D34" w:rsidRDefault="00EE5390" w:rsidP="00DE2F29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5390" w:rsidRPr="00942D34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2D3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E5390" w:rsidRDefault="00EE5390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5390" w:rsidRPr="00AD6160" w:rsidRDefault="00EE5390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16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5390" w:rsidRDefault="00EE5390" w:rsidP="00DE2F29">
            <w:pPr>
              <w:spacing w:after="0"/>
              <w:ind w:firstLine="708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EE5390" w:rsidRPr="003757C7" w:rsidRDefault="00EE5390" w:rsidP="00DE2F29">
            <w:pPr>
              <w:spacing w:after="0"/>
              <w:ind w:firstLine="708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3757C7">
              <w:rPr>
                <w:rFonts w:ascii="Times New Roman" w:hAnsi="Times New Roman"/>
                <w:b/>
                <w:noProof/>
                <w:sz w:val="24"/>
                <w:szCs w:val="24"/>
              </w:rPr>
              <w:t>-1</w:t>
            </w:r>
          </w:p>
        </w:tc>
      </w:tr>
    </w:tbl>
    <w:p w:rsidR="00EE5390" w:rsidRDefault="00EE5390" w:rsidP="006F49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5390" w:rsidRDefault="00EE5390" w:rsidP="006F49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DE2F29" w:rsidRPr="000C195A" w:rsidRDefault="00DE2F29" w:rsidP="00DE2F29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lastRenderedPageBreak/>
        <w:t>4</w:t>
      </w:r>
      <w:r w:rsidRPr="000F4DEF">
        <w:rPr>
          <w:rFonts w:ascii="Times New Roman" w:hAnsi="Times New Roman"/>
          <w:b/>
          <w:sz w:val="24"/>
          <w:szCs w:val="20"/>
        </w:rPr>
        <w:t xml:space="preserve"> четверть </w:t>
      </w:r>
      <w:r>
        <w:rPr>
          <w:rFonts w:ascii="Times New Roman" w:hAnsi="Times New Roman"/>
          <w:b/>
          <w:sz w:val="24"/>
          <w:szCs w:val="20"/>
        </w:rPr>
        <w:t>(</w:t>
      </w:r>
      <w:r w:rsidRPr="000C195A">
        <w:rPr>
          <w:rFonts w:ascii="Times New Roman" w:hAnsi="Times New Roman"/>
          <w:b/>
          <w:sz w:val="24"/>
          <w:szCs w:val="20"/>
        </w:rPr>
        <w:t>1</w:t>
      </w:r>
      <w:r>
        <w:rPr>
          <w:rFonts w:ascii="Times New Roman" w:hAnsi="Times New Roman"/>
          <w:b/>
          <w:sz w:val="24"/>
          <w:szCs w:val="20"/>
        </w:rPr>
        <w:t xml:space="preserve"> класс)</w:t>
      </w:r>
    </w:p>
    <w:tbl>
      <w:tblPr>
        <w:tblpPr w:leftFromText="180" w:rightFromText="180" w:vertAnchor="page" w:horzAnchor="margin" w:tblpXSpec="center" w:tblpY="1497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7338"/>
        <w:gridCol w:w="2268"/>
        <w:gridCol w:w="2835"/>
        <w:gridCol w:w="1985"/>
      </w:tblGrid>
      <w:tr w:rsidR="00DE2F29" w:rsidRPr="003773A7" w:rsidTr="00FC44B4">
        <w:trPr>
          <w:trHeight w:val="1408"/>
        </w:trPr>
        <w:tc>
          <w:tcPr>
            <w:tcW w:w="708" w:type="dxa"/>
          </w:tcPr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38" w:type="dxa"/>
          </w:tcPr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работ. Темы.  4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 </w:t>
            </w:r>
          </w:p>
        </w:tc>
        <w:tc>
          <w:tcPr>
            <w:tcW w:w="2268" w:type="dxa"/>
          </w:tcPr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авторской программе (40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2835" w:type="dxa"/>
          </w:tcPr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CA015C">
              <w:rPr>
                <w:rFonts w:ascii="Times New Roman" w:hAnsi="Times New Roman"/>
                <w:b/>
                <w:sz w:val="24"/>
                <w:szCs w:val="24"/>
              </w:rPr>
              <w:t>рабочей программе (25</w:t>
            </w:r>
            <w:r w:rsidRPr="009A6A61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  <w:tc>
          <w:tcPr>
            <w:tcW w:w="1985" w:type="dxa"/>
          </w:tcPr>
          <w:p w:rsidR="00DE2F29" w:rsidRPr="009A6A61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226" w:rsidRDefault="00DE2F29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Коррекция</w:t>
            </w:r>
          </w:p>
          <w:p w:rsidR="00DE2F29" w:rsidRPr="00360226" w:rsidRDefault="00360226" w:rsidP="003602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226">
              <w:rPr>
                <w:rFonts w:ascii="Times New Roman" w:hAnsi="Times New Roman"/>
                <w:b/>
                <w:sz w:val="24"/>
                <w:szCs w:val="24"/>
              </w:rPr>
              <w:t>(сокращение)</w:t>
            </w:r>
          </w:p>
        </w:tc>
      </w:tr>
      <w:tr w:rsidR="00DE2F29" w:rsidRPr="00E3616B" w:rsidTr="00FC44B4">
        <w:tc>
          <w:tcPr>
            <w:tcW w:w="708" w:type="dxa"/>
          </w:tcPr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1.</w:t>
            </w:r>
          </w:p>
        </w:tc>
        <w:tc>
          <w:tcPr>
            <w:tcW w:w="7338" w:type="dxa"/>
          </w:tcPr>
          <w:p w:rsidR="00DE2F29" w:rsidRPr="00DE2F29" w:rsidRDefault="00DE2F29" w:rsidP="00DE2F29">
            <w:pPr>
              <w:pStyle w:val="a7"/>
              <w:rPr>
                <w:b/>
                <w:sz w:val="24"/>
                <w:szCs w:val="24"/>
                <w:u w:val="single"/>
              </w:rPr>
            </w:pPr>
            <w:r w:rsidRPr="00DE2F29">
              <w:rPr>
                <w:b/>
                <w:sz w:val="24"/>
                <w:szCs w:val="24"/>
                <w:u w:val="single"/>
              </w:rPr>
              <w:t>Работа с мозаикой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1.Цветковое растение</w:t>
            </w:r>
            <w:r>
              <w:rPr>
                <w:sz w:val="24"/>
                <w:szCs w:val="24"/>
              </w:rPr>
              <w:t>.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2.Мозаичное панно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E2F29" w:rsidRPr="00BB2483" w:rsidRDefault="00DE2F29" w:rsidP="00DE2F29">
            <w:pPr>
              <w:pStyle w:val="a7"/>
              <w:jc w:val="center"/>
              <w:rPr>
                <w:b/>
                <w:sz w:val="24"/>
                <w:szCs w:val="24"/>
                <w:lang w:val="it-IT"/>
              </w:rPr>
            </w:pPr>
            <w:r w:rsidRPr="00BB2483">
              <w:rPr>
                <w:b/>
                <w:sz w:val="24"/>
                <w:szCs w:val="24"/>
                <w:lang w:val="it-IT"/>
              </w:rPr>
              <w:t>5</w:t>
            </w:r>
          </w:p>
          <w:p w:rsidR="00DE2F29" w:rsidRPr="00E3616B" w:rsidRDefault="00DE2F29" w:rsidP="00DE2F29">
            <w:pPr>
              <w:pStyle w:val="a7"/>
              <w:jc w:val="center"/>
              <w:rPr>
                <w:sz w:val="24"/>
                <w:szCs w:val="24"/>
                <w:lang w:val="it-IT"/>
              </w:rPr>
            </w:pPr>
            <w:r w:rsidRPr="00E3616B">
              <w:rPr>
                <w:sz w:val="24"/>
                <w:szCs w:val="24"/>
                <w:lang w:val="it-IT"/>
              </w:rPr>
              <w:t>3</w:t>
            </w:r>
          </w:p>
          <w:p w:rsidR="00DE2F29" w:rsidRPr="00E3616B" w:rsidRDefault="00DE2F29" w:rsidP="00DE2F29">
            <w:pPr>
              <w:pStyle w:val="a7"/>
              <w:jc w:val="center"/>
              <w:rPr>
                <w:sz w:val="24"/>
                <w:szCs w:val="24"/>
                <w:lang w:val="it-IT"/>
              </w:rPr>
            </w:pPr>
            <w:r w:rsidRPr="00E3616B">
              <w:rPr>
                <w:sz w:val="24"/>
                <w:szCs w:val="24"/>
                <w:lang w:val="it-IT"/>
              </w:rPr>
              <w:t>2</w:t>
            </w:r>
          </w:p>
        </w:tc>
        <w:tc>
          <w:tcPr>
            <w:tcW w:w="2835" w:type="dxa"/>
          </w:tcPr>
          <w:p w:rsidR="00DE2F29" w:rsidRPr="00E3616B" w:rsidRDefault="00DE2F29" w:rsidP="00DE2F29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DE2F29" w:rsidRPr="00E3616B" w:rsidRDefault="00DE2F29" w:rsidP="00DE2F2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2F29" w:rsidRPr="00E3616B" w:rsidRDefault="00DE2F29" w:rsidP="00DE2F2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2F29" w:rsidRPr="002C792C" w:rsidRDefault="00DE2F29" w:rsidP="00DE2F2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C792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E2F29" w:rsidRPr="00E3616B" w:rsidTr="00FC44B4">
        <w:tc>
          <w:tcPr>
            <w:tcW w:w="708" w:type="dxa"/>
          </w:tcPr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2 .</w:t>
            </w:r>
          </w:p>
        </w:tc>
        <w:tc>
          <w:tcPr>
            <w:tcW w:w="7338" w:type="dxa"/>
          </w:tcPr>
          <w:p w:rsidR="00DE2F29" w:rsidRPr="00DE2F29" w:rsidRDefault="00DE2F29" w:rsidP="00DE2F29">
            <w:pPr>
              <w:pStyle w:val="a7"/>
              <w:rPr>
                <w:b/>
                <w:sz w:val="24"/>
                <w:szCs w:val="24"/>
                <w:u w:val="single"/>
              </w:rPr>
            </w:pPr>
            <w:r w:rsidRPr="00DE2F29">
              <w:rPr>
                <w:b/>
                <w:sz w:val="24"/>
                <w:szCs w:val="24"/>
                <w:u w:val="single"/>
              </w:rPr>
              <w:t>Работа с разными материалами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1.Весна (макет)</w:t>
            </w:r>
            <w:r>
              <w:rPr>
                <w:sz w:val="24"/>
                <w:szCs w:val="24"/>
              </w:rPr>
              <w:t>.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2.Улица города</w:t>
            </w:r>
            <w:r>
              <w:rPr>
                <w:sz w:val="24"/>
                <w:szCs w:val="24"/>
              </w:rPr>
              <w:t xml:space="preserve"> </w:t>
            </w:r>
            <w:r w:rsidRPr="00E3616B">
              <w:rPr>
                <w:sz w:val="24"/>
                <w:szCs w:val="24"/>
              </w:rPr>
              <w:t>(макет)</w:t>
            </w:r>
            <w:r>
              <w:rPr>
                <w:sz w:val="24"/>
                <w:szCs w:val="24"/>
              </w:rPr>
              <w:t>.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F29" w:rsidRPr="00BB2483" w:rsidRDefault="00DE2F29" w:rsidP="00DE2F29">
            <w:pPr>
              <w:pStyle w:val="a7"/>
              <w:jc w:val="center"/>
              <w:rPr>
                <w:b/>
                <w:sz w:val="24"/>
                <w:szCs w:val="24"/>
                <w:lang w:val="it-IT"/>
              </w:rPr>
            </w:pPr>
            <w:r w:rsidRPr="00BB2483">
              <w:rPr>
                <w:b/>
                <w:sz w:val="24"/>
                <w:szCs w:val="24"/>
                <w:lang w:val="it-IT"/>
              </w:rPr>
              <w:t>12</w:t>
            </w:r>
          </w:p>
          <w:p w:rsidR="00DE2F29" w:rsidRPr="00E3616B" w:rsidRDefault="00DE2F29" w:rsidP="00DE2F29">
            <w:pPr>
              <w:pStyle w:val="a7"/>
              <w:jc w:val="center"/>
              <w:rPr>
                <w:sz w:val="24"/>
                <w:szCs w:val="24"/>
                <w:lang w:val="it-IT"/>
              </w:rPr>
            </w:pPr>
            <w:r w:rsidRPr="00E3616B">
              <w:rPr>
                <w:sz w:val="24"/>
                <w:szCs w:val="24"/>
                <w:lang w:val="it-IT"/>
              </w:rPr>
              <w:t>6</w:t>
            </w:r>
          </w:p>
          <w:p w:rsidR="00DE2F29" w:rsidRPr="00E3616B" w:rsidRDefault="00DE2F29" w:rsidP="00DE2F29">
            <w:pPr>
              <w:pStyle w:val="a7"/>
              <w:jc w:val="center"/>
              <w:rPr>
                <w:sz w:val="24"/>
                <w:szCs w:val="24"/>
                <w:lang w:val="it-IT"/>
              </w:rPr>
            </w:pPr>
            <w:r w:rsidRPr="00E3616B">
              <w:rPr>
                <w:sz w:val="24"/>
                <w:szCs w:val="24"/>
                <w:lang w:val="it-IT"/>
              </w:rPr>
              <w:t>6</w:t>
            </w:r>
          </w:p>
        </w:tc>
        <w:tc>
          <w:tcPr>
            <w:tcW w:w="2835" w:type="dxa"/>
          </w:tcPr>
          <w:p w:rsidR="00DE2F29" w:rsidRPr="00BB2483" w:rsidRDefault="00CA015C" w:rsidP="00DE2F29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  <w:p w:rsidR="00DE2F29" w:rsidRPr="00BB2483" w:rsidRDefault="00CA015C" w:rsidP="00DE2F2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DE2F29" w:rsidRPr="00BB2483" w:rsidRDefault="00CA015C" w:rsidP="00DE2F2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2F29" w:rsidRPr="002C792C" w:rsidRDefault="00DE2F29" w:rsidP="00DE2F2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C792C">
              <w:rPr>
                <w:b/>
                <w:sz w:val="24"/>
                <w:szCs w:val="24"/>
              </w:rPr>
              <w:t>-</w:t>
            </w:r>
            <w:r w:rsidR="00CA015C">
              <w:rPr>
                <w:b/>
                <w:sz w:val="24"/>
                <w:szCs w:val="24"/>
              </w:rPr>
              <w:t>4</w:t>
            </w:r>
          </w:p>
        </w:tc>
      </w:tr>
      <w:tr w:rsidR="00DE2F29" w:rsidRPr="00E3616B" w:rsidTr="00FC44B4">
        <w:tc>
          <w:tcPr>
            <w:tcW w:w="708" w:type="dxa"/>
          </w:tcPr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3.</w:t>
            </w:r>
          </w:p>
        </w:tc>
        <w:tc>
          <w:tcPr>
            <w:tcW w:w="7338" w:type="dxa"/>
          </w:tcPr>
          <w:p w:rsidR="00DE2F29" w:rsidRPr="00DE2F29" w:rsidRDefault="00DE2F29" w:rsidP="00DE2F29">
            <w:pPr>
              <w:pStyle w:val="a7"/>
              <w:rPr>
                <w:b/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 xml:space="preserve"> </w:t>
            </w:r>
            <w:r w:rsidRPr="00DE2F29">
              <w:rPr>
                <w:b/>
                <w:sz w:val="24"/>
                <w:szCs w:val="24"/>
                <w:u w:val="single"/>
              </w:rPr>
              <w:t>Аппликационные работы</w:t>
            </w:r>
            <w:r w:rsidRPr="00DE2F29">
              <w:rPr>
                <w:b/>
                <w:sz w:val="24"/>
                <w:szCs w:val="24"/>
              </w:rPr>
              <w:t xml:space="preserve"> 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1.Скворец у скворечника</w:t>
            </w:r>
            <w:r>
              <w:rPr>
                <w:sz w:val="24"/>
                <w:szCs w:val="24"/>
              </w:rPr>
              <w:t>.</w:t>
            </w:r>
          </w:p>
          <w:p w:rsidR="00DE2F29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 xml:space="preserve">2.Стрекоза, жук, бабочка. 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F29" w:rsidRPr="00BB2483" w:rsidRDefault="00DE2F29" w:rsidP="00DE2F29">
            <w:pPr>
              <w:pStyle w:val="a7"/>
              <w:jc w:val="center"/>
              <w:rPr>
                <w:b/>
                <w:sz w:val="24"/>
                <w:szCs w:val="24"/>
                <w:lang w:val="it-IT"/>
              </w:rPr>
            </w:pPr>
            <w:r w:rsidRPr="00BB2483">
              <w:rPr>
                <w:b/>
                <w:sz w:val="24"/>
                <w:szCs w:val="24"/>
                <w:lang w:val="it-IT"/>
              </w:rPr>
              <w:t>8</w:t>
            </w:r>
          </w:p>
          <w:p w:rsidR="00DE2F29" w:rsidRPr="00E3616B" w:rsidRDefault="00DE2F29" w:rsidP="00DE2F29">
            <w:pPr>
              <w:pStyle w:val="a7"/>
              <w:jc w:val="center"/>
              <w:rPr>
                <w:sz w:val="24"/>
                <w:szCs w:val="24"/>
                <w:lang w:val="it-IT"/>
              </w:rPr>
            </w:pPr>
            <w:r w:rsidRPr="00E3616B">
              <w:rPr>
                <w:sz w:val="24"/>
                <w:szCs w:val="24"/>
                <w:lang w:val="it-IT"/>
              </w:rPr>
              <w:t>4</w:t>
            </w:r>
          </w:p>
          <w:p w:rsidR="00DE2F29" w:rsidRPr="00E3616B" w:rsidRDefault="00DE2F29" w:rsidP="00DE2F29">
            <w:pPr>
              <w:pStyle w:val="a7"/>
              <w:jc w:val="center"/>
              <w:rPr>
                <w:sz w:val="24"/>
                <w:szCs w:val="24"/>
                <w:lang w:val="it-IT"/>
              </w:rPr>
            </w:pPr>
            <w:r w:rsidRPr="00E3616B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2835" w:type="dxa"/>
          </w:tcPr>
          <w:p w:rsidR="00DE2F29" w:rsidRPr="00BB2483" w:rsidRDefault="00DE2F29" w:rsidP="00DE2F29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  <w:p w:rsidR="00DE2F29" w:rsidRPr="00BB2483" w:rsidRDefault="003D0D7E" w:rsidP="00DE2F2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DE2F29" w:rsidRPr="00BB2483" w:rsidRDefault="00DE2F29" w:rsidP="00DE2F29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E2F29" w:rsidRPr="002C792C" w:rsidRDefault="00DE2F29" w:rsidP="00DE2F2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C792C">
              <w:rPr>
                <w:b/>
                <w:sz w:val="24"/>
                <w:szCs w:val="24"/>
              </w:rPr>
              <w:t>-</w:t>
            </w:r>
            <w:r w:rsidR="003D0D7E">
              <w:rPr>
                <w:b/>
                <w:sz w:val="24"/>
                <w:szCs w:val="24"/>
              </w:rPr>
              <w:t>1</w:t>
            </w:r>
          </w:p>
        </w:tc>
      </w:tr>
      <w:tr w:rsidR="00DE2F29" w:rsidRPr="00E3616B" w:rsidTr="00FC44B4">
        <w:tc>
          <w:tcPr>
            <w:tcW w:w="708" w:type="dxa"/>
          </w:tcPr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4.</w:t>
            </w:r>
          </w:p>
        </w:tc>
        <w:tc>
          <w:tcPr>
            <w:tcW w:w="7338" w:type="dxa"/>
          </w:tcPr>
          <w:p w:rsidR="00DE2F29" w:rsidRPr="00DE2F29" w:rsidRDefault="00DE2F29" w:rsidP="00DE2F29">
            <w:pPr>
              <w:pStyle w:val="a7"/>
              <w:rPr>
                <w:b/>
                <w:sz w:val="24"/>
                <w:szCs w:val="24"/>
                <w:u w:val="single"/>
              </w:rPr>
            </w:pPr>
            <w:r w:rsidRPr="00DE2F29">
              <w:rPr>
                <w:b/>
                <w:sz w:val="24"/>
                <w:szCs w:val="24"/>
                <w:u w:val="single"/>
              </w:rPr>
              <w:t>Моделирование и конструирование</w:t>
            </w:r>
          </w:p>
          <w:p w:rsidR="00DE2F29" w:rsidRPr="00E3616B" w:rsidRDefault="00DE2F29" w:rsidP="00DE2F29">
            <w:pPr>
              <w:pStyle w:val="a7"/>
              <w:rPr>
                <w:i/>
                <w:sz w:val="24"/>
                <w:szCs w:val="24"/>
                <w:u w:val="single"/>
              </w:rPr>
            </w:pPr>
            <w:r w:rsidRPr="00E3616B">
              <w:rPr>
                <w:i/>
                <w:sz w:val="24"/>
                <w:szCs w:val="24"/>
                <w:u w:val="single"/>
              </w:rPr>
              <w:t>( из бумаги)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1.Цветы.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2.Корзинка с ручкой.</w:t>
            </w:r>
          </w:p>
          <w:p w:rsidR="00DE2F29" w:rsidRPr="00E3616B" w:rsidRDefault="00DE2F29" w:rsidP="00DE2F29">
            <w:pPr>
              <w:pStyle w:val="a7"/>
              <w:rPr>
                <w:i/>
                <w:sz w:val="24"/>
                <w:szCs w:val="24"/>
              </w:rPr>
            </w:pPr>
            <w:r w:rsidRPr="00E3616B">
              <w:rPr>
                <w:i/>
                <w:sz w:val="24"/>
                <w:szCs w:val="24"/>
              </w:rPr>
              <w:t>(из деталей конструктора)</w:t>
            </w:r>
          </w:p>
          <w:p w:rsidR="00DE2F29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1.Самокат.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F29" w:rsidRPr="00BB2483" w:rsidRDefault="00DE2F29" w:rsidP="00DE2F29">
            <w:pPr>
              <w:pStyle w:val="a7"/>
              <w:jc w:val="center"/>
              <w:rPr>
                <w:b/>
                <w:sz w:val="24"/>
                <w:szCs w:val="24"/>
                <w:lang w:val="it-IT"/>
              </w:rPr>
            </w:pPr>
            <w:r w:rsidRPr="00BB2483">
              <w:rPr>
                <w:b/>
                <w:sz w:val="24"/>
                <w:szCs w:val="24"/>
                <w:lang w:val="it-IT"/>
              </w:rPr>
              <w:t>11</w:t>
            </w:r>
          </w:p>
          <w:p w:rsidR="00DE2F29" w:rsidRDefault="00DE2F29" w:rsidP="00DE2F29">
            <w:pPr>
              <w:pStyle w:val="a7"/>
              <w:jc w:val="center"/>
              <w:rPr>
                <w:sz w:val="24"/>
                <w:szCs w:val="24"/>
              </w:rPr>
            </w:pPr>
          </w:p>
          <w:p w:rsidR="00DE2F29" w:rsidRPr="00656EEF" w:rsidRDefault="00DE2F29" w:rsidP="00DE2F29">
            <w:pPr>
              <w:pStyle w:val="a7"/>
              <w:jc w:val="center"/>
              <w:rPr>
                <w:sz w:val="24"/>
                <w:szCs w:val="24"/>
                <w:lang w:val="it-IT"/>
              </w:rPr>
            </w:pPr>
            <w:r w:rsidRPr="00656EEF">
              <w:rPr>
                <w:sz w:val="24"/>
                <w:szCs w:val="24"/>
                <w:lang w:val="it-IT"/>
              </w:rPr>
              <w:t>4</w:t>
            </w:r>
          </w:p>
          <w:p w:rsidR="00DE2F29" w:rsidRDefault="00DE2F29" w:rsidP="00DE2F29">
            <w:pPr>
              <w:pStyle w:val="a7"/>
              <w:jc w:val="center"/>
              <w:rPr>
                <w:sz w:val="24"/>
                <w:szCs w:val="24"/>
              </w:rPr>
            </w:pPr>
            <w:r w:rsidRPr="00656EEF">
              <w:rPr>
                <w:sz w:val="24"/>
                <w:szCs w:val="24"/>
                <w:lang w:val="it-IT"/>
              </w:rPr>
              <w:t>3</w:t>
            </w:r>
          </w:p>
          <w:p w:rsidR="00DE2F29" w:rsidRPr="00656EEF" w:rsidRDefault="00DE2F29" w:rsidP="00DE2F29">
            <w:pPr>
              <w:pStyle w:val="a7"/>
              <w:jc w:val="center"/>
              <w:rPr>
                <w:sz w:val="24"/>
                <w:szCs w:val="24"/>
              </w:rPr>
            </w:pPr>
          </w:p>
          <w:p w:rsidR="00DE2F29" w:rsidRPr="00BB2483" w:rsidRDefault="00DE2F29" w:rsidP="00DE2F29">
            <w:pPr>
              <w:pStyle w:val="a7"/>
              <w:jc w:val="center"/>
              <w:rPr>
                <w:b/>
                <w:sz w:val="24"/>
                <w:szCs w:val="24"/>
                <w:lang w:val="it-IT"/>
              </w:rPr>
            </w:pPr>
            <w:r w:rsidRPr="00656EEF">
              <w:rPr>
                <w:sz w:val="24"/>
                <w:szCs w:val="24"/>
                <w:lang w:val="it-IT"/>
              </w:rPr>
              <w:t>4</w:t>
            </w:r>
          </w:p>
        </w:tc>
        <w:tc>
          <w:tcPr>
            <w:tcW w:w="2835" w:type="dxa"/>
          </w:tcPr>
          <w:p w:rsidR="00DE2F29" w:rsidRPr="00BB2483" w:rsidRDefault="00DE2F29" w:rsidP="00DE2F2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BB2483">
              <w:rPr>
                <w:b/>
                <w:sz w:val="24"/>
                <w:szCs w:val="24"/>
              </w:rPr>
              <w:t>5</w:t>
            </w:r>
          </w:p>
          <w:p w:rsidR="00DE2F29" w:rsidRDefault="00DE2F29" w:rsidP="00DE2F29">
            <w:pPr>
              <w:pStyle w:val="a7"/>
              <w:jc w:val="center"/>
              <w:rPr>
                <w:sz w:val="24"/>
                <w:szCs w:val="24"/>
              </w:rPr>
            </w:pPr>
          </w:p>
          <w:p w:rsidR="00DE2F29" w:rsidRPr="00656EEF" w:rsidRDefault="00DE2F29" w:rsidP="00DE2F29">
            <w:pPr>
              <w:pStyle w:val="a7"/>
              <w:jc w:val="center"/>
              <w:rPr>
                <w:sz w:val="24"/>
                <w:szCs w:val="24"/>
              </w:rPr>
            </w:pPr>
            <w:r w:rsidRPr="00656EEF">
              <w:rPr>
                <w:sz w:val="24"/>
                <w:szCs w:val="24"/>
              </w:rPr>
              <w:t>2</w:t>
            </w:r>
          </w:p>
          <w:p w:rsidR="00DE2F29" w:rsidRPr="00656EEF" w:rsidRDefault="00DE2F29" w:rsidP="00DE2F29">
            <w:pPr>
              <w:pStyle w:val="a7"/>
              <w:jc w:val="center"/>
              <w:rPr>
                <w:sz w:val="24"/>
                <w:szCs w:val="24"/>
              </w:rPr>
            </w:pPr>
            <w:r w:rsidRPr="00656EEF">
              <w:rPr>
                <w:sz w:val="24"/>
                <w:szCs w:val="24"/>
              </w:rPr>
              <w:t>2</w:t>
            </w:r>
          </w:p>
          <w:p w:rsidR="00DE2F29" w:rsidRDefault="00DE2F29" w:rsidP="00DE2F29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  <w:p w:rsidR="00DE2F29" w:rsidRPr="00656EEF" w:rsidRDefault="00DE2F29" w:rsidP="00DE2F29">
            <w:pPr>
              <w:jc w:val="center"/>
              <w:rPr>
                <w:rFonts w:ascii="Times New Roman" w:hAnsi="Times New Roman"/>
              </w:rPr>
            </w:pPr>
            <w:r w:rsidRPr="00656EEF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DE2F29" w:rsidRPr="002C792C" w:rsidRDefault="00DE2F29" w:rsidP="00DE2F29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C792C">
              <w:rPr>
                <w:b/>
                <w:sz w:val="24"/>
                <w:szCs w:val="24"/>
              </w:rPr>
              <w:t>-6</w:t>
            </w:r>
          </w:p>
        </w:tc>
      </w:tr>
      <w:tr w:rsidR="00DE2F29" w:rsidRPr="00E3616B" w:rsidTr="00FC44B4">
        <w:trPr>
          <w:trHeight w:val="274"/>
        </w:trPr>
        <w:tc>
          <w:tcPr>
            <w:tcW w:w="708" w:type="dxa"/>
          </w:tcPr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  <w:r w:rsidRPr="00E3616B">
              <w:rPr>
                <w:sz w:val="24"/>
                <w:szCs w:val="24"/>
              </w:rPr>
              <w:t>5.</w:t>
            </w:r>
          </w:p>
        </w:tc>
        <w:tc>
          <w:tcPr>
            <w:tcW w:w="7338" w:type="dxa"/>
          </w:tcPr>
          <w:p w:rsidR="00DE2F29" w:rsidRPr="00DE2F29" w:rsidRDefault="00DE2F29" w:rsidP="00DE2F29">
            <w:pPr>
              <w:pStyle w:val="a7"/>
              <w:rPr>
                <w:b/>
                <w:sz w:val="24"/>
                <w:szCs w:val="24"/>
              </w:rPr>
            </w:pPr>
            <w:r w:rsidRPr="00DE2F29">
              <w:rPr>
                <w:b/>
                <w:sz w:val="24"/>
                <w:szCs w:val="24"/>
                <w:u w:val="single"/>
              </w:rPr>
              <w:t xml:space="preserve">Работа на пришкольном участке </w:t>
            </w:r>
            <w:r w:rsidRPr="00DE2F29">
              <w:rPr>
                <w:b/>
                <w:sz w:val="24"/>
                <w:szCs w:val="24"/>
              </w:rPr>
              <w:t xml:space="preserve">  </w:t>
            </w:r>
          </w:p>
          <w:p w:rsidR="00DE2F29" w:rsidRPr="00E3616B" w:rsidRDefault="00DE2F29" w:rsidP="00DE2F2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E2F29" w:rsidRPr="00BB2483" w:rsidRDefault="00DE2F29" w:rsidP="00DE2F29">
            <w:pPr>
              <w:pStyle w:val="a7"/>
              <w:jc w:val="center"/>
              <w:rPr>
                <w:b/>
                <w:sz w:val="24"/>
                <w:szCs w:val="24"/>
                <w:lang w:val="it-IT"/>
              </w:rPr>
            </w:pPr>
            <w:r w:rsidRPr="00BB2483">
              <w:rPr>
                <w:b/>
                <w:sz w:val="24"/>
                <w:szCs w:val="24"/>
                <w:lang w:val="it-IT"/>
              </w:rPr>
              <w:t>4</w:t>
            </w:r>
          </w:p>
        </w:tc>
        <w:tc>
          <w:tcPr>
            <w:tcW w:w="2835" w:type="dxa"/>
          </w:tcPr>
          <w:p w:rsidR="00DE2F29" w:rsidRPr="00BB2483" w:rsidRDefault="00DE2F29" w:rsidP="00DE2F29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E2F29" w:rsidRPr="002C792C" w:rsidRDefault="00DE2F29" w:rsidP="00DE2F29">
            <w:pPr>
              <w:pStyle w:val="a7"/>
              <w:jc w:val="center"/>
              <w:rPr>
                <w:b/>
                <w:noProof/>
                <w:sz w:val="24"/>
                <w:szCs w:val="24"/>
              </w:rPr>
            </w:pPr>
            <w:r w:rsidRPr="002C792C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2</w:t>
            </w:r>
          </w:p>
        </w:tc>
      </w:tr>
    </w:tbl>
    <w:p w:rsidR="00EE5390" w:rsidRDefault="00EE5390" w:rsidP="006F49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5390" w:rsidRDefault="00EE5390" w:rsidP="006F49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5390" w:rsidRDefault="00EE5390" w:rsidP="006F49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5390" w:rsidRDefault="00EE5390" w:rsidP="006F49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EE5390" w:rsidRDefault="00EE5390" w:rsidP="006F492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</w:p>
    <w:p w:rsidR="00322691" w:rsidRDefault="00322691" w:rsidP="00085F23">
      <w:pPr>
        <w:jc w:val="both"/>
        <w:rPr>
          <w:rFonts w:ascii="Times New Roman" w:hAnsi="Times New Roman"/>
          <w:sz w:val="24"/>
          <w:szCs w:val="24"/>
        </w:rPr>
      </w:pPr>
    </w:p>
    <w:p w:rsidR="00085F23" w:rsidRDefault="00085F23" w:rsidP="00085F23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9E0FDF">
        <w:rPr>
          <w:rFonts w:ascii="Times New Roman" w:hAnsi="Times New Roman"/>
          <w:b/>
          <w:sz w:val="24"/>
          <w:szCs w:val="24"/>
        </w:rPr>
        <w:lastRenderedPageBreak/>
        <w:t>8.Тематика содержания учебной программы с учетом национальных, региональных и этнокультурных особенностей.</w:t>
      </w:r>
    </w:p>
    <w:p w:rsidR="00085F23" w:rsidRPr="009E0FDF" w:rsidRDefault="00085F23" w:rsidP="00085F23">
      <w:pPr>
        <w:pStyle w:val="31"/>
        <w:widowControl w:val="0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E0FDF">
        <w:rPr>
          <w:rFonts w:ascii="Times New Roman" w:hAnsi="Times New Roman"/>
          <w:sz w:val="24"/>
          <w:szCs w:val="24"/>
        </w:rPr>
        <w:t xml:space="preserve">При  организации образовательного процесса в начальной школе необходимо учитывать национальные, региональные и этнокультурные особенности (ст. 3 Федерального закона от 29 декабря 2012 г. № 273 ФЗ «Об образовании в Российской Федерации»). </w:t>
      </w:r>
    </w:p>
    <w:p w:rsidR="00085F23" w:rsidRPr="00327F8A" w:rsidRDefault="00085F23" w:rsidP="00085F2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</w:t>
      </w:r>
      <w:r w:rsidRPr="00327F8A">
        <w:rPr>
          <w:rFonts w:ascii="Times New Roman" w:hAnsi="Times New Roman"/>
          <w:sz w:val="24"/>
          <w:szCs w:val="24"/>
        </w:rPr>
        <w:t>ведение краеведческого материала в учебный предмет «</w:t>
      </w:r>
      <w:r>
        <w:rPr>
          <w:rFonts w:ascii="Times New Roman" w:hAnsi="Times New Roman"/>
          <w:sz w:val="24"/>
          <w:szCs w:val="24"/>
        </w:rPr>
        <w:t xml:space="preserve">предметно-практическое обучение </w:t>
      </w:r>
      <w:r w:rsidRPr="00327F8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идёт</w:t>
      </w:r>
      <w:r w:rsidRPr="00327F8A">
        <w:rPr>
          <w:rFonts w:ascii="Times New Roman" w:hAnsi="Times New Roman"/>
          <w:sz w:val="24"/>
          <w:szCs w:val="24"/>
        </w:rPr>
        <w:t xml:space="preserve"> в логике основного курса в соответстви</w:t>
      </w:r>
      <w:r>
        <w:rPr>
          <w:rFonts w:ascii="Times New Roman" w:hAnsi="Times New Roman"/>
          <w:sz w:val="24"/>
          <w:szCs w:val="24"/>
        </w:rPr>
        <w:t xml:space="preserve">и с его задачами. </w:t>
      </w:r>
      <w:r>
        <w:rPr>
          <w:rFonts w:ascii="Times New Roman" w:hAnsi="Times New Roman"/>
          <w:kern w:val="2"/>
          <w:sz w:val="24"/>
          <w:szCs w:val="24"/>
        </w:rPr>
        <w:t>Т</w:t>
      </w:r>
      <w:r w:rsidRPr="00643292">
        <w:rPr>
          <w:rFonts w:ascii="Times New Roman" w:hAnsi="Times New Roman"/>
          <w:kern w:val="2"/>
          <w:sz w:val="24"/>
          <w:szCs w:val="24"/>
        </w:rPr>
        <w:t>ребований к количественной составляющей учёта национальных, региональных и этнокультурных особенностей для каждого учебного предмета, курса не существует.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Содержание НРЭО</w:t>
      </w:r>
      <w:r w:rsidRPr="00327F8A">
        <w:rPr>
          <w:rFonts w:ascii="Times New Roman" w:hAnsi="Times New Roman"/>
          <w:sz w:val="24"/>
          <w:szCs w:val="24"/>
        </w:rPr>
        <w:t xml:space="preserve"> органично входит в учебную программу: это растения края; животные края; люди края; культура, традиции, быт и обычаи наро</w:t>
      </w:r>
      <w:r>
        <w:rPr>
          <w:rFonts w:ascii="Times New Roman" w:hAnsi="Times New Roman"/>
          <w:sz w:val="24"/>
          <w:szCs w:val="24"/>
        </w:rPr>
        <w:t>дов. Изучение содержания НРЭО</w:t>
      </w:r>
      <w:r w:rsidRPr="00327F8A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327F8A">
        <w:rPr>
          <w:rFonts w:ascii="Times New Roman" w:hAnsi="Times New Roman"/>
          <w:i/>
          <w:sz w:val="24"/>
          <w:szCs w:val="24"/>
        </w:rPr>
        <w:t>целей</w:t>
      </w:r>
      <w:r w:rsidRPr="00327F8A">
        <w:rPr>
          <w:rFonts w:ascii="Times New Roman" w:hAnsi="Times New Roman"/>
          <w:sz w:val="24"/>
          <w:szCs w:val="24"/>
        </w:rPr>
        <w:t>: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обеспечение доступа к информации регионального уровня и ее распространение;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популяризация знаний современной науки на материалах своего края;</w:t>
      </w:r>
    </w:p>
    <w:p w:rsidR="00085F23" w:rsidRPr="00327F8A" w:rsidRDefault="00085F23" w:rsidP="00085F23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формирование в общественном сознании представлений о ценности и уникальности объектов региона, необходимости их бережного использования;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приобретение учащимися компетентности, необходимой для ориентирования в социальной среде своего края;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профориентация учащихся в области применения знаний в своем крае.</w:t>
      </w:r>
    </w:p>
    <w:p w:rsidR="00085F23" w:rsidRPr="00327F8A" w:rsidRDefault="00085F23" w:rsidP="00085F2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НРЭО</w:t>
      </w:r>
      <w:r w:rsidRPr="00327F8A">
        <w:rPr>
          <w:rFonts w:ascii="Times New Roman" w:hAnsi="Times New Roman"/>
          <w:sz w:val="24"/>
          <w:szCs w:val="24"/>
        </w:rPr>
        <w:t xml:space="preserve"> на уроках </w:t>
      </w:r>
      <w:r>
        <w:rPr>
          <w:rFonts w:ascii="Times New Roman" w:hAnsi="Times New Roman"/>
          <w:sz w:val="24"/>
          <w:szCs w:val="24"/>
        </w:rPr>
        <w:t xml:space="preserve">предметно-практического обучения </w:t>
      </w:r>
      <w:r w:rsidRPr="00327F8A">
        <w:rPr>
          <w:rFonts w:ascii="Times New Roman" w:hAnsi="Times New Roman"/>
          <w:sz w:val="24"/>
          <w:szCs w:val="24"/>
        </w:rPr>
        <w:t xml:space="preserve">учащийся должен </w:t>
      </w:r>
      <w:r w:rsidRPr="00327F8A">
        <w:rPr>
          <w:rFonts w:ascii="Times New Roman" w:hAnsi="Times New Roman"/>
          <w:i/>
          <w:sz w:val="24"/>
          <w:szCs w:val="24"/>
        </w:rPr>
        <w:t>знать</w:t>
      </w:r>
      <w:r w:rsidRPr="00327F8A">
        <w:rPr>
          <w:rFonts w:ascii="Times New Roman" w:hAnsi="Times New Roman"/>
          <w:sz w:val="24"/>
          <w:szCs w:val="24"/>
        </w:rPr>
        <w:t>: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специфику географического положения и административно-территориального устройства Урала и Челябинской области;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особенности природы и хозяйства своего края;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основные черты устройства земной поверхности своей местности;</w:t>
      </w:r>
    </w:p>
    <w:p w:rsidR="00085F23" w:rsidRPr="00327F8A" w:rsidRDefault="00085F23" w:rsidP="00085F23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 xml:space="preserve">− природные и антропогенные причины возникновения </w:t>
      </w:r>
      <w:proofErr w:type="spellStart"/>
      <w:r w:rsidRPr="00327F8A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327F8A">
        <w:rPr>
          <w:rFonts w:ascii="Times New Roman" w:hAnsi="Times New Roman"/>
          <w:sz w:val="24"/>
          <w:szCs w:val="24"/>
        </w:rPr>
        <w:t xml:space="preserve"> проблем на региональном уровне; правила природоохранного поведения в повседневной деятельности.</w:t>
      </w:r>
    </w:p>
    <w:p w:rsidR="00085F23" w:rsidRPr="00327F8A" w:rsidRDefault="00085F23" w:rsidP="00085F23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27F8A">
        <w:rPr>
          <w:rFonts w:ascii="Times New Roman" w:hAnsi="Times New Roman"/>
          <w:i/>
          <w:sz w:val="24"/>
          <w:szCs w:val="24"/>
        </w:rPr>
        <w:t>уметь: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объяснять связи между компонентами природного комплекса, отраслями хозяйства региона;</w:t>
      </w:r>
    </w:p>
    <w:p w:rsidR="00085F23" w:rsidRPr="00327F8A" w:rsidRDefault="00085F23" w:rsidP="00085F23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 анализировать влияние природных условий на деятельность человека и хозяйственной деятельности человека на природу; понимать суть экологических проблем и знать принципы регионального природопользования и охраны окружающей среды;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 оценивать место и роль Урала и Челябинской области в территориальном разделении труда;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 xml:space="preserve">− использовать приобретенные знания и умения в практической деятельности и повседневной жизни </w:t>
      </w:r>
      <w:proofErr w:type="gramStart"/>
      <w:r w:rsidRPr="00327F8A">
        <w:rPr>
          <w:rFonts w:ascii="Times New Roman" w:hAnsi="Times New Roman"/>
          <w:sz w:val="24"/>
          <w:szCs w:val="24"/>
        </w:rPr>
        <w:t>для</w:t>
      </w:r>
      <w:proofErr w:type="gramEnd"/>
      <w:r w:rsidRPr="00327F8A">
        <w:rPr>
          <w:rFonts w:ascii="Times New Roman" w:hAnsi="Times New Roman"/>
          <w:sz w:val="24"/>
          <w:szCs w:val="24"/>
        </w:rPr>
        <w:t>:</w:t>
      </w:r>
    </w:p>
    <w:p w:rsidR="00085F23" w:rsidRPr="00327F8A" w:rsidRDefault="00085F23" w:rsidP="00085F23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ориентироваться </w:t>
      </w:r>
      <w:r w:rsidRPr="00327F8A">
        <w:rPr>
          <w:rFonts w:ascii="Times New Roman" w:hAnsi="Times New Roman"/>
          <w:sz w:val="24"/>
          <w:szCs w:val="24"/>
        </w:rPr>
        <w:t xml:space="preserve"> на местности по картам своего края, определения местного времени;</w:t>
      </w:r>
    </w:p>
    <w:p w:rsidR="00085F23" w:rsidRPr="00327F8A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наблюдать </w:t>
      </w:r>
      <w:r w:rsidRPr="00327F8A">
        <w:rPr>
          <w:rFonts w:ascii="Times New Roman" w:hAnsi="Times New Roman"/>
          <w:sz w:val="24"/>
          <w:szCs w:val="24"/>
        </w:rPr>
        <w:t xml:space="preserve"> за погодой, состоянием воздуха, воды и почвы в своей местности;</w:t>
      </w:r>
    </w:p>
    <w:p w:rsidR="00085F23" w:rsidRDefault="00085F23" w:rsidP="00085F2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27F8A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работать</w:t>
      </w:r>
      <w:r w:rsidRPr="00327F8A">
        <w:rPr>
          <w:rFonts w:ascii="Times New Roman" w:hAnsi="Times New Roman"/>
          <w:sz w:val="24"/>
          <w:szCs w:val="24"/>
        </w:rPr>
        <w:t xml:space="preserve"> с картографическими источниками, использования географических сведений из справочников и энциклопедий.</w:t>
      </w:r>
    </w:p>
    <w:p w:rsidR="00085F23" w:rsidRDefault="00085F23" w:rsidP="00085F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5F23" w:rsidRPr="00327F8A" w:rsidRDefault="00085F23" w:rsidP="00085F23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НРЭО </w:t>
      </w:r>
      <w:r w:rsidRPr="00327F8A">
        <w:rPr>
          <w:rFonts w:ascii="Times New Roman" w:hAnsi="Times New Roman"/>
          <w:sz w:val="24"/>
          <w:szCs w:val="24"/>
        </w:rPr>
        <w:t xml:space="preserve"> может быть реализовано в течение всего урока или на одном из его этапов. Обе формы равнозначны. При реализации учитель использует пособия, рекомендованные Министерством образования и науки Челябинской области, представленные в таблице и другие издания, включающие краеведческий материал.</w:t>
      </w:r>
    </w:p>
    <w:p w:rsidR="006F492C" w:rsidRPr="00327F8A" w:rsidRDefault="006F492C" w:rsidP="006F492C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5"/>
        <w:gridCol w:w="560"/>
        <w:gridCol w:w="891"/>
        <w:gridCol w:w="2102"/>
        <w:gridCol w:w="2685"/>
        <w:gridCol w:w="910"/>
        <w:gridCol w:w="5987"/>
      </w:tblGrid>
      <w:tr w:rsidR="006F492C" w:rsidRPr="00327F8A" w:rsidTr="00DE2F29">
        <w:tc>
          <w:tcPr>
            <w:tcW w:w="2175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7F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7F8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27F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85" w:type="dxa"/>
          </w:tcPr>
          <w:p w:rsidR="006F492C" w:rsidRPr="00327F8A" w:rsidRDefault="00085F23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>Методическое и дидактическое обеспечение содержания национально-регионального компонента</w:t>
            </w:r>
          </w:p>
        </w:tc>
      </w:tr>
      <w:tr w:rsidR="006F492C" w:rsidRPr="00327F8A" w:rsidTr="00DE2F29">
        <w:tc>
          <w:tcPr>
            <w:tcW w:w="15310" w:type="dxa"/>
            <w:gridSpan w:val="7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 xml:space="preserve">1 класс, 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1 четверть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492C" w:rsidRPr="00327F8A" w:rsidTr="00DE2F29">
        <w:tc>
          <w:tcPr>
            <w:tcW w:w="2175" w:type="dxa"/>
            <w:vMerge w:val="restart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85" w:type="dxa"/>
          </w:tcPr>
          <w:p w:rsidR="006F492C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Дары уральской осени» (ягоды, фрукты, овощи)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11</w:t>
            </w:r>
          </w:p>
        </w:tc>
      </w:tr>
      <w:tr w:rsidR="006F492C" w:rsidRPr="00327F8A" w:rsidTr="00DE2F29">
        <w:tc>
          <w:tcPr>
            <w:tcW w:w="2175" w:type="dxa"/>
            <w:vMerge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«Овощи».</w:t>
            </w:r>
          </w:p>
        </w:tc>
        <w:tc>
          <w:tcPr>
            <w:tcW w:w="2685" w:type="dxa"/>
          </w:tcPr>
          <w:p w:rsidR="006F492C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Дары уральской осени» (ягоды, фрукты, овощи)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11</w:t>
            </w:r>
          </w:p>
        </w:tc>
      </w:tr>
      <w:tr w:rsidR="006F492C" w:rsidRPr="00327F8A" w:rsidTr="00DE2F29">
        <w:tc>
          <w:tcPr>
            <w:tcW w:w="2175" w:type="dxa"/>
            <w:vMerge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2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Грибы:</w:t>
            </w: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белый, подосиновик,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Мухомор.</w:t>
            </w:r>
          </w:p>
        </w:tc>
        <w:tc>
          <w:tcPr>
            <w:tcW w:w="2685" w:type="dxa"/>
          </w:tcPr>
          <w:p w:rsidR="006F492C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«Уральские грибы» (название; съедобные и несъедобные</w:t>
            </w:r>
            <w:r>
              <w:rPr>
                <w:rFonts w:ascii="Times New Roman" w:hAnsi="Times New Roman"/>
                <w:sz w:val="24"/>
                <w:szCs w:val="24"/>
              </w:rPr>
              <w:t>, части гриба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9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E566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492C" w:rsidRPr="00327F8A" w:rsidTr="00DE2F29">
        <w:tc>
          <w:tcPr>
            <w:tcW w:w="2175" w:type="dxa"/>
            <w:vMerge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2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Гусь, петух.</w:t>
            </w: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«Как дружат человек и животные».</w:t>
            </w:r>
          </w:p>
        </w:tc>
        <w:tc>
          <w:tcPr>
            <w:tcW w:w="910" w:type="dxa"/>
          </w:tcPr>
          <w:p w:rsidR="006F492C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39 </w:t>
            </w:r>
          </w:p>
        </w:tc>
      </w:tr>
      <w:tr w:rsidR="006F492C" w:rsidRPr="00327F8A" w:rsidTr="00DE2F29">
        <w:tc>
          <w:tcPr>
            <w:tcW w:w="2175" w:type="dxa"/>
            <w:vMerge w:val="restart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«Фрукты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85" w:type="dxa"/>
          </w:tcPr>
          <w:p w:rsidR="006F492C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«Дары уральской осени» (ягоды, фрукты, овощи)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492C" w:rsidRPr="00327F8A" w:rsidTr="00DE2F29">
        <w:tc>
          <w:tcPr>
            <w:tcW w:w="2175" w:type="dxa"/>
            <w:vMerge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«Овощи».</w:t>
            </w: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Дары уральской осени» (ягоды, фрукты, овощи)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11</w:t>
            </w:r>
          </w:p>
        </w:tc>
      </w:tr>
      <w:tr w:rsidR="006F492C" w:rsidRPr="00327F8A" w:rsidTr="00DE2F29">
        <w:tc>
          <w:tcPr>
            <w:tcW w:w="2175" w:type="dxa"/>
            <w:vMerge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Осенние цветы 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клумбе</w:t>
            </w: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«Цветы Южного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Урала»</w:t>
            </w:r>
          </w:p>
        </w:tc>
        <w:tc>
          <w:tcPr>
            <w:tcW w:w="910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мин</w:t>
            </w: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7" w:type="dxa"/>
          </w:tcPr>
          <w:p w:rsidR="006F492C" w:rsidRPr="006F5E57" w:rsidRDefault="006F492C" w:rsidP="00DE2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Растения Челябинской области: ГЕО портал Южного </w:t>
            </w:r>
            <w:r w:rsidRPr="006F5E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Урала</w:t>
            </w:r>
          </w:p>
          <w:p w:rsidR="006F492C" w:rsidRPr="00CD1B13" w:rsidRDefault="00B41207" w:rsidP="00DE2F2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hyperlink r:id="rId8" w:history="1">
              <w:r w:rsidR="006F492C" w:rsidRPr="006F5E57">
                <w:rPr>
                  <w:rStyle w:val="a5"/>
                  <w:rFonts w:ascii="Times New Roman" w:hAnsi="Times New Roman"/>
                  <w:b/>
                </w:rPr>
                <w:t>http://www.uralgeo.net/flora</w:t>
              </w:r>
            </w:hyperlink>
          </w:p>
        </w:tc>
      </w:tr>
      <w:tr w:rsidR="006F492C" w:rsidRPr="00327F8A" w:rsidTr="00DE2F29">
        <w:tc>
          <w:tcPr>
            <w:tcW w:w="2175" w:type="dxa"/>
            <w:vMerge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Корзинка с грибами</w:t>
            </w:r>
          </w:p>
        </w:tc>
        <w:tc>
          <w:tcPr>
            <w:tcW w:w="2685" w:type="dxa"/>
          </w:tcPr>
          <w:p w:rsidR="006F492C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«Уральские грибы» (название; съедобные и несъедобные</w:t>
            </w:r>
            <w:r>
              <w:rPr>
                <w:rFonts w:ascii="Times New Roman" w:hAnsi="Times New Roman"/>
                <w:sz w:val="24"/>
                <w:szCs w:val="24"/>
              </w:rPr>
              <w:t>, части гриба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9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34 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492C" w:rsidRPr="00327F8A" w:rsidTr="00DE2F29">
        <w:trPr>
          <w:trHeight w:val="1163"/>
        </w:trPr>
        <w:tc>
          <w:tcPr>
            <w:tcW w:w="2175" w:type="dxa"/>
            <w:vMerge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2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Лесные ягоды</w:t>
            </w: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Дары уральской осени» (ягоды, фрукты, овощи)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11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пришкольном  участке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Работа на пришкольном  участке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  <w:tc>
          <w:tcPr>
            <w:tcW w:w="2685" w:type="dxa"/>
          </w:tcPr>
          <w:p w:rsidR="006F492C" w:rsidRPr="00A4111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111A">
              <w:rPr>
                <w:rFonts w:ascii="Times New Roman" w:hAnsi="Times New Roman"/>
                <w:sz w:val="24"/>
                <w:szCs w:val="24"/>
              </w:rPr>
              <w:t>«Труд людей осенью».</w:t>
            </w:r>
          </w:p>
        </w:tc>
        <w:tc>
          <w:tcPr>
            <w:tcW w:w="910" w:type="dxa"/>
          </w:tcPr>
          <w:p w:rsidR="006F492C" w:rsidRPr="00327F8A" w:rsidRDefault="001C2FB4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F49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6F492C"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492C" w:rsidRPr="00327F8A" w:rsidTr="00DE2F29">
        <w:trPr>
          <w:trHeight w:val="1575"/>
        </w:trPr>
        <w:tc>
          <w:tcPr>
            <w:tcW w:w="2175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разными материалами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Листья деревьев (коллекция).</w:t>
            </w:r>
          </w:p>
        </w:tc>
        <w:tc>
          <w:tcPr>
            <w:tcW w:w="2685" w:type="dxa"/>
          </w:tcPr>
          <w:p w:rsidR="006F492C" w:rsidRPr="006F5E57" w:rsidRDefault="006F492C" w:rsidP="00DE2F29">
            <w:pPr>
              <w:rPr>
                <w:rFonts w:ascii="Times New Roman" w:hAnsi="Times New Roman"/>
                <w:sz w:val="24"/>
                <w:szCs w:val="24"/>
              </w:rPr>
            </w:pPr>
            <w:r w:rsidRPr="006F5E57">
              <w:rPr>
                <w:rFonts w:ascii="Times New Roman" w:hAnsi="Times New Roman"/>
                <w:sz w:val="24"/>
                <w:szCs w:val="24"/>
              </w:rPr>
              <w:t>«Зеленый наряд города. Парки, скверы, сады».</w:t>
            </w:r>
          </w:p>
        </w:tc>
        <w:tc>
          <w:tcPr>
            <w:tcW w:w="910" w:type="dxa"/>
          </w:tcPr>
          <w:p w:rsidR="006F492C" w:rsidRPr="006F5E57" w:rsidRDefault="006F492C" w:rsidP="00DE2F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F5E57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Default="006F492C" w:rsidP="00DE2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Н.П.Строкова, С.Е.Коровин  «Зеленый наряд </w:t>
            </w:r>
            <w:proofErr w:type="spellStart"/>
            <w:r w:rsidRPr="006F5E57">
              <w:rPr>
                <w:rFonts w:ascii="Times New Roman" w:hAnsi="Times New Roman"/>
                <w:color w:val="000000"/>
                <w:sz w:val="24"/>
                <w:szCs w:val="24"/>
              </w:rPr>
              <w:t>Южноуральского</w:t>
            </w:r>
            <w:proofErr w:type="spellEnd"/>
            <w:r w:rsidRPr="006F5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города»/Издательство «Край Ра»,2010</w:t>
            </w:r>
          </w:p>
          <w:p w:rsidR="006F492C" w:rsidRPr="006F5E57" w:rsidRDefault="006F492C" w:rsidP="00DE2F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92C" w:rsidRPr="00327F8A" w:rsidTr="00DE2F29">
        <w:tc>
          <w:tcPr>
            <w:tcW w:w="8413" w:type="dxa"/>
            <w:gridSpan w:val="5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Всего за четверть</w:t>
            </w:r>
          </w:p>
        </w:tc>
        <w:tc>
          <w:tcPr>
            <w:tcW w:w="910" w:type="dxa"/>
          </w:tcPr>
          <w:p w:rsidR="006F492C" w:rsidRPr="00327F8A" w:rsidRDefault="001C2FB4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F492C"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92C" w:rsidRPr="00327F8A" w:rsidTr="00DE2F29">
        <w:tc>
          <w:tcPr>
            <w:tcW w:w="15310" w:type="dxa"/>
            <w:gridSpan w:val="7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2C" w:rsidRPr="00704171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 xml:space="preserve">1 класс, 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125403" w:rsidRDefault="006F492C" w:rsidP="00DE2F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03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6F492C" w:rsidRPr="00327F8A" w:rsidRDefault="006F492C" w:rsidP="00DE2F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F492C" w:rsidRPr="00125403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02" w:type="dxa"/>
          </w:tcPr>
          <w:p w:rsidR="006F492C" w:rsidRPr="00125403" w:rsidRDefault="006F492C" w:rsidP="00DE2F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403">
              <w:rPr>
                <w:rFonts w:ascii="Times New Roman" w:hAnsi="Times New Roman"/>
                <w:sz w:val="24"/>
                <w:szCs w:val="24"/>
              </w:rPr>
              <w:t>Осень.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125403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5403">
              <w:rPr>
                <w:rFonts w:ascii="Times New Roman" w:hAnsi="Times New Roman"/>
                <w:sz w:val="24"/>
                <w:szCs w:val="24"/>
              </w:rPr>
              <w:t>«Какая погода бывает»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мин</w:t>
            </w:r>
          </w:p>
        </w:tc>
        <w:tc>
          <w:tcPr>
            <w:tcW w:w="5987" w:type="dxa"/>
          </w:tcPr>
          <w:p w:rsidR="006F492C" w:rsidRPr="00125403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мир. 1 класс: учеб</w:t>
            </w:r>
            <w:proofErr w:type="gram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особие / С.О. </w:t>
            </w:r>
            <w:proofErr w:type="spell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Кирочкина</w:t>
            </w:r>
            <w:proofErr w:type="spell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С.Е. Коровин, В.А. Крашенинников, В.В. </w:t>
            </w:r>
            <w:proofErr w:type="spell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Латюшин</w:t>
            </w:r>
            <w:proofErr w:type="spell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Н.А. </w:t>
            </w:r>
            <w:proofErr w:type="spell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Лысанова</w:t>
            </w:r>
            <w:proofErr w:type="spell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Е.Ф. Павленко, М.В. Панина, Н.П. Строкова. – Челябинск: «Край Ра», 2012. </w:t>
            </w:r>
            <w:r w:rsidRPr="00125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стр. 26-27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125403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Кошка.</w:t>
            </w: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«Мое любимое животное».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39 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125403" w:rsidRDefault="006F492C" w:rsidP="00DE2F2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03">
              <w:rPr>
                <w:rFonts w:ascii="Times New Roman" w:hAnsi="Times New Roman"/>
                <w:sz w:val="24"/>
                <w:szCs w:val="24"/>
              </w:rPr>
              <w:lastRenderedPageBreak/>
              <w:t>Работа с мозаикой.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02" w:type="dxa"/>
          </w:tcPr>
          <w:p w:rsidR="006F492C" w:rsidRPr="00125403" w:rsidRDefault="006F492C" w:rsidP="00DE2F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25403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204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края»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мин</w:t>
            </w:r>
          </w:p>
        </w:tc>
        <w:tc>
          <w:tcPr>
            <w:tcW w:w="5987" w:type="dxa"/>
          </w:tcPr>
          <w:p w:rsidR="006F492C" w:rsidRPr="001A521E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7">
              <w:rPr>
                <w:rFonts w:ascii="Times New Roman" w:hAnsi="Times New Roman"/>
                <w:color w:val="000000"/>
                <w:sz w:val="24"/>
                <w:szCs w:val="24"/>
              </w:rPr>
              <w:t>Растения Челябинской области: ГЕО портал Южного Урала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9" w:history="1">
              <w:r w:rsidRPr="006F5E57">
                <w:rPr>
                  <w:rStyle w:val="a5"/>
                  <w:rFonts w:ascii="Times New Roman" w:hAnsi="Times New Roman"/>
                  <w:b/>
                </w:rPr>
                <w:t>http://www.uralgeo.net/flora</w:t>
              </w:r>
            </w:hyperlink>
          </w:p>
        </w:tc>
      </w:tr>
      <w:tr w:rsidR="006F492C" w:rsidRPr="00327F8A" w:rsidTr="00DE2F29">
        <w:tc>
          <w:tcPr>
            <w:tcW w:w="2175" w:type="dxa"/>
          </w:tcPr>
          <w:p w:rsidR="006F492C" w:rsidRPr="00125403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Ёж.</w:t>
            </w: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32D7">
              <w:rPr>
                <w:rFonts w:ascii="Times New Roman" w:eastAsia="Times New Roman" w:hAnsi="Times New Roman"/>
                <w:sz w:val="24"/>
                <w:szCs w:val="24"/>
              </w:rPr>
              <w:t>«Как дружат человек и животные».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 </w:t>
            </w:r>
          </w:p>
        </w:tc>
        <w:tc>
          <w:tcPr>
            <w:tcW w:w="5987" w:type="dxa"/>
          </w:tcPr>
          <w:p w:rsidR="006F492C" w:rsidRPr="00125403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125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38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125403" w:rsidRDefault="006F492C" w:rsidP="00DE2F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03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6F492C" w:rsidRPr="00327F8A" w:rsidRDefault="006F492C" w:rsidP="00DE2F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Белка с орехом.</w:t>
            </w: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5074D0">
              <w:rPr>
                <w:rFonts w:ascii="Times New Roman" w:eastAsia="Times New Roman" w:hAnsi="Times New Roman"/>
                <w:sz w:val="24"/>
                <w:szCs w:val="24"/>
              </w:rPr>
              <w:t>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края</w:t>
            </w:r>
            <w:r w:rsidRPr="005074D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 </w:t>
            </w:r>
          </w:p>
        </w:tc>
        <w:tc>
          <w:tcPr>
            <w:tcW w:w="5987" w:type="dxa"/>
          </w:tcPr>
          <w:p w:rsidR="006F492C" w:rsidRPr="00125403" w:rsidRDefault="006F492C" w:rsidP="00DE2F2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125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34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125403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Заяц.</w:t>
            </w: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5074D0">
              <w:rPr>
                <w:rFonts w:ascii="Times New Roman" w:eastAsia="Times New Roman" w:hAnsi="Times New Roman"/>
                <w:sz w:val="24"/>
                <w:szCs w:val="24"/>
              </w:rPr>
              <w:t>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края</w:t>
            </w:r>
            <w:r w:rsidRPr="005074D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 </w:t>
            </w:r>
          </w:p>
        </w:tc>
        <w:tc>
          <w:tcPr>
            <w:tcW w:w="5987" w:type="dxa"/>
          </w:tcPr>
          <w:p w:rsidR="006F492C" w:rsidRPr="00125403" w:rsidRDefault="006F492C" w:rsidP="00DE2F2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125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34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704171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1">
              <w:rPr>
                <w:rFonts w:ascii="Times New Roman" w:hAnsi="Times New Roman"/>
                <w:sz w:val="24"/>
                <w:szCs w:val="24"/>
              </w:rPr>
              <w:t>Работа с разными материалами.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2" w:type="dxa"/>
          </w:tcPr>
          <w:p w:rsidR="006F492C" w:rsidRPr="00704171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171">
              <w:rPr>
                <w:rFonts w:ascii="Times New Roman" w:hAnsi="Times New Roman"/>
                <w:sz w:val="24"/>
                <w:szCs w:val="24"/>
              </w:rPr>
              <w:t>Белка, черепаха</w:t>
            </w:r>
          </w:p>
          <w:p w:rsidR="006F492C" w:rsidRPr="00704171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04171">
              <w:rPr>
                <w:rFonts w:ascii="Times New Roman" w:hAnsi="Times New Roman"/>
                <w:sz w:val="24"/>
                <w:szCs w:val="24"/>
              </w:rPr>
              <w:t>(по выбору).</w:t>
            </w:r>
          </w:p>
          <w:p w:rsidR="006F492C" w:rsidRPr="00704171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5074D0">
              <w:rPr>
                <w:rFonts w:ascii="Times New Roman" w:eastAsia="Times New Roman" w:hAnsi="Times New Roman"/>
                <w:sz w:val="24"/>
                <w:szCs w:val="24"/>
              </w:rPr>
              <w:t>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края</w:t>
            </w:r>
            <w:r w:rsidRPr="005074D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 </w:t>
            </w:r>
          </w:p>
        </w:tc>
        <w:tc>
          <w:tcPr>
            <w:tcW w:w="5987" w:type="dxa"/>
          </w:tcPr>
          <w:p w:rsidR="006F492C" w:rsidRPr="00125403" w:rsidRDefault="006F492C" w:rsidP="00DE2F2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125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34</w:t>
            </w:r>
          </w:p>
        </w:tc>
      </w:tr>
      <w:tr w:rsidR="006F492C" w:rsidRPr="00327F8A" w:rsidTr="00DE2F29">
        <w:trPr>
          <w:trHeight w:val="959"/>
        </w:trPr>
        <w:tc>
          <w:tcPr>
            <w:tcW w:w="2175" w:type="dxa"/>
          </w:tcPr>
          <w:p w:rsidR="006F492C" w:rsidRPr="00125403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Лиса.</w:t>
            </w: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</w:t>
            </w:r>
            <w:r w:rsidRPr="005074D0">
              <w:rPr>
                <w:rFonts w:ascii="Times New Roman" w:eastAsia="Times New Roman" w:hAnsi="Times New Roman"/>
                <w:sz w:val="24"/>
                <w:szCs w:val="24"/>
              </w:rPr>
              <w:t>икие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края</w:t>
            </w:r>
            <w:r w:rsidRPr="005074D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 </w:t>
            </w:r>
          </w:p>
        </w:tc>
        <w:tc>
          <w:tcPr>
            <w:tcW w:w="5987" w:type="dxa"/>
          </w:tcPr>
          <w:p w:rsidR="006F492C" w:rsidRPr="00125403" w:rsidRDefault="006F492C" w:rsidP="00DE2F29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1254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1254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34</w:t>
            </w:r>
          </w:p>
        </w:tc>
      </w:tr>
      <w:tr w:rsidR="006F492C" w:rsidRPr="00327F8A" w:rsidTr="00DE2F29">
        <w:tc>
          <w:tcPr>
            <w:tcW w:w="8413" w:type="dxa"/>
            <w:gridSpan w:val="5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Всего за четверть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92C" w:rsidRPr="00327F8A" w:rsidTr="00DE2F29">
        <w:tc>
          <w:tcPr>
            <w:tcW w:w="15310" w:type="dxa"/>
            <w:gridSpan w:val="7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 xml:space="preserve">1 класс, 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92C" w:rsidRPr="00327F8A" w:rsidTr="00DE2F29">
        <w:trPr>
          <w:trHeight w:val="1017"/>
        </w:trPr>
        <w:tc>
          <w:tcPr>
            <w:tcW w:w="2175" w:type="dxa"/>
          </w:tcPr>
          <w:p w:rsidR="006F492C" w:rsidRPr="0084703B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B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560" w:type="dxa"/>
          </w:tcPr>
          <w:p w:rsidR="006F492C" w:rsidRPr="0084703B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F492C" w:rsidRPr="0084703B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F492C" w:rsidRPr="00A546C1" w:rsidRDefault="006F492C" w:rsidP="00DE2F29">
            <w:pPr>
              <w:widowControl w:val="0"/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84703B">
              <w:rPr>
                <w:rFonts w:ascii="Times New Roman" w:hAnsi="Times New Roman"/>
                <w:bCs/>
                <w:sz w:val="24"/>
                <w:szCs w:val="24"/>
              </w:rPr>
              <w:t>Ворона, сорока, воробей (по выбору).</w:t>
            </w:r>
          </w:p>
        </w:tc>
        <w:tc>
          <w:tcPr>
            <w:tcW w:w="2685" w:type="dxa"/>
          </w:tcPr>
          <w:p w:rsidR="006F492C" w:rsidRPr="00A546C1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C1">
              <w:rPr>
                <w:rFonts w:ascii="Times New Roman" w:hAnsi="Times New Roman"/>
                <w:sz w:val="24"/>
                <w:szCs w:val="24"/>
              </w:rPr>
              <w:t>«Зимующие птицы в Магнитогорске».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Кое-что о птицах Южного Урала» – информационное пособие для учителей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 классов. Челябинск. Изд. центр «Взгляд», 2002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125403" w:rsidRDefault="006F492C" w:rsidP="00DE2F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03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:rsidR="006F492C" w:rsidRPr="0084703B" w:rsidRDefault="006F492C" w:rsidP="00DE2F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703B">
              <w:rPr>
                <w:rFonts w:ascii="Times New Roman" w:hAnsi="Times New Roman"/>
                <w:sz w:val="24"/>
                <w:szCs w:val="24"/>
              </w:rPr>
              <w:t>Вороны на снегу под елкой.</w:t>
            </w:r>
          </w:p>
          <w:p w:rsidR="006F492C" w:rsidRPr="0084703B" w:rsidRDefault="006F492C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327F8A" w:rsidRDefault="006F492C" w:rsidP="00DE2F29">
            <w:pPr>
              <w:pStyle w:val="a7"/>
            </w:pPr>
            <w:r w:rsidRPr="00166167">
              <w:rPr>
                <w:sz w:val="24"/>
              </w:rPr>
              <w:lastRenderedPageBreak/>
              <w:t>«Птицы в Магнитогорске».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Кое-что о птицах Южного Урала» – информационное пособие для учителей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классов. Челябинск. Изд. 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центр «Взгляд», 2002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704171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171">
              <w:rPr>
                <w:rFonts w:ascii="Times New Roman" w:hAnsi="Times New Roman"/>
                <w:sz w:val="24"/>
                <w:szCs w:val="24"/>
              </w:rPr>
              <w:lastRenderedPageBreak/>
              <w:t>Работа с разными материалами.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02" w:type="dxa"/>
          </w:tcPr>
          <w:p w:rsidR="006F492C" w:rsidRPr="0084703B" w:rsidRDefault="006F492C" w:rsidP="00DE2F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703B">
              <w:rPr>
                <w:rFonts w:ascii="Times New Roman" w:hAnsi="Times New Roman"/>
                <w:sz w:val="24"/>
                <w:szCs w:val="24"/>
              </w:rPr>
              <w:t>Зимой во дворе (макет).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«Двор моего дома».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16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A546C1" w:rsidRDefault="006F492C" w:rsidP="00DE2F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C1">
              <w:rPr>
                <w:rFonts w:ascii="Times New Roman" w:hAnsi="Times New Roman"/>
                <w:sz w:val="24"/>
                <w:szCs w:val="24"/>
              </w:rPr>
              <w:t xml:space="preserve">Моделирование и конструирование. </w:t>
            </w:r>
          </w:p>
        </w:tc>
        <w:tc>
          <w:tcPr>
            <w:tcW w:w="560" w:type="dxa"/>
          </w:tcPr>
          <w:p w:rsidR="006F492C" w:rsidRPr="00A546C1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6F492C" w:rsidRPr="00A546C1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2" w:type="dxa"/>
          </w:tcPr>
          <w:p w:rsidR="006F492C" w:rsidRPr="00A546C1" w:rsidRDefault="006F492C" w:rsidP="00DE2F2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46C1">
              <w:rPr>
                <w:rFonts w:ascii="Times New Roman" w:hAnsi="Times New Roman"/>
                <w:sz w:val="24"/>
                <w:szCs w:val="24"/>
              </w:rPr>
              <w:t>Дома, башни, гаражи.</w:t>
            </w:r>
          </w:p>
          <w:p w:rsidR="006F492C" w:rsidRPr="00A546C1" w:rsidRDefault="006F492C" w:rsidP="00DE2F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82932">
              <w:rPr>
                <w:rFonts w:ascii="Times New Roman" w:hAnsi="Times New Roman"/>
                <w:sz w:val="24"/>
                <w:szCs w:val="24"/>
              </w:rPr>
              <w:t>Городская улица</w:t>
            </w:r>
            <w:proofErr w:type="gramStart"/>
            <w:r w:rsidRPr="004829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910" w:type="dxa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16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84703B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3B">
              <w:rPr>
                <w:rFonts w:ascii="Times New Roman" w:hAnsi="Times New Roman"/>
                <w:sz w:val="24"/>
                <w:szCs w:val="24"/>
              </w:rPr>
              <w:t>Лепка.</w:t>
            </w: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2" w:type="dxa"/>
          </w:tcPr>
          <w:p w:rsidR="006F492C" w:rsidRPr="00327F8A" w:rsidRDefault="006F492C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Рыбы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92C" w:rsidRPr="00327F8A" w:rsidRDefault="006F492C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«Каких рыб можно поймать в озерах Урала?»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987" w:type="dxa"/>
          </w:tcPr>
          <w:p w:rsidR="006F492C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25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492C" w:rsidRPr="00327F8A" w:rsidTr="00DE2F29">
        <w:tc>
          <w:tcPr>
            <w:tcW w:w="2175" w:type="dxa"/>
          </w:tcPr>
          <w:p w:rsidR="006F492C" w:rsidRPr="00A546C1" w:rsidRDefault="006F492C" w:rsidP="00DE2F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546C1">
              <w:rPr>
                <w:rFonts w:ascii="Times New Roman" w:hAnsi="Times New Roman"/>
                <w:sz w:val="24"/>
                <w:szCs w:val="24"/>
              </w:rPr>
              <w:t>Аппликация. Ветка мимозы в вазе.</w:t>
            </w:r>
          </w:p>
        </w:tc>
        <w:tc>
          <w:tcPr>
            <w:tcW w:w="560" w:type="dxa"/>
          </w:tcPr>
          <w:p w:rsidR="006F492C" w:rsidRPr="00A546C1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6F492C" w:rsidRPr="00A546C1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02" w:type="dxa"/>
          </w:tcPr>
          <w:p w:rsidR="006F492C" w:rsidRPr="00A546C1" w:rsidRDefault="006F492C" w:rsidP="00DE2F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546C1">
              <w:rPr>
                <w:rFonts w:ascii="Times New Roman" w:hAnsi="Times New Roman"/>
                <w:sz w:val="24"/>
                <w:szCs w:val="24"/>
              </w:rPr>
              <w:t>Ветка мимозы в вазе.</w:t>
            </w: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Празднуем семьей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12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F492C" w:rsidRPr="00327F8A" w:rsidTr="00DE2F29">
        <w:tc>
          <w:tcPr>
            <w:tcW w:w="2175" w:type="dxa"/>
          </w:tcPr>
          <w:p w:rsidR="006F492C" w:rsidRPr="00125403" w:rsidRDefault="006F492C" w:rsidP="00DE2F29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403">
              <w:rPr>
                <w:rFonts w:ascii="Times New Roman" w:hAnsi="Times New Roman"/>
                <w:sz w:val="24"/>
                <w:szCs w:val="24"/>
              </w:rPr>
              <w:t>Аппликация.</w:t>
            </w:r>
          </w:p>
          <w:p w:rsidR="006F492C" w:rsidRPr="0084703B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02" w:type="dxa"/>
          </w:tcPr>
          <w:p w:rsidR="006F492C" w:rsidRPr="0084703B" w:rsidRDefault="006F492C" w:rsidP="00DE2F29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4703B">
              <w:rPr>
                <w:rFonts w:ascii="Times New Roman" w:hAnsi="Times New Roman"/>
                <w:sz w:val="24"/>
                <w:szCs w:val="24"/>
              </w:rPr>
              <w:t>Аквариум с рыбками.</w:t>
            </w:r>
          </w:p>
          <w:p w:rsidR="006F492C" w:rsidRPr="00327F8A" w:rsidRDefault="006F492C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F492C" w:rsidRPr="00327F8A" w:rsidRDefault="006F492C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«Каких рыб можно поймать в озерах Урала?»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987" w:type="dxa"/>
          </w:tcPr>
          <w:p w:rsidR="006F492C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25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F492C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F492C" w:rsidRPr="00327F8A" w:rsidTr="00DE2F29">
        <w:tc>
          <w:tcPr>
            <w:tcW w:w="8413" w:type="dxa"/>
            <w:gridSpan w:val="5"/>
          </w:tcPr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Всего за четверть</w:t>
            </w:r>
          </w:p>
        </w:tc>
        <w:tc>
          <w:tcPr>
            <w:tcW w:w="910" w:type="dxa"/>
          </w:tcPr>
          <w:p w:rsidR="006F492C" w:rsidRPr="00327F8A" w:rsidRDefault="006F492C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F492C" w:rsidRPr="00327F8A" w:rsidRDefault="006F492C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F492C" w:rsidRPr="00327F8A" w:rsidTr="00DE2F29">
        <w:tc>
          <w:tcPr>
            <w:tcW w:w="15310" w:type="dxa"/>
            <w:gridSpan w:val="7"/>
          </w:tcPr>
          <w:p w:rsidR="006F492C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b/>
                <w:sz w:val="24"/>
                <w:szCs w:val="24"/>
              </w:rPr>
              <w:t xml:space="preserve">1 класс, </w:t>
            </w:r>
            <w:r w:rsidRPr="00327F8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  <w:p w:rsidR="006F492C" w:rsidRPr="00327F8A" w:rsidRDefault="006F492C" w:rsidP="00DE2F29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D5179" w:rsidRPr="00327F8A" w:rsidTr="00DE2F29">
        <w:tc>
          <w:tcPr>
            <w:tcW w:w="2175" w:type="dxa"/>
            <w:vMerge w:val="restart"/>
          </w:tcPr>
          <w:p w:rsidR="006D5179" w:rsidRPr="00DE1116" w:rsidRDefault="006D5179" w:rsidP="00DE1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Работа с разными материалами.</w:t>
            </w:r>
          </w:p>
        </w:tc>
        <w:tc>
          <w:tcPr>
            <w:tcW w:w="560" w:type="dxa"/>
          </w:tcPr>
          <w:p w:rsidR="006D5179" w:rsidRPr="00327F8A" w:rsidRDefault="006D5179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1" w:type="dxa"/>
          </w:tcPr>
          <w:p w:rsidR="006D5179" w:rsidRPr="00327F8A" w:rsidRDefault="006D5179" w:rsidP="006D51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6D5179" w:rsidRPr="00DE1116" w:rsidRDefault="006D5179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Улица города (макет).</w:t>
            </w:r>
          </w:p>
        </w:tc>
        <w:tc>
          <w:tcPr>
            <w:tcW w:w="2685" w:type="dxa"/>
          </w:tcPr>
          <w:p w:rsidR="006D5179" w:rsidRPr="00327F8A" w:rsidRDefault="006D5179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25753">
              <w:rPr>
                <w:rFonts w:ascii="Times New Roman" w:hAnsi="Times New Roman"/>
                <w:sz w:val="24"/>
                <w:szCs w:val="24"/>
              </w:rPr>
              <w:t>Улица твоего города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10" w:type="dxa"/>
          </w:tcPr>
          <w:p w:rsidR="006D5179" w:rsidRPr="00327F8A" w:rsidRDefault="006D5179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5987" w:type="dxa"/>
          </w:tcPr>
          <w:p w:rsidR="006D5179" w:rsidRPr="00327F8A" w:rsidRDefault="006D5179" w:rsidP="00DE1116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16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ураловедение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D5179" w:rsidRPr="00327F8A" w:rsidTr="00DE2F29">
        <w:tc>
          <w:tcPr>
            <w:tcW w:w="2175" w:type="dxa"/>
            <w:vMerge/>
          </w:tcPr>
          <w:p w:rsidR="006D5179" w:rsidRPr="00DE1116" w:rsidRDefault="006D5179" w:rsidP="00DE1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D5179" w:rsidRPr="00327F8A" w:rsidRDefault="006D5179" w:rsidP="00A50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</w:tcPr>
          <w:p w:rsidR="006D5179" w:rsidRPr="00327F8A" w:rsidRDefault="00EC5D1C" w:rsidP="00EC5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02" w:type="dxa"/>
          </w:tcPr>
          <w:p w:rsidR="006D5179" w:rsidRPr="00DE1116" w:rsidRDefault="006D5179" w:rsidP="00A50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Весна (макет).</w:t>
            </w:r>
          </w:p>
        </w:tc>
        <w:tc>
          <w:tcPr>
            <w:tcW w:w="2685" w:type="dxa"/>
          </w:tcPr>
          <w:p w:rsidR="006D5179" w:rsidRPr="00DE1116" w:rsidRDefault="006D5179" w:rsidP="00A50BC4">
            <w:pPr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«Весна на Урале»</w:t>
            </w:r>
          </w:p>
        </w:tc>
        <w:tc>
          <w:tcPr>
            <w:tcW w:w="910" w:type="dxa"/>
          </w:tcPr>
          <w:p w:rsidR="006D5179" w:rsidRPr="00DE1116" w:rsidRDefault="006D5179" w:rsidP="00A50B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987" w:type="dxa"/>
          </w:tcPr>
          <w:p w:rsidR="006D5179" w:rsidRPr="00DE1116" w:rsidRDefault="006D5179" w:rsidP="00A50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Григорьева Е.В. Книга для чтения по краеведению. 2 – 4 классы: хрестоматия. – Челябинск. «Край Ра», 2011. </w:t>
            </w:r>
            <w:r w:rsidRPr="00DE1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стр. 14</w:t>
            </w:r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D5179" w:rsidRPr="00DE1116" w:rsidRDefault="006D5179" w:rsidP="00A50B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Григорьева Е.В., </w:t>
            </w:r>
            <w:proofErr w:type="spellStart"/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>Трушникова</w:t>
            </w:r>
            <w:proofErr w:type="spellEnd"/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А.З. Дневник наблюдений над уральской природой. Учеб</w:t>
            </w:r>
            <w:proofErr w:type="gramStart"/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особие для 3-4 классов </w:t>
            </w:r>
            <w:proofErr w:type="spellStart"/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>. школы. Челябинск. Издательство «АБРИС», 2006.</w:t>
            </w:r>
            <w:r w:rsidRPr="00DE111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61-62</w:t>
            </w:r>
          </w:p>
        </w:tc>
      </w:tr>
      <w:tr w:rsidR="006D5179" w:rsidRPr="00327F8A" w:rsidTr="00DE2F29">
        <w:tc>
          <w:tcPr>
            <w:tcW w:w="2175" w:type="dxa"/>
            <w:vMerge w:val="restart"/>
          </w:tcPr>
          <w:p w:rsidR="006D5179" w:rsidRPr="00DE1116" w:rsidRDefault="006D5179" w:rsidP="00DE11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lastRenderedPageBreak/>
              <w:t>Аппликация.</w:t>
            </w:r>
          </w:p>
          <w:p w:rsidR="006D5179" w:rsidRPr="00DE1116" w:rsidRDefault="006D5179" w:rsidP="00DE111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D5179" w:rsidRPr="00327F8A" w:rsidRDefault="006D5179" w:rsidP="00A50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dxa"/>
          </w:tcPr>
          <w:p w:rsidR="006D5179" w:rsidRPr="00327F8A" w:rsidRDefault="006D5179" w:rsidP="006D51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</w:tcPr>
          <w:p w:rsidR="006D5179" w:rsidRPr="00DE1116" w:rsidRDefault="006D5179" w:rsidP="00DE11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 xml:space="preserve">Скворец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1116">
              <w:rPr>
                <w:rFonts w:ascii="Times New Roman" w:hAnsi="Times New Roman"/>
                <w:sz w:val="24"/>
                <w:szCs w:val="24"/>
              </w:rPr>
              <w:t>у скворечника.</w:t>
            </w:r>
          </w:p>
          <w:p w:rsidR="006D5179" w:rsidRPr="00327F8A" w:rsidRDefault="006D5179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D5179" w:rsidRPr="00327F8A" w:rsidRDefault="006D5179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«Дети помогают животным весной».</w:t>
            </w:r>
          </w:p>
        </w:tc>
        <w:tc>
          <w:tcPr>
            <w:tcW w:w="910" w:type="dxa"/>
          </w:tcPr>
          <w:p w:rsidR="006D5179" w:rsidRPr="00327F8A" w:rsidRDefault="006D5179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25 мин</w:t>
            </w:r>
          </w:p>
        </w:tc>
        <w:tc>
          <w:tcPr>
            <w:tcW w:w="5987" w:type="dxa"/>
          </w:tcPr>
          <w:p w:rsidR="006D5179" w:rsidRPr="00327F8A" w:rsidRDefault="006D5179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40 </w:t>
            </w:r>
          </w:p>
        </w:tc>
      </w:tr>
      <w:tr w:rsidR="006D5179" w:rsidRPr="00327F8A" w:rsidTr="00DE2F29">
        <w:tc>
          <w:tcPr>
            <w:tcW w:w="2175" w:type="dxa"/>
            <w:vMerge/>
          </w:tcPr>
          <w:p w:rsidR="006D5179" w:rsidRPr="00DE1116" w:rsidRDefault="006D5179" w:rsidP="00DE111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D5179" w:rsidRPr="00DE1116" w:rsidRDefault="006D5179" w:rsidP="00A50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</w:tcPr>
          <w:p w:rsidR="006D5179" w:rsidRPr="00327F8A" w:rsidRDefault="00EC5D1C" w:rsidP="00EC5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02" w:type="dxa"/>
          </w:tcPr>
          <w:p w:rsidR="006D5179" w:rsidRPr="00DE1116" w:rsidRDefault="006D5179" w:rsidP="00A50BC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Стрекоза, жук, бабочка.</w:t>
            </w:r>
          </w:p>
          <w:p w:rsidR="006D5179" w:rsidRPr="00DE1116" w:rsidRDefault="006D5179" w:rsidP="00A50B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D5179" w:rsidRPr="00DE1116" w:rsidRDefault="006D5179" w:rsidP="00A50B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«Животные нашего края»</w:t>
            </w:r>
          </w:p>
        </w:tc>
        <w:tc>
          <w:tcPr>
            <w:tcW w:w="910" w:type="dxa"/>
          </w:tcPr>
          <w:p w:rsidR="006D5179" w:rsidRPr="00DE1116" w:rsidRDefault="006D5179" w:rsidP="00A50B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6D5179" w:rsidRPr="00DE1116" w:rsidRDefault="006D5179" w:rsidP="00A50BC4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5987" w:type="dxa"/>
          </w:tcPr>
          <w:p w:rsidR="006D5179" w:rsidRPr="00DE1116" w:rsidRDefault="006D5179" w:rsidP="00A50BC4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А.В. Лагунов  Насекомые челябинской области/</w:t>
            </w:r>
            <w:proofErr w:type="spellStart"/>
            <w:proofErr w:type="gramStart"/>
            <w:r w:rsidRPr="00DE1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эколого</w:t>
            </w:r>
            <w:proofErr w:type="spellEnd"/>
            <w:r w:rsidRPr="00DE1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фаунистический</w:t>
            </w:r>
            <w:proofErr w:type="gramEnd"/>
            <w:r w:rsidRPr="00DE1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очерк.</w:t>
            </w:r>
          </w:p>
          <w:p w:rsidR="006D5179" w:rsidRPr="00DE1116" w:rsidRDefault="006D5179" w:rsidP="00A50BC4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Издательство  «</w:t>
            </w:r>
            <w:proofErr w:type="spellStart"/>
            <w:r w:rsidRPr="00DE1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кРАй</w:t>
            </w:r>
            <w:proofErr w:type="spellEnd"/>
            <w:r w:rsidRPr="00DE1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»,2010.</w:t>
            </w:r>
          </w:p>
        </w:tc>
      </w:tr>
      <w:tr w:rsidR="006D5179" w:rsidRPr="00327F8A" w:rsidTr="00DE2F29">
        <w:tc>
          <w:tcPr>
            <w:tcW w:w="2175" w:type="dxa"/>
          </w:tcPr>
          <w:p w:rsidR="006D5179" w:rsidRPr="00327F8A" w:rsidRDefault="006D5179" w:rsidP="00DE11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 xml:space="preserve">Работа с мозаикой. </w:t>
            </w:r>
          </w:p>
        </w:tc>
        <w:tc>
          <w:tcPr>
            <w:tcW w:w="560" w:type="dxa"/>
          </w:tcPr>
          <w:p w:rsidR="006D5179" w:rsidRPr="00DE1116" w:rsidRDefault="006D5179" w:rsidP="00A50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1" w:type="dxa"/>
          </w:tcPr>
          <w:p w:rsidR="006D5179" w:rsidRPr="00327F8A" w:rsidRDefault="00EC5D1C" w:rsidP="00EC5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02" w:type="dxa"/>
          </w:tcPr>
          <w:p w:rsidR="006D5179" w:rsidRPr="00DE1116" w:rsidRDefault="006D5179" w:rsidP="00DE11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Цветковое растение.</w:t>
            </w:r>
          </w:p>
          <w:p w:rsidR="006D5179" w:rsidRPr="00327F8A" w:rsidRDefault="006D5179" w:rsidP="00DE1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D5179" w:rsidRPr="00327F8A" w:rsidRDefault="006D5179" w:rsidP="00FB3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204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края»</w:t>
            </w:r>
          </w:p>
        </w:tc>
        <w:tc>
          <w:tcPr>
            <w:tcW w:w="910" w:type="dxa"/>
          </w:tcPr>
          <w:p w:rsidR="006D5179" w:rsidRPr="00327F8A" w:rsidRDefault="006D5179" w:rsidP="00FB36E5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мин</w:t>
            </w:r>
          </w:p>
        </w:tc>
        <w:tc>
          <w:tcPr>
            <w:tcW w:w="5987" w:type="dxa"/>
          </w:tcPr>
          <w:p w:rsidR="006D5179" w:rsidRPr="001A521E" w:rsidRDefault="006D5179" w:rsidP="00FB36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7">
              <w:rPr>
                <w:rFonts w:ascii="Times New Roman" w:hAnsi="Times New Roman"/>
                <w:color w:val="000000"/>
                <w:sz w:val="24"/>
                <w:szCs w:val="24"/>
              </w:rPr>
              <w:t>Растения Челябинской области: ГЕО портал Южного Урала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10" w:history="1">
              <w:r w:rsidRPr="006F5E57">
                <w:rPr>
                  <w:rStyle w:val="a5"/>
                  <w:rFonts w:ascii="Times New Roman" w:hAnsi="Times New Roman"/>
                  <w:b/>
                </w:rPr>
                <w:t>http://www.uralgeo.net/flora</w:t>
              </w:r>
            </w:hyperlink>
          </w:p>
        </w:tc>
      </w:tr>
      <w:tr w:rsidR="006D5179" w:rsidRPr="00327F8A" w:rsidTr="00DE1116">
        <w:trPr>
          <w:trHeight w:val="1313"/>
        </w:trPr>
        <w:tc>
          <w:tcPr>
            <w:tcW w:w="2175" w:type="dxa"/>
          </w:tcPr>
          <w:p w:rsidR="006D5179" w:rsidRPr="00DE1116" w:rsidRDefault="006D5179" w:rsidP="00DE11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 xml:space="preserve">Моделирование и конструирование (из бумаги). </w:t>
            </w:r>
          </w:p>
          <w:p w:rsidR="006D5179" w:rsidRPr="00DE1116" w:rsidRDefault="006D5179" w:rsidP="00DE11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6D5179" w:rsidRPr="00DE1116" w:rsidRDefault="006D5179" w:rsidP="00A50B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1" w:type="dxa"/>
          </w:tcPr>
          <w:p w:rsidR="006D5179" w:rsidRPr="00DE1116" w:rsidRDefault="00EC5D1C" w:rsidP="00EC5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02" w:type="dxa"/>
          </w:tcPr>
          <w:p w:rsidR="006D5179" w:rsidRPr="00DE1116" w:rsidRDefault="006D5179" w:rsidP="00DE11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Цветы.</w:t>
            </w:r>
          </w:p>
        </w:tc>
        <w:tc>
          <w:tcPr>
            <w:tcW w:w="2685" w:type="dxa"/>
          </w:tcPr>
          <w:p w:rsidR="006D5179" w:rsidRPr="00327F8A" w:rsidRDefault="006D5179" w:rsidP="00FB36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36204">
              <w:rPr>
                <w:rFonts w:ascii="Times New Roman" w:hAnsi="Times New Roman"/>
                <w:sz w:val="24"/>
                <w:szCs w:val="24"/>
              </w:rPr>
              <w:t>Цветы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нашего края»</w:t>
            </w:r>
          </w:p>
        </w:tc>
        <w:tc>
          <w:tcPr>
            <w:tcW w:w="910" w:type="dxa"/>
          </w:tcPr>
          <w:p w:rsidR="006D5179" w:rsidRPr="00327F8A" w:rsidRDefault="006D5179" w:rsidP="00DE1116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мин</w:t>
            </w:r>
          </w:p>
        </w:tc>
        <w:tc>
          <w:tcPr>
            <w:tcW w:w="5987" w:type="dxa"/>
          </w:tcPr>
          <w:p w:rsidR="006D5179" w:rsidRPr="001A521E" w:rsidRDefault="006D5179" w:rsidP="00FB36E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E57">
              <w:rPr>
                <w:rFonts w:ascii="Times New Roman" w:hAnsi="Times New Roman"/>
                <w:color w:val="000000"/>
                <w:sz w:val="24"/>
                <w:szCs w:val="24"/>
              </w:rPr>
              <w:t>Растения Челябинской области: ГЕО портал Южного Урала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hyperlink r:id="rId11" w:history="1">
              <w:r w:rsidRPr="006F5E57">
                <w:rPr>
                  <w:rStyle w:val="a5"/>
                  <w:rFonts w:ascii="Times New Roman" w:hAnsi="Times New Roman"/>
                  <w:b/>
                </w:rPr>
                <w:t>http://www.uralgeo.net/flora</w:t>
              </w:r>
            </w:hyperlink>
          </w:p>
        </w:tc>
      </w:tr>
      <w:tr w:rsidR="006D5179" w:rsidRPr="00327F8A" w:rsidTr="00DE2F29">
        <w:tc>
          <w:tcPr>
            <w:tcW w:w="2175" w:type="dxa"/>
          </w:tcPr>
          <w:p w:rsidR="006D5179" w:rsidRPr="00DE1116" w:rsidRDefault="006D5179" w:rsidP="00DE11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 xml:space="preserve">Работа на пришкольном участке. </w:t>
            </w:r>
          </w:p>
        </w:tc>
        <w:tc>
          <w:tcPr>
            <w:tcW w:w="560" w:type="dxa"/>
          </w:tcPr>
          <w:p w:rsidR="006D5179" w:rsidRPr="00DE1116" w:rsidRDefault="00EC5D1C" w:rsidP="00DE2F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1" w:type="dxa"/>
          </w:tcPr>
          <w:p w:rsidR="006D5179" w:rsidRPr="00327F8A" w:rsidRDefault="00EC5D1C" w:rsidP="00EC5D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02" w:type="dxa"/>
          </w:tcPr>
          <w:p w:rsidR="006D5179" w:rsidRPr="00DE1116" w:rsidRDefault="006D5179" w:rsidP="00DE111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E1116">
              <w:rPr>
                <w:rFonts w:ascii="Times New Roman" w:hAnsi="Times New Roman"/>
                <w:sz w:val="24"/>
                <w:szCs w:val="24"/>
              </w:rPr>
              <w:t>Весенние работы.</w:t>
            </w:r>
          </w:p>
          <w:p w:rsidR="006D5179" w:rsidRPr="00327F8A" w:rsidRDefault="006D5179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</w:tcPr>
          <w:p w:rsidR="006D5179" w:rsidRPr="00327F8A" w:rsidRDefault="006D5179" w:rsidP="00DE2F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«Сезонные работы весной».</w:t>
            </w:r>
          </w:p>
        </w:tc>
        <w:tc>
          <w:tcPr>
            <w:tcW w:w="910" w:type="dxa"/>
          </w:tcPr>
          <w:p w:rsidR="006D5179" w:rsidRPr="00327F8A" w:rsidRDefault="006D5179" w:rsidP="00DE2F29">
            <w:pPr>
              <w:spacing w:before="100" w:beforeAutospacing="1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987" w:type="dxa"/>
          </w:tcPr>
          <w:p w:rsidR="006D5179" w:rsidRPr="00327F8A" w:rsidRDefault="006D5179" w:rsidP="00DE2F2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Тюмасева</w:t>
            </w:r>
            <w:proofErr w:type="spellEnd"/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З.И.и др. Мир вокруг нас в красках, формах и звуках: Учебное пособие (1-4кл.). – Челябинск: ЮУКИ, 2002.</w:t>
            </w:r>
            <w:r w:rsidRPr="00327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Стр. 45 </w:t>
            </w:r>
          </w:p>
        </w:tc>
      </w:tr>
      <w:tr w:rsidR="006D5179" w:rsidRPr="00327F8A" w:rsidTr="00DE2F29">
        <w:tc>
          <w:tcPr>
            <w:tcW w:w="8413" w:type="dxa"/>
            <w:gridSpan w:val="5"/>
          </w:tcPr>
          <w:p w:rsidR="006D5179" w:rsidRPr="00327F8A" w:rsidRDefault="006D5179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Всего за четверть</w:t>
            </w:r>
          </w:p>
        </w:tc>
        <w:tc>
          <w:tcPr>
            <w:tcW w:w="910" w:type="dxa"/>
          </w:tcPr>
          <w:p w:rsidR="006D5179" w:rsidRPr="00327F8A" w:rsidRDefault="006D5179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мин</w:t>
            </w:r>
          </w:p>
        </w:tc>
        <w:tc>
          <w:tcPr>
            <w:tcW w:w="5987" w:type="dxa"/>
          </w:tcPr>
          <w:p w:rsidR="006D5179" w:rsidRPr="00327F8A" w:rsidRDefault="006D5179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5179" w:rsidRPr="00327F8A" w:rsidTr="00DE2F29">
        <w:tc>
          <w:tcPr>
            <w:tcW w:w="8413" w:type="dxa"/>
            <w:gridSpan w:val="5"/>
          </w:tcPr>
          <w:p w:rsidR="006D5179" w:rsidRPr="00327F8A" w:rsidRDefault="006D5179" w:rsidP="00DE2F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7F8A">
              <w:rPr>
                <w:rFonts w:ascii="Times New Roman" w:hAnsi="Times New Roman"/>
                <w:sz w:val="24"/>
                <w:szCs w:val="24"/>
              </w:rPr>
              <w:t>Всего за год</w:t>
            </w:r>
          </w:p>
        </w:tc>
        <w:tc>
          <w:tcPr>
            <w:tcW w:w="910" w:type="dxa"/>
          </w:tcPr>
          <w:p w:rsidR="006D5179" w:rsidRPr="00327F8A" w:rsidRDefault="006D5179" w:rsidP="00DE2F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Pr="00327F8A">
              <w:rPr>
                <w:rFonts w:ascii="Times New Roman" w:hAnsi="Times New Roman"/>
                <w:color w:val="000000"/>
                <w:sz w:val="24"/>
                <w:szCs w:val="24"/>
              </w:rPr>
              <w:t>0 мин</w:t>
            </w:r>
          </w:p>
        </w:tc>
        <w:tc>
          <w:tcPr>
            <w:tcW w:w="5987" w:type="dxa"/>
          </w:tcPr>
          <w:p w:rsidR="006D5179" w:rsidRPr="00327F8A" w:rsidRDefault="006D5179" w:rsidP="00DE2F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492C" w:rsidRDefault="006F492C" w:rsidP="00F05922">
      <w:pPr>
        <w:pStyle w:val="af"/>
        <w:spacing w:line="240" w:lineRule="auto"/>
        <w:rPr>
          <w:rFonts w:eastAsia="Calibri"/>
          <w:b/>
          <w:lang w:eastAsia="en-US"/>
        </w:rPr>
      </w:pPr>
    </w:p>
    <w:p w:rsidR="00713968" w:rsidRDefault="00713968" w:rsidP="00F05922">
      <w:pPr>
        <w:pStyle w:val="af"/>
        <w:spacing w:line="240" w:lineRule="auto"/>
        <w:rPr>
          <w:rFonts w:eastAsia="Calibri"/>
          <w:b/>
          <w:lang w:eastAsia="en-US"/>
        </w:rPr>
      </w:pPr>
    </w:p>
    <w:p w:rsidR="00713968" w:rsidRDefault="00713968" w:rsidP="00F05922">
      <w:pPr>
        <w:pStyle w:val="af"/>
        <w:spacing w:line="240" w:lineRule="auto"/>
        <w:rPr>
          <w:rFonts w:eastAsia="Calibri"/>
          <w:b/>
          <w:lang w:eastAsia="en-US"/>
        </w:rPr>
      </w:pPr>
    </w:p>
    <w:p w:rsidR="00713968" w:rsidRDefault="00713968" w:rsidP="00F05922">
      <w:pPr>
        <w:pStyle w:val="af"/>
        <w:spacing w:line="240" w:lineRule="auto"/>
        <w:rPr>
          <w:rFonts w:eastAsia="Calibri"/>
          <w:b/>
          <w:lang w:eastAsia="en-US"/>
        </w:rPr>
      </w:pPr>
    </w:p>
    <w:p w:rsidR="001D612E" w:rsidRDefault="00720F53" w:rsidP="001D612E">
      <w:pPr>
        <w:pStyle w:val="af"/>
        <w:spacing w:line="24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9.</w:t>
      </w:r>
      <w:r w:rsidR="00F05922" w:rsidRPr="00890746">
        <w:rPr>
          <w:rFonts w:eastAsia="Calibri"/>
          <w:b/>
          <w:lang w:eastAsia="en-US"/>
        </w:rPr>
        <w:t>Материально-техническое обеспечение образовательного процесса</w:t>
      </w:r>
    </w:p>
    <w:p w:rsidR="001D612E" w:rsidRDefault="001D612E" w:rsidP="001D612E">
      <w:pPr>
        <w:pStyle w:val="af"/>
        <w:spacing w:line="240" w:lineRule="auto"/>
      </w:pPr>
      <w:r w:rsidRPr="005B3222">
        <w:t xml:space="preserve"> </w:t>
      </w:r>
      <w:r w:rsidR="00720F53" w:rsidRPr="005B3222">
        <w:t xml:space="preserve">Рабочая программа реализует </w:t>
      </w:r>
      <w:r w:rsidR="00720F53">
        <w:t xml:space="preserve"> </w:t>
      </w:r>
      <w:r w:rsidR="00720F53" w:rsidRPr="005B3222">
        <w:t xml:space="preserve">методические рекомендации </w:t>
      </w:r>
      <w:r w:rsidR="00720F53" w:rsidRPr="00720F53">
        <w:t>Т.С. Зыковой, М.А. Зыковой</w:t>
      </w:r>
      <w:proofErr w:type="gramStart"/>
      <w:r w:rsidR="00720F53" w:rsidRPr="005B3222">
        <w:t xml:space="preserve"> </w:t>
      </w:r>
      <w:r w:rsidR="00720F53">
        <w:t>.</w:t>
      </w:r>
      <w:proofErr w:type="gramEnd"/>
      <w:r w:rsidR="00720F53" w:rsidRPr="005B3222">
        <w:t xml:space="preserve">Дидактическое и методическое обеспечение рабочей программы составлено с учетом 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образовательных  </w:t>
      </w:r>
      <w:r>
        <w:t>.</w:t>
      </w:r>
    </w:p>
    <w:p w:rsidR="00720F53" w:rsidRPr="005B3222" w:rsidRDefault="00720F53" w:rsidP="00720F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B3222">
        <w:rPr>
          <w:rFonts w:ascii="Times New Roman" w:eastAsia="Times New Roman" w:hAnsi="Times New Roman"/>
          <w:sz w:val="24"/>
          <w:szCs w:val="24"/>
        </w:rPr>
        <w:t>Рабочая программа составлена на основе комплекта учебных книг для специальных коррекционных учреждений 1 и 2 в</w:t>
      </w:r>
      <w:r>
        <w:rPr>
          <w:rFonts w:ascii="Times New Roman" w:eastAsia="Times New Roman" w:hAnsi="Times New Roman"/>
          <w:sz w:val="24"/>
          <w:szCs w:val="24"/>
        </w:rPr>
        <w:t>идов.</w:t>
      </w:r>
      <w:r w:rsidRPr="005B322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20F53" w:rsidRDefault="00720F53" w:rsidP="00720F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Учебные книги </w:t>
      </w:r>
      <w:r w:rsidRPr="005B3222">
        <w:rPr>
          <w:rFonts w:ascii="Times New Roman" w:eastAsia="Times New Roman" w:hAnsi="Times New Roman"/>
          <w:sz w:val="24"/>
          <w:szCs w:val="24"/>
        </w:rPr>
        <w:t xml:space="preserve"> данной серии обеспечивают учащихся качественным подбором текстов для </w:t>
      </w:r>
      <w:r>
        <w:rPr>
          <w:rFonts w:ascii="Times New Roman" w:eastAsia="Times New Roman" w:hAnsi="Times New Roman"/>
          <w:sz w:val="24"/>
          <w:szCs w:val="24"/>
        </w:rPr>
        <w:t>предметн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практического обучения.</w:t>
      </w:r>
    </w:p>
    <w:p w:rsidR="00720F53" w:rsidRPr="005B3222" w:rsidRDefault="00720F53" w:rsidP="00720F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Они </w:t>
      </w:r>
      <w:r w:rsidRPr="005B3222">
        <w:rPr>
          <w:rFonts w:ascii="Times New Roman" w:eastAsia="Times New Roman" w:hAnsi="Times New Roman"/>
          <w:sz w:val="24"/>
          <w:szCs w:val="24"/>
        </w:rPr>
        <w:t xml:space="preserve">созданы на основе личностно-ориентированного подхода к обучению, направлены на гармоничное развитие учащихся, целенаправленно формируют учебно-познавательную деятельность младших школьников, развивают приемы умственной деятельности, способствуют духовно-нравственному и патриотическому воспитанию юных россиян. Методологическую основу комплекта составляет принцип формирования речевого общения (коммуникативной системы), разработанной С.А. Зыковым. Это – обучение языку в условиях занятия детей различными видами деятельности, формирование и использование потребности детей в общении. Тексты учебников сгруппированы по тематическому принципу и, в зависимости от ступени обучения, в большей или меньшей степени адаптированы по лексическому и грамматическому строю с учетом состояния </w:t>
      </w:r>
      <w:proofErr w:type="spellStart"/>
      <w:r w:rsidRPr="005B3222">
        <w:rPr>
          <w:rFonts w:ascii="Times New Roman" w:eastAsia="Times New Roman" w:hAnsi="Times New Roman"/>
          <w:sz w:val="24"/>
          <w:szCs w:val="24"/>
        </w:rPr>
        <w:t>импрессивной</w:t>
      </w:r>
      <w:proofErr w:type="spellEnd"/>
      <w:r w:rsidRPr="005B3222">
        <w:rPr>
          <w:rFonts w:ascii="Times New Roman" w:eastAsia="Times New Roman" w:hAnsi="Times New Roman"/>
          <w:sz w:val="24"/>
          <w:szCs w:val="24"/>
        </w:rPr>
        <w:t xml:space="preserve"> речи учащихся.</w:t>
      </w:r>
    </w:p>
    <w:p w:rsidR="00720F53" w:rsidRDefault="00720F53" w:rsidP="00720F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</w:rPr>
      </w:pPr>
      <w:r w:rsidRPr="005B3222">
        <w:rPr>
          <w:rFonts w:ascii="Times New Roman" w:eastAsia="Times New Roman" w:hAnsi="Times New Roman"/>
          <w:sz w:val="24"/>
          <w:szCs w:val="24"/>
        </w:rPr>
        <w:t xml:space="preserve">Предусматриваются преемственность и расширение тематики от класса к классу в соответствии с программными рекомендациями, возросшими читательскими возможностями обучающихся и пропедевтической ролью уроков в изучении самостоятельных учебных дисциплин. </w:t>
      </w:r>
    </w:p>
    <w:p w:rsidR="00720F53" w:rsidRPr="005B3222" w:rsidRDefault="00720F53" w:rsidP="00720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3222">
        <w:rPr>
          <w:rFonts w:ascii="Times New Roman" w:eastAsia="Times New Roman" w:hAnsi="Times New Roman"/>
          <w:sz w:val="24"/>
          <w:szCs w:val="24"/>
        </w:rPr>
        <w:t xml:space="preserve">Аппарат ориентировки (предисловие, оглавление, сигналы-символы для обозначения структурных элементов книги, указатели, сноски, ссылки и т.д.) направляют </w:t>
      </w:r>
      <w:proofErr w:type="spellStart"/>
      <w:r w:rsidRPr="005B3222">
        <w:rPr>
          <w:rFonts w:ascii="Times New Roman" w:eastAsia="Times New Roman" w:hAnsi="Times New Roman"/>
          <w:sz w:val="24"/>
          <w:szCs w:val="24"/>
        </w:rPr>
        <w:t>неслышащих</w:t>
      </w:r>
      <w:proofErr w:type="spellEnd"/>
      <w:r w:rsidRPr="005B3222">
        <w:rPr>
          <w:rFonts w:ascii="Times New Roman" w:eastAsia="Times New Roman" w:hAnsi="Times New Roman"/>
          <w:sz w:val="24"/>
          <w:szCs w:val="24"/>
        </w:rPr>
        <w:t xml:space="preserve"> школьников на изучение главного, сущности основных понятий, содействуют развитию умений самостоятельно работать с учебником, обеспечивают подготовку к самостоятельному приобретению знаний. </w:t>
      </w:r>
    </w:p>
    <w:p w:rsidR="00720F53" w:rsidRPr="005B3222" w:rsidRDefault="00720F53" w:rsidP="00720F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3222">
        <w:rPr>
          <w:rFonts w:ascii="Times New Roman" w:eastAsia="Times New Roman" w:hAnsi="Times New Roman"/>
          <w:sz w:val="24"/>
          <w:szCs w:val="24"/>
        </w:rPr>
        <w:t>Учебники удовлетворяют эстетическим требованиям, соответствуют гигиеническим и полиграфическим требования.</w:t>
      </w:r>
    </w:p>
    <w:p w:rsidR="00720F53" w:rsidRPr="00856A08" w:rsidRDefault="00720F53" w:rsidP="00F05922">
      <w:pPr>
        <w:pStyle w:val="af"/>
        <w:spacing w:line="240" w:lineRule="auto"/>
        <w:rPr>
          <w:rFonts w:eastAsia="Calibri"/>
          <w:b/>
          <w:i/>
          <w:lang w:eastAsia="en-US"/>
        </w:rPr>
      </w:pPr>
    </w:p>
    <w:p w:rsidR="00F05922" w:rsidRPr="00856A08" w:rsidRDefault="00F05922" w:rsidP="00F05922">
      <w:pPr>
        <w:tabs>
          <w:tab w:val="left" w:pos="4900"/>
        </w:tabs>
        <w:rPr>
          <w:rFonts w:ascii="Times New Roman" w:hAnsi="Times New Roman"/>
          <w:b/>
          <w:i/>
          <w:sz w:val="24"/>
          <w:szCs w:val="24"/>
        </w:rPr>
      </w:pPr>
      <w:r w:rsidRPr="00856A08">
        <w:rPr>
          <w:rFonts w:ascii="Times New Roman" w:hAnsi="Times New Roman"/>
          <w:b/>
          <w:i/>
          <w:sz w:val="24"/>
          <w:szCs w:val="24"/>
        </w:rPr>
        <w:t>Учебно-методический комплекс, обеспечивающ</w:t>
      </w:r>
      <w:r w:rsidR="00856A08">
        <w:rPr>
          <w:rFonts w:ascii="Times New Roman" w:hAnsi="Times New Roman"/>
          <w:b/>
          <w:i/>
          <w:sz w:val="24"/>
          <w:szCs w:val="24"/>
        </w:rPr>
        <w:t>ий реализацию рабочей программы</w:t>
      </w:r>
    </w:p>
    <w:tbl>
      <w:tblPr>
        <w:tblStyle w:val="a8"/>
        <w:tblW w:w="0" w:type="auto"/>
        <w:tblLook w:val="04A0"/>
      </w:tblPr>
      <w:tblGrid>
        <w:gridCol w:w="7393"/>
        <w:gridCol w:w="7393"/>
      </w:tblGrid>
      <w:tr w:rsidR="00F05922" w:rsidRPr="00F00629" w:rsidTr="00DE2F29">
        <w:tc>
          <w:tcPr>
            <w:tcW w:w="7393" w:type="dxa"/>
          </w:tcPr>
          <w:p w:rsidR="00F05922" w:rsidRPr="00F00629" w:rsidRDefault="00F05922" w:rsidP="00DE2F29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29">
              <w:rPr>
                <w:rFonts w:ascii="Times New Roman" w:hAnsi="Times New Roman"/>
                <w:b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7393" w:type="dxa"/>
          </w:tcPr>
          <w:p w:rsidR="00F05922" w:rsidRPr="00F00629" w:rsidRDefault="00F05922" w:rsidP="00DE2F29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629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05922" w:rsidRPr="00F00629" w:rsidTr="00DE2F29">
        <w:tc>
          <w:tcPr>
            <w:tcW w:w="7393" w:type="dxa"/>
          </w:tcPr>
          <w:p w:rsidR="00F05922" w:rsidRPr="00F00629" w:rsidRDefault="00F05922" w:rsidP="00DE2F2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Зыкова Т.С. Развитие речи: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кл.спец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учреждений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вида / Т.С. Зыкова , Е.П.Кузьмичева.-М.:Просвещение,2006.</w:t>
            </w:r>
          </w:p>
        </w:tc>
        <w:tc>
          <w:tcPr>
            <w:tcW w:w="7393" w:type="dxa"/>
          </w:tcPr>
          <w:p w:rsidR="00F05922" w:rsidRPr="00F00629" w:rsidRDefault="00F05922" w:rsidP="00DE2F2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F00629">
              <w:rPr>
                <w:rFonts w:ascii="Times New Roman" w:hAnsi="Times New Roman"/>
                <w:sz w:val="24"/>
                <w:szCs w:val="24"/>
              </w:rPr>
              <w:t xml:space="preserve"> специальных (коррекционных) образовательных учреждений 1 вида. Сборник 1. </w:t>
            </w:r>
            <w:proofErr w:type="gramStart"/>
            <w:r w:rsidRPr="00F00629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  <w:proofErr w:type="gramEnd"/>
            <w:r w:rsidRPr="00F00629">
              <w:rPr>
                <w:rFonts w:ascii="Times New Roman" w:hAnsi="Times New Roman"/>
                <w:sz w:val="24"/>
                <w:szCs w:val="24"/>
              </w:rPr>
              <w:t>, 1-7 классы / Т.С.Зыкова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629">
              <w:rPr>
                <w:rFonts w:ascii="Times New Roman" w:hAnsi="Times New Roman"/>
                <w:sz w:val="24"/>
                <w:szCs w:val="24"/>
              </w:rPr>
              <w:t>и др. – М.: Просвещение, 2005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05922" w:rsidRPr="00F00629" w:rsidTr="00DE2F29">
        <w:tc>
          <w:tcPr>
            <w:tcW w:w="7393" w:type="dxa"/>
          </w:tcPr>
          <w:p w:rsidR="00F05922" w:rsidRPr="00503489" w:rsidRDefault="00F05922" w:rsidP="00DE2F2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03489">
              <w:rPr>
                <w:rFonts w:ascii="Times New Roman" w:hAnsi="Times New Roman"/>
                <w:sz w:val="24"/>
                <w:szCs w:val="24"/>
              </w:rPr>
              <w:t xml:space="preserve">Зыкова </w:t>
            </w:r>
            <w:r>
              <w:rPr>
                <w:rFonts w:ascii="Times New Roman" w:hAnsi="Times New Roman"/>
                <w:sz w:val="24"/>
                <w:szCs w:val="24"/>
              </w:rPr>
              <w:t>Т.С.Дидактический материал по предметн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практическому обучению для учащихся 1 класса специальных ( коррекционных)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вида/Т.С.Зыкова , Л.И.Руленкова.-М.:Просвещение,2006.</w:t>
            </w:r>
          </w:p>
        </w:tc>
        <w:tc>
          <w:tcPr>
            <w:tcW w:w="7393" w:type="dxa"/>
          </w:tcPr>
          <w:p w:rsidR="00F05922" w:rsidRPr="00503489" w:rsidRDefault="00F05922" w:rsidP="00DE2F2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Зыкова Т.С., Зыкова М.А. Методика предметн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практического обучения в школе для глухих детей: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–М.: Издательский центр «Академия»,2002.</w:t>
            </w:r>
          </w:p>
        </w:tc>
      </w:tr>
    </w:tbl>
    <w:p w:rsidR="00F05922" w:rsidRPr="00856A08" w:rsidRDefault="00F05922" w:rsidP="00F05922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856A08">
        <w:rPr>
          <w:rFonts w:ascii="Times New Roman" w:hAnsi="Times New Roman"/>
          <w:b/>
          <w:bCs/>
          <w:i/>
          <w:sz w:val="24"/>
          <w:szCs w:val="24"/>
        </w:rPr>
        <w:t xml:space="preserve">Обоснование </w:t>
      </w:r>
      <w:proofErr w:type="spellStart"/>
      <w:r w:rsidRPr="00856A08">
        <w:rPr>
          <w:rFonts w:ascii="Times New Roman" w:hAnsi="Times New Roman"/>
          <w:b/>
          <w:bCs/>
          <w:i/>
          <w:sz w:val="24"/>
          <w:szCs w:val="24"/>
        </w:rPr>
        <w:t>выбора</w:t>
      </w:r>
      <w:proofErr w:type="gramStart"/>
      <w:r w:rsidRPr="00856A08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856A08">
        <w:rPr>
          <w:rStyle w:val="a4"/>
          <w:rFonts w:ascii="Times New Roman" w:hAnsi="Times New Roman"/>
          <w:i/>
          <w:sz w:val="24"/>
          <w:szCs w:val="24"/>
        </w:rPr>
        <w:t>О</w:t>
      </w:r>
      <w:proofErr w:type="gramEnd"/>
      <w:r w:rsidRPr="00856A08">
        <w:rPr>
          <w:rStyle w:val="a4"/>
          <w:rFonts w:ascii="Times New Roman" w:hAnsi="Times New Roman"/>
          <w:i/>
          <w:sz w:val="24"/>
          <w:szCs w:val="24"/>
        </w:rPr>
        <w:t>сновные</w:t>
      </w:r>
      <w:proofErr w:type="spellEnd"/>
      <w:r w:rsidRPr="00856A08">
        <w:rPr>
          <w:rStyle w:val="a4"/>
          <w:rFonts w:ascii="Times New Roman" w:hAnsi="Times New Roman"/>
          <w:i/>
          <w:sz w:val="24"/>
          <w:szCs w:val="24"/>
        </w:rPr>
        <w:t xml:space="preserve"> характеристики учебно-методического комплекта:</w:t>
      </w:r>
    </w:p>
    <w:p w:rsidR="00F05922" w:rsidRPr="00F00629" w:rsidRDefault="00F05922" w:rsidP="001C3D1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0629">
        <w:rPr>
          <w:rFonts w:ascii="Times New Roman" w:hAnsi="Times New Roman"/>
          <w:sz w:val="24"/>
          <w:szCs w:val="24"/>
        </w:rPr>
        <w:t xml:space="preserve"> Компле</w:t>
      </w:r>
      <w:proofErr w:type="gramStart"/>
      <w:r w:rsidRPr="00F00629">
        <w:rPr>
          <w:rFonts w:ascii="Times New Roman" w:hAnsi="Times New Roman"/>
          <w:sz w:val="24"/>
          <w:szCs w:val="24"/>
        </w:rPr>
        <w:t>кт  вкл</w:t>
      </w:r>
      <w:proofErr w:type="gramEnd"/>
      <w:r w:rsidRPr="00F00629">
        <w:rPr>
          <w:rFonts w:ascii="Times New Roman" w:hAnsi="Times New Roman"/>
          <w:sz w:val="24"/>
          <w:szCs w:val="24"/>
        </w:rPr>
        <w:t>ючает учебники для начальной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629">
        <w:rPr>
          <w:rFonts w:ascii="Times New Roman" w:hAnsi="Times New Roman"/>
          <w:sz w:val="24"/>
          <w:szCs w:val="24"/>
        </w:rPr>
        <w:t>соответствующ</w:t>
      </w:r>
      <w:r>
        <w:rPr>
          <w:rFonts w:ascii="Times New Roman" w:hAnsi="Times New Roman"/>
          <w:sz w:val="24"/>
          <w:szCs w:val="24"/>
        </w:rPr>
        <w:t>ие</w:t>
      </w:r>
      <w:r w:rsidRPr="00F00629">
        <w:rPr>
          <w:rFonts w:ascii="Times New Roman" w:hAnsi="Times New Roman"/>
          <w:sz w:val="24"/>
          <w:szCs w:val="24"/>
        </w:rPr>
        <w:t xml:space="preserve"> базисному учебному плану, особенностям образовательной программы школы.</w:t>
      </w:r>
    </w:p>
    <w:p w:rsidR="00F05922" w:rsidRPr="00F05922" w:rsidRDefault="00F05922" w:rsidP="001C3D1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0629">
        <w:rPr>
          <w:rFonts w:ascii="Times New Roman" w:hAnsi="Times New Roman"/>
          <w:sz w:val="24"/>
          <w:szCs w:val="24"/>
        </w:rPr>
        <w:t>Комплект обеспечен учебными, методическими, дидактическими  пособиями</w:t>
      </w:r>
      <w:r>
        <w:rPr>
          <w:rFonts w:ascii="Times New Roman" w:hAnsi="Times New Roman"/>
          <w:sz w:val="24"/>
          <w:szCs w:val="24"/>
        </w:rPr>
        <w:t>.</w:t>
      </w:r>
    </w:p>
    <w:p w:rsidR="00F05922" w:rsidRPr="00F00629" w:rsidRDefault="00F05922" w:rsidP="001C3D1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00629">
        <w:rPr>
          <w:rFonts w:ascii="Times New Roman" w:hAnsi="Times New Roman"/>
          <w:sz w:val="24"/>
          <w:szCs w:val="24"/>
        </w:rPr>
        <w:lastRenderedPageBreak/>
        <w:t>Комплект учитывает современные требования к обеспечению физического и психологического здоровья детей, к формированию навыков здорового и безопасного образа жизни.</w:t>
      </w:r>
    </w:p>
    <w:p w:rsidR="00F05922" w:rsidRPr="00F00629" w:rsidRDefault="00F05922" w:rsidP="001C3D1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00629">
        <w:rPr>
          <w:rFonts w:ascii="Times New Roman" w:hAnsi="Times New Roman"/>
          <w:sz w:val="24"/>
          <w:szCs w:val="24"/>
        </w:rPr>
        <w:t>В комплекте реализована техно</w:t>
      </w:r>
      <w:r>
        <w:rPr>
          <w:rFonts w:ascii="Times New Roman" w:hAnsi="Times New Roman"/>
          <w:sz w:val="24"/>
          <w:szCs w:val="24"/>
        </w:rPr>
        <w:t>логия конструирования учебников</w:t>
      </w:r>
      <w:r w:rsidRPr="00F00629">
        <w:rPr>
          <w:rFonts w:ascii="Times New Roman" w:hAnsi="Times New Roman"/>
          <w:sz w:val="24"/>
          <w:szCs w:val="24"/>
        </w:rPr>
        <w:t>, которая улучшает и облегчает преподавание и усвоение предметного материала (единые методология, дизайн и система навигации);</w:t>
      </w:r>
    </w:p>
    <w:p w:rsidR="001C3D1D" w:rsidRPr="00043193" w:rsidRDefault="00F05922" w:rsidP="001C3D1D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43193">
        <w:rPr>
          <w:rFonts w:ascii="Times New Roman" w:hAnsi="Times New Roman"/>
          <w:sz w:val="24"/>
          <w:szCs w:val="24"/>
        </w:rPr>
        <w:t xml:space="preserve">Учебники комплекта одобрены и рекомендованы  </w:t>
      </w:r>
      <w:r w:rsidRPr="00043193">
        <w:rPr>
          <w:rFonts w:ascii="Times New Roman" w:hAnsi="Times New Roman"/>
          <w:sz w:val="24"/>
          <w:szCs w:val="24"/>
          <w:u w:val="single"/>
        </w:rPr>
        <w:t xml:space="preserve">Министерством образования Российской Федерации </w:t>
      </w:r>
      <w:r w:rsidRPr="00043193">
        <w:rPr>
          <w:rFonts w:ascii="Times New Roman" w:hAnsi="Times New Roman"/>
          <w:sz w:val="24"/>
          <w:szCs w:val="24"/>
        </w:rPr>
        <w:t>к использованию в образовательном процессе в специальных (коррекционных) образовательных учреждения</w:t>
      </w:r>
      <w:r w:rsidR="00043193">
        <w:rPr>
          <w:rFonts w:ascii="Times New Roman" w:hAnsi="Times New Roman"/>
          <w:sz w:val="24"/>
          <w:szCs w:val="24"/>
        </w:rPr>
        <w:t>х.</w:t>
      </w:r>
    </w:p>
    <w:p w:rsidR="00043193" w:rsidRPr="00043193" w:rsidRDefault="00043193" w:rsidP="00043193">
      <w:pPr>
        <w:suppressAutoHyphens/>
        <w:spacing w:after="0" w:line="240" w:lineRule="auto"/>
        <w:ind w:left="502"/>
        <w:rPr>
          <w:rFonts w:ascii="Times New Roman" w:hAnsi="Times New Roman"/>
          <w:sz w:val="24"/>
          <w:szCs w:val="24"/>
          <w:u w:val="single"/>
        </w:rPr>
      </w:pPr>
    </w:p>
    <w:p w:rsidR="00720F53" w:rsidRPr="00856A08" w:rsidRDefault="00720F53" w:rsidP="00720F53">
      <w:pPr>
        <w:ind w:left="142"/>
        <w:rPr>
          <w:rFonts w:ascii="Times New Roman" w:hAnsi="Times New Roman"/>
          <w:b/>
          <w:i/>
          <w:sz w:val="24"/>
          <w:szCs w:val="24"/>
        </w:rPr>
      </w:pPr>
      <w:r w:rsidRPr="00856A08">
        <w:rPr>
          <w:rFonts w:ascii="Times New Roman" w:hAnsi="Times New Roman"/>
          <w:b/>
          <w:i/>
          <w:sz w:val="24"/>
          <w:szCs w:val="24"/>
        </w:rPr>
        <w:t>Материально-техническое обеспечение образовательного процесса</w:t>
      </w:r>
    </w:p>
    <w:tbl>
      <w:tblPr>
        <w:tblW w:w="1545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8988"/>
        <w:gridCol w:w="2173"/>
        <w:gridCol w:w="4290"/>
      </w:tblGrid>
      <w:tr w:rsidR="00720F53" w:rsidRPr="00F00629" w:rsidTr="00035D06">
        <w:trPr>
          <w:trHeight w:val="766"/>
          <w:tblHeader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53" w:rsidRPr="00F00629" w:rsidRDefault="00720F53" w:rsidP="00B57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53" w:rsidRPr="00F00629" w:rsidRDefault="00720F53" w:rsidP="00B57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F53" w:rsidRPr="00F00629" w:rsidRDefault="00720F53" w:rsidP="00B5709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Примечания</w:t>
            </w:r>
          </w:p>
        </w:tc>
      </w:tr>
      <w:tr w:rsidR="00035D06" w:rsidRPr="00F00629" w:rsidTr="00035D06">
        <w:trPr>
          <w:trHeight w:val="446"/>
        </w:trPr>
        <w:tc>
          <w:tcPr>
            <w:tcW w:w="8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6" w:rsidRPr="00CF231E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C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35D06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CF23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ЛОС</w:t>
            </w:r>
          </w:p>
          <w:p w:rsidR="00035D06" w:rsidRPr="00035D06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SON</w:t>
            </w:r>
          </w:p>
          <w:p w:rsidR="00035D06" w:rsidRPr="00CF231E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Ricoh</w:t>
            </w:r>
          </w:p>
          <w:p w:rsidR="00035D06" w:rsidRPr="00CF231E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Звукоусиливающая аппаратура Сонет -01М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6" w:rsidRPr="00F00629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35D06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062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5D06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35D06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035D06" w:rsidRPr="00CF231E" w:rsidRDefault="00035D06" w:rsidP="000431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D06" w:rsidRPr="00F00629" w:rsidRDefault="00035D06" w:rsidP="00B570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0629">
              <w:rPr>
                <w:rFonts w:ascii="Times New Roman" w:hAnsi="Times New Roman"/>
                <w:sz w:val="24"/>
                <w:szCs w:val="24"/>
              </w:rPr>
              <w:t>Операц</w:t>
            </w:r>
            <w:proofErr w:type="spellEnd"/>
            <w:r w:rsidRPr="00F00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F0062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F00629">
              <w:rPr>
                <w:rFonts w:ascii="Times New Roman" w:hAnsi="Times New Roman"/>
                <w:sz w:val="24"/>
                <w:szCs w:val="24"/>
              </w:rPr>
              <w:t>истема</w:t>
            </w:r>
            <w:proofErr w:type="spellEnd"/>
            <w:r w:rsidRPr="00F00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Windows</w:t>
            </w:r>
          </w:p>
        </w:tc>
      </w:tr>
    </w:tbl>
    <w:p w:rsidR="00720F53" w:rsidRPr="001C3D1D" w:rsidRDefault="00720F53" w:rsidP="001C3D1D">
      <w:pPr>
        <w:rPr>
          <w:rFonts w:ascii="Times New Roman" w:hAnsi="Times New Roman"/>
          <w:b/>
          <w:sz w:val="24"/>
          <w:szCs w:val="24"/>
        </w:rPr>
      </w:pPr>
      <w:r w:rsidRPr="001C3D1D">
        <w:rPr>
          <w:rFonts w:ascii="Times New Roman" w:hAnsi="Times New Roman"/>
          <w:b/>
          <w:sz w:val="24"/>
          <w:szCs w:val="24"/>
        </w:rPr>
        <w:t>Информационно-коммуникационные средства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9"/>
        <w:gridCol w:w="5280"/>
        <w:gridCol w:w="4642"/>
      </w:tblGrid>
      <w:tr w:rsidR="00720F53" w:rsidRPr="00F00629" w:rsidTr="00035D06">
        <w:trPr>
          <w:trHeight w:val="45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3" w:rsidRPr="00F00629" w:rsidRDefault="00720F53" w:rsidP="00B5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sz w:val="24"/>
                <w:szCs w:val="24"/>
              </w:rPr>
              <w:t xml:space="preserve">Видеофильмы 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3" w:rsidRPr="00F00629" w:rsidRDefault="00720F53" w:rsidP="00B5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3" w:rsidRPr="00F00629" w:rsidRDefault="00720F53" w:rsidP="00B57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sz w:val="24"/>
                <w:szCs w:val="24"/>
              </w:rPr>
              <w:t>Ресурсы Интернета</w:t>
            </w:r>
          </w:p>
        </w:tc>
      </w:tr>
      <w:tr w:rsidR="00720F53" w:rsidRPr="00F00629" w:rsidTr="00035D06">
        <w:trPr>
          <w:trHeight w:val="42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3" w:rsidRPr="00F00629" w:rsidRDefault="00720F53" w:rsidP="00B5709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3" w:rsidRPr="00F00629" w:rsidRDefault="00720F53" w:rsidP="00B570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F006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Рабочие программы ко всем предметам по программе «Перспективная начальная школа». 1 класс</w:t>
            </w:r>
          </w:p>
          <w:p w:rsidR="00720F53" w:rsidRPr="00F00629" w:rsidRDefault="00720F53" w:rsidP="00B570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2. </w:t>
            </w:r>
            <w:r w:rsidRPr="00F00629">
              <w:rPr>
                <w:rFonts w:ascii="Times New Roman" w:hAnsi="Times New Roman"/>
                <w:b/>
                <w:bCs/>
                <w:color w:val="1E90FF"/>
                <w:sz w:val="24"/>
                <w:szCs w:val="24"/>
              </w:rPr>
              <w:t xml:space="preserve"> </w:t>
            </w:r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Презентация. «Программа развития. Универсальные Учебные Действия» на примере УМК «Перспективная начальная школа»</w:t>
            </w:r>
          </w:p>
          <w:p w:rsidR="00720F53" w:rsidRPr="00F00629" w:rsidRDefault="00720F53" w:rsidP="00B570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Презентация ведущих идей и основы УМК «Перспективная начальная школа» (у всех учебников единая система взаимных ссылок, внешняя интрига, общие сквозные герои и др.)</w:t>
            </w:r>
          </w:p>
          <w:p w:rsidR="00720F53" w:rsidRPr="00F00629" w:rsidRDefault="00720F53" w:rsidP="00B570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Презентация «</w:t>
            </w:r>
            <w:hyperlink r:id="rId12" w:history="1">
              <w:r w:rsidRPr="00F00629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Концептуальные основы УМК «Перспективная начальная школа</w:t>
              </w:r>
            </w:hyperlink>
            <w:r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720F53" w:rsidRPr="00F00629" w:rsidRDefault="00720F53" w:rsidP="00B5709F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F53" w:rsidRPr="00F00629" w:rsidRDefault="00B41207" w:rsidP="00B570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3" w:history="1">
              <w:r w:rsidR="00720F53" w:rsidRPr="00F0062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http://nsc.1september.ru/index.php</w:t>
              </w:r>
            </w:hyperlink>
            <w:r w:rsidR="00720F53"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 </w:t>
            </w:r>
            <w:hyperlink r:id="rId14" w:history="1">
              <w:r w:rsidR="00720F53" w:rsidRPr="00F0062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http://nsc.1september.ru/urok/</w:t>
              </w:r>
            </w:hyperlink>
            <w:r w:rsidR="00720F53" w:rsidRPr="00F006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720F53" w:rsidRPr="00F00629" w:rsidRDefault="00B41207" w:rsidP="00B570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5" w:history="1">
              <w:r w:rsidR="00720F53" w:rsidRPr="00F0062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http://www.solnet.ee/holidays/school.html</w:t>
              </w:r>
            </w:hyperlink>
          </w:p>
          <w:p w:rsidR="00720F53" w:rsidRPr="00F00629" w:rsidRDefault="00B41207" w:rsidP="00B570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6" w:history="1">
              <w:r w:rsidR="00720F53" w:rsidRPr="00F0062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http://www.4stupeni.ru/planirovanie/plans_</w:t>
              </w:r>
            </w:hyperlink>
          </w:p>
          <w:p w:rsidR="00720F53" w:rsidRPr="00F00629" w:rsidRDefault="00B41207" w:rsidP="00B570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720F53" w:rsidRPr="00F0062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http://krlschool.romoobr.edusite.ru/</w:t>
              </w:r>
            </w:hyperlink>
          </w:p>
          <w:p w:rsidR="00720F53" w:rsidRPr="00F00629" w:rsidRDefault="00B41207" w:rsidP="00B570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8" w:history="1">
              <w:r w:rsidR="00720F53" w:rsidRPr="00F0062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http://www.rusedu.ru</w:t>
              </w:r>
            </w:hyperlink>
          </w:p>
          <w:p w:rsidR="00720F53" w:rsidRPr="00F00629" w:rsidRDefault="00B41207" w:rsidP="00B570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19" w:history="1">
              <w:r w:rsidR="00720F53" w:rsidRPr="00F0062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http://imc.rkc-74.ru/</w:t>
              </w:r>
            </w:hyperlink>
          </w:p>
          <w:p w:rsidR="00720F53" w:rsidRPr="00F00629" w:rsidRDefault="00B41207" w:rsidP="00B570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0" w:history="1">
              <w:r w:rsidR="00720F53" w:rsidRPr="00F0062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http://region.my1.ru/</w:t>
              </w:r>
            </w:hyperlink>
          </w:p>
          <w:p w:rsidR="00720F53" w:rsidRPr="00F00629" w:rsidRDefault="00B41207" w:rsidP="00B5709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hyperlink r:id="rId21" w:history="1">
              <w:r w:rsidR="00720F53" w:rsidRPr="00F00629">
                <w:rPr>
                  <w:rStyle w:val="a5"/>
                  <w:rFonts w:ascii="Times New Roman" w:hAnsi="Times New Roman"/>
                  <w:bCs/>
                  <w:sz w:val="24"/>
                  <w:szCs w:val="24"/>
                </w:rPr>
                <w:t>http://www.pedagog.by</w:t>
              </w:r>
            </w:hyperlink>
          </w:p>
          <w:p w:rsidR="00720F53" w:rsidRPr="00F00629" w:rsidRDefault="00720F53" w:rsidP="00B5709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A7CB4">
              <w:rPr>
                <w:rStyle w:val="esummarylist1"/>
                <w:bCs/>
                <w:sz w:val="18"/>
                <w:szCs w:val="18"/>
              </w:rPr>
              <w:t xml:space="preserve"> </w:t>
            </w:r>
          </w:p>
        </w:tc>
      </w:tr>
    </w:tbl>
    <w:p w:rsidR="00FB36E5" w:rsidRDefault="00FB36E5" w:rsidP="00F05922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FB36E5" w:rsidRDefault="00FB36E5" w:rsidP="00F05922">
      <w:pPr>
        <w:suppressAutoHyphens/>
        <w:spacing w:after="0" w:line="240" w:lineRule="auto"/>
        <w:rPr>
          <w:rFonts w:ascii="Times New Roman" w:hAnsi="Times New Roman"/>
          <w:b/>
        </w:rPr>
      </w:pPr>
    </w:p>
    <w:p w:rsidR="00720F53" w:rsidRPr="001C3D1D" w:rsidRDefault="001C3D1D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</w:rPr>
        <w:lastRenderedPageBreak/>
        <w:t>10.</w:t>
      </w:r>
      <w:r w:rsidRPr="001C3D1D">
        <w:rPr>
          <w:rFonts w:ascii="Times New Roman" w:hAnsi="Times New Roman"/>
          <w:b/>
        </w:rPr>
        <w:t>Характеристика контрольно-измерительных материалов, используемых при оценивании уровня подготовки учащихся.</w:t>
      </w:r>
    </w:p>
    <w:p w:rsidR="001C3D1D" w:rsidRPr="00754F82" w:rsidRDefault="001C3D1D" w:rsidP="001C3D1D">
      <w:pPr>
        <w:spacing w:after="0"/>
        <w:rPr>
          <w:rFonts w:ascii="Times New Roman" w:hAnsi="Times New Roman"/>
          <w:b/>
          <w:sz w:val="24"/>
          <w:szCs w:val="24"/>
        </w:rPr>
      </w:pPr>
      <w:r w:rsidRPr="00754F82">
        <w:rPr>
          <w:rFonts w:ascii="Times New Roman" w:hAnsi="Times New Roman"/>
          <w:b/>
          <w:sz w:val="24"/>
          <w:szCs w:val="24"/>
        </w:rPr>
        <w:t>Требования к оценке усвоения программного материала по ППО.</w:t>
      </w:r>
    </w:p>
    <w:p w:rsidR="005A44EF" w:rsidRPr="0061797D" w:rsidRDefault="005A44EF" w:rsidP="005A44EF">
      <w:pPr>
        <w:pStyle w:val="a7"/>
        <w:ind w:firstLine="567"/>
        <w:jc w:val="both"/>
        <w:rPr>
          <w:sz w:val="24"/>
        </w:rPr>
      </w:pPr>
      <w:r w:rsidRPr="0061797D">
        <w:rPr>
          <w:sz w:val="24"/>
        </w:rPr>
        <w:t>Характер и уровень усвоения программного материала по ППО определяется на основании проверочных работ.</w:t>
      </w:r>
      <w:r>
        <w:rPr>
          <w:sz w:val="24"/>
        </w:rPr>
        <w:t xml:space="preserve"> Для итоговой (полугодовой, годовой) проверки проводятся контрольные работы. </w:t>
      </w:r>
      <w:r w:rsidRPr="0061797D">
        <w:rPr>
          <w:sz w:val="24"/>
        </w:rPr>
        <w:t>Объем проверочной работы должен охватывать основные тре</w:t>
      </w:r>
      <w:r w:rsidRPr="0061797D">
        <w:rPr>
          <w:sz w:val="24"/>
        </w:rPr>
        <w:softHyphen/>
      </w:r>
      <w:r w:rsidRPr="0061797D">
        <w:rPr>
          <w:spacing w:val="-1"/>
          <w:sz w:val="24"/>
        </w:rPr>
        <w:t>бования  образовательного  минимума.  Возможно  составление  нескольких вариантов заданий для большего охвата проверкой содер</w:t>
      </w:r>
      <w:r w:rsidRPr="0061797D">
        <w:rPr>
          <w:spacing w:val="-1"/>
          <w:sz w:val="24"/>
        </w:rPr>
        <w:softHyphen/>
      </w:r>
      <w:r w:rsidRPr="0061797D">
        <w:rPr>
          <w:sz w:val="24"/>
        </w:rPr>
        <w:t>жания обучения.</w:t>
      </w:r>
    </w:p>
    <w:p w:rsidR="005A44EF" w:rsidRPr="0061797D" w:rsidRDefault="005A44EF" w:rsidP="005A44EF">
      <w:pPr>
        <w:pStyle w:val="a7"/>
        <w:ind w:firstLine="567"/>
        <w:jc w:val="both"/>
        <w:rPr>
          <w:sz w:val="24"/>
        </w:rPr>
      </w:pPr>
      <w:r w:rsidRPr="0061797D">
        <w:rPr>
          <w:spacing w:val="-1"/>
          <w:sz w:val="24"/>
        </w:rPr>
        <w:t>Большое значение придается наблюдениям за действиями уче</w:t>
      </w:r>
      <w:r w:rsidRPr="0061797D">
        <w:rPr>
          <w:spacing w:val="-1"/>
          <w:sz w:val="24"/>
        </w:rPr>
        <w:softHyphen/>
      </w:r>
      <w:r w:rsidRPr="0061797D">
        <w:rPr>
          <w:sz w:val="24"/>
        </w:rPr>
        <w:t xml:space="preserve">ника, за характером его речевых реакций, за умением вступать в речевой контакт. Эти наблюдения позволяют делать выводы </w:t>
      </w:r>
      <w:r w:rsidRPr="0061797D">
        <w:rPr>
          <w:spacing w:val="-1"/>
          <w:sz w:val="24"/>
        </w:rPr>
        <w:t xml:space="preserve">о развитии языковой способности школьника, о </w:t>
      </w:r>
      <w:proofErr w:type="spellStart"/>
      <w:r w:rsidRPr="0061797D">
        <w:rPr>
          <w:spacing w:val="-1"/>
          <w:sz w:val="24"/>
        </w:rPr>
        <w:t>мотивированности</w:t>
      </w:r>
      <w:proofErr w:type="spellEnd"/>
      <w:r w:rsidRPr="0061797D">
        <w:rPr>
          <w:spacing w:val="-1"/>
          <w:sz w:val="24"/>
        </w:rPr>
        <w:t xml:space="preserve"> </w:t>
      </w:r>
      <w:r w:rsidRPr="0061797D">
        <w:rPr>
          <w:sz w:val="24"/>
        </w:rPr>
        <w:t>его высказываний, о владении учеником речевой деятельностью.</w:t>
      </w:r>
    </w:p>
    <w:p w:rsidR="005A44EF" w:rsidRPr="0061797D" w:rsidRDefault="005A44EF" w:rsidP="005A44EF">
      <w:pPr>
        <w:pStyle w:val="a7"/>
        <w:ind w:firstLine="567"/>
        <w:jc w:val="both"/>
        <w:rPr>
          <w:sz w:val="24"/>
        </w:rPr>
      </w:pPr>
      <w:r w:rsidRPr="0061797D">
        <w:rPr>
          <w:sz w:val="24"/>
        </w:rPr>
        <w:t>При проверке уровня усвоения материала по ППО целесооб</w:t>
      </w:r>
      <w:r w:rsidRPr="0061797D">
        <w:rPr>
          <w:sz w:val="24"/>
        </w:rPr>
        <w:softHyphen/>
      </w:r>
      <w:r w:rsidRPr="0061797D">
        <w:rPr>
          <w:spacing w:val="-3"/>
          <w:sz w:val="24"/>
        </w:rPr>
        <w:t>разно предъявлять задания, связанные с конструированием, маке</w:t>
      </w:r>
      <w:r w:rsidRPr="0061797D">
        <w:rPr>
          <w:spacing w:val="-3"/>
          <w:sz w:val="24"/>
        </w:rPr>
        <w:softHyphen/>
      </w:r>
      <w:r w:rsidRPr="0061797D">
        <w:rPr>
          <w:sz w:val="24"/>
        </w:rPr>
        <w:t>тированием и пр., поскольку большая часть речевых умений детей формируется в условиях предметно-практической деятельности, а также задания без опоры на ППД.</w:t>
      </w:r>
    </w:p>
    <w:p w:rsidR="005A44EF" w:rsidRPr="0061797D" w:rsidRDefault="005A44EF" w:rsidP="005A44EF">
      <w:pPr>
        <w:pStyle w:val="a7"/>
        <w:jc w:val="both"/>
        <w:rPr>
          <w:sz w:val="24"/>
        </w:rPr>
      </w:pPr>
      <w:r w:rsidRPr="0061797D">
        <w:rPr>
          <w:sz w:val="24"/>
        </w:rPr>
        <w:t>В итоговую проверку включаются задания, определяющие воз</w:t>
      </w:r>
      <w:r w:rsidRPr="0061797D">
        <w:rPr>
          <w:sz w:val="24"/>
        </w:rPr>
        <w:softHyphen/>
        <w:t xml:space="preserve">можности школьников понимать и выполнять поручения, отвечать на вопросы, передавать задания одноклассникам, вести диалог, </w:t>
      </w:r>
      <w:r w:rsidRPr="0061797D">
        <w:rPr>
          <w:spacing w:val="-3"/>
          <w:sz w:val="24"/>
        </w:rPr>
        <w:t>а также умения рассказывать о своей деятельности, описывать из</w:t>
      </w:r>
      <w:r w:rsidRPr="0061797D">
        <w:rPr>
          <w:spacing w:val="-3"/>
          <w:sz w:val="24"/>
        </w:rPr>
        <w:softHyphen/>
      </w:r>
      <w:r w:rsidRPr="0061797D">
        <w:rPr>
          <w:spacing w:val="-1"/>
          <w:sz w:val="24"/>
        </w:rPr>
        <w:t xml:space="preserve">готовленный предмет, планировать свою деятельность (составлять </w:t>
      </w:r>
      <w:r w:rsidRPr="0061797D">
        <w:rPr>
          <w:spacing w:val="-3"/>
          <w:sz w:val="24"/>
        </w:rPr>
        <w:t>план изделия, писать заявку, отчет о работе). Подобный подбор за</w:t>
      </w:r>
      <w:r w:rsidRPr="0061797D">
        <w:rPr>
          <w:spacing w:val="-3"/>
          <w:sz w:val="24"/>
        </w:rPr>
        <w:softHyphen/>
        <w:t>даний соответствует задачам обучения детей языку в младших клас</w:t>
      </w:r>
      <w:r w:rsidRPr="0061797D">
        <w:rPr>
          <w:spacing w:val="-3"/>
          <w:sz w:val="24"/>
        </w:rPr>
        <w:softHyphen/>
      </w:r>
      <w:r w:rsidRPr="0061797D">
        <w:rPr>
          <w:sz w:val="24"/>
        </w:rPr>
        <w:t>сах и объему базовых умений, связанных с предметно-практиче</w:t>
      </w:r>
      <w:r w:rsidRPr="0061797D">
        <w:rPr>
          <w:sz w:val="24"/>
        </w:rPr>
        <w:softHyphen/>
        <w:t>ским обучением.</w:t>
      </w:r>
      <w:r>
        <w:rPr>
          <w:sz w:val="24"/>
        </w:rPr>
        <w:t xml:space="preserve"> При итоговой проверке, как </w:t>
      </w:r>
      <w:proofErr w:type="gramStart"/>
      <w:r>
        <w:rPr>
          <w:sz w:val="24"/>
        </w:rPr>
        <w:t>правило</w:t>
      </w:r>
      <w:proofErr w:type="gramEnd"/>
      <w:r>
        <w:rPr>
          <w:sz w:val="24"/>
        </w:rPr>
        <w:t xml:space="preserve"> выставляют </w:t>
      </w:r>
      <w:r w:rsidRPr="007352AA">
        <w:rPr>
          <w:i/>
          <w:sz w:val="24"/>
        </w:rPr>
        <w:t>среднюю оценку</w:t>
      </w:r>
      <w:r>
        <w:rPr>
          <w:sz w:val="24"/>
        </w:rPr>
        <w:t>, учитывающую степень овладения  детьми понятиями и представлениями, навыками разговорной речи, умением составлять план, заявку, выполнять трудовые операции.</w:t>
      </w:r>
    </w:p>
    <w:p w:rsidR="005A44EF" w:rsidRPr="006334DA" w:rsidRDefault="005A44EF" w:rsidP="005A44EF">
      <w:pPr>
        <w:pStyle w:val="a7"/>
        <w:ind w:firstLine="567"/>
        <w:jc w:val="both"/>
        <w:rPr>
          <w:color w:val="333333"/>
          <w:sz w:val="24"/>
        </w:rPr>
      </w:pPr>
      <w:r w:rsidRPr="0061797D">
        <w:rPr>
          <w:spacing w:val="-3"/>
          <w:sz w:val="24"/>
        </w:rPr>
        <w:t xml:space="preserve">В заключительной проверке следует ориентироваться </w:t>
      </w:r>
      <w:proofErr w:type="gramStart"/>
      <w:r w:rsidRPr="0061797D">
        <w:rPr>
          <w:spacing w:val="-3"/>
          <w:sz w:val="24"/>
        </w:rPr>
        <w:t xml:space="preserve">на </w:t>
      </w:r>
      <w:r>
        <w:rPr>
          <w:spacing w:val="-3"/>
          <w:sz w:val="24"/>
        </w:rPr>
        <w:t xml:space="preserve"> </w:t>
      </w:r>
      <w:r w:rsidRPr="0061797D">
        <w:rPr>
          <w:spacing w:val="-3"/>
          <w:sz w:val="24"/>
        </w:rPr>
        <w:t>те</w:t>
      </w:r>
      <w:proofErr w:type="gramEnd"/>
      <w:r w:rsidRPr="0061797D">
        <w:rPr>
          <w:spacing w:val="-3"/>
          <w:sz w:val="24"/>
        </w:rPr>
        <w:t xml:space="preserve"> ба</w:t>
      </w:r>
      <w:r w:rsidRPr="0061797D">
        <w:rPr>
          <w:spacing w:val="-3"/>
          <w:sz w:val="24"/>
        </w:rPr>
        <w:softHyphen/>
      </w:r>
      <w:r w:rsidRPr="0061797D">
        <w:rPr>
          <w:sz w:val="24"/>
        </w:rPr>
        <w:t>зисные знания, умения, навыки, наличие которых будет свидетель</w:t>
      </w:r>
      <w:r w:rsidRPr="0061797D">
        <w:rPr>
          <w:sz w:val="24"/>
        </w:rPr>
        <w:softHyphen/>
        <w:t xml:space="preserve">ствовать о достижении школьником того уровня общего и </w:t>
      </w:r>
      <w:r>
        <w:rPr>
          <w:sz w:val="24"/>
        </w:rPr>
        <w:t xml:space="preserve"> </w:t>
      </w:r>
      <w:r w:rsidRPr="0061797D">
        <w:rPr>
          <w:sz w:val="24"/>
        </w:rPr>
        <w:t>речево</w:t>
      </w:r>
      <w:r w:rsidRPr="0061797D">
        <w:rPr>
          <w:sz w:val="24"/>
        </w:rPr>
        <w:softHyphen/>
      </w:r>
      <w:r w:rsidRPr="0061797D">
        <w:rPr>
          <w:spacing w:val="-2"/>
          <w:sz w:val="24"/>
        </w:rPr>
        <w:t xml:space="preserve">го развития, который соответствует задачам обучения в младших </w:t>
      </w:r>
      <w:r w:rsidRPr="0061797D">
        <w:rPr>
          <w:spacing w:val="-3"/>
          <w:sz w:val="24"/>
        </w:rPr>
        <w:t xml:space="preserve">классах. Положительная оценка достижений фиксирует готовность </w:t>
      </w:r>
      <w:r w:rsidRPr="0061797D">
        <w:rPr>
          <w:sz w:val="24"/>
        </w:rPr>
        <w:t>школьников к последующему обучению.</w:t>
      </w:r>
    </w:p>
    <w:p w:rsidR="005A44EF" w:rsidRPr="00E719A5" w:rsidRDefault="005A44EF" w:rsidP="005A44EF">
      <w:pPr>
        <w:pStyle w:val="a7"/>
        <w:ind w:firstLine="567"/>
        <w:rPr>
          <w:sz w:val="24"/>
        </w:rPr>
      </w:pPr>
      <w:r>
        <w:rPr>
          <w:sz w:val="24"/>
        </w:rPr>
        <w:t>Оценка на уроке ППО</w:t>
      </w:r>
      <w:r w:rsidRPr="00860D4D">
        <w:rPr>
          <w:sz w:val="24"/>
        </w:rPr>
        <w:t xml:space="preserve"> ставится, как и по любому другому предмету, по обычной пятибалльной системе и обычным нормам</w:t>
      </w:r>
      <w:r>
        <w:rPr>
          <w:sz w:val="24"/>
        </w:rPr>
        <w:t xml:space="preserve">. </w:t>
      </w:r>
      <w:r w:rsidRPr="00860D4D">
        <w:rPr>
          <w:sz w:val="24"/>
        </w:rPr>
        <w:t xml:space="preserve"> К оценке текущей трудовой деятельности детей приходится подходить очень осторожно. </w:t>
      </w:r>
      <w:r>
        <w:rPr>
          <w:sz w:val="24"/>
        </w:rPr>
        <w:t xml:space="preserve">Важной </w:t>
      </w:r>
      <w:r w:rsidRPr="00860D4D">
        <w:rPr>
          <w:sz w:val="24"/>
        </w:rPr>
        <w:t xml:space="preserve">воспитательной целью программы </w:t>
      </w:r>
      <w:r>
        <w:rPr>
          <w:sz w:val="24"/>
        </w:rPr>
        <w:t xml:space="preserve"> </w:t>
      </w:r>
      <w:r w:rsidRPr="00860D4D">
        <w:rPr>
          <w:sz w:val="24"/>
        </w:rPr>
        <w:t xml:space="preserve">является формирование у детей любви и интереса к любому общественно полезному труду. Это достигается только в том случае, если с трудовыми действиями всегда будет связываться чувство удовлетворения, радости. Добиться этого можно в том случае, если в результате трудовых усилий (иногда требующих достаточного упорства, стараний, напряжения) обязательно получается изделие, которое затем используется по назначению. </w:t>
      </w:r>
    </w:p>
    <w:p w:rsidR="005A44EF" w:rsidRDefault="005A44EF" w:rsidP="005A44EF">
      <w:pPr>
        <w:pStyle w:val="a7"/>
        <w:rPr>
          <w:sz w:val="24"/>
        </w:rPr>
      </w:pPr>
    </w:p>
    <w:p w:rsidR="005A44EF" w:rsidRPr="00E719A5" w:rsidRDefault="005A44EF" w:rsidP="005A44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color w:val="000000"/>
          <w:sz w:val="24"/>
          <w:szCs w:val="24"/>
        </w:rPr>
      </w:pPr>
      <w:proofErr w:type="spellStart"/>
      <w:r w:rsidRPr="00E719A5">
        <w:rPr>
          <w:rFonts w:ascii="Times New Roman" w:eastAsiaTheme="minorHAnsi" w:hAnsi="Times New Roman"/>
          <w:b/>
          <w:color w:val="000000"/>
          <w:sz w:val="24"/>
          <w:szCs w:val="24"/>
        </w:rPr>
        <w:t>Безотметочное</w:t>
      </w:r>
      <w:proofErr w:type="spellEnd"/>
      <w:r w:rsidRPr="00E719A5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 обучение в 1 классе </w:t>
      </w:r>
    </w:p>
    <w:p w:rsidR="005A44EF" w:rsidRPr="00E719A5" w:rsidRDefault="005A44EF" w:rsidP="005A44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>Безотметочное</w:t>
      </w:r>
      <w:proofErr w:type="spellEnd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 </w:t>
      </w:r>
    </w:p>
    <w:p w:rsidR="005A44EF" w:rsidRPr="00E719A5" w:rsidRDefault="005A44EF" w:rsidP="005A44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Недопустимо использование любой знаковой символики, заменяющей цифровую отметку (звездочки, самолетики, солнышки и т. д.). Допускается лишь словесная объяснительная оценка. Нельзя при неправильном ответе ученика говорить: «не думал», «не старался», «неверно». Допускаются реплики: «ты так думаешь», «это твое мнение», «давай послушаем других» и т. д. </w:t>
      </w:r>
    </w:p>
    <w:p w:rsidR="005A44EF" w:rsidRPr="00E719A5" w:rsidRDefault="005A44EF" w:rsidP="005A44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Основными принципами </w:t>
      </w:r>
      <w:proofErr w:type="spellStart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>безотметочного</w:t>
      </w:r>
      <w:proofErr w:type="spellEnd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 обучения являются: </w:t>
      </w:r>
    </w:p>
    <w:p w:rsidR="005A44EF" w:rsidRPr="00E719A5" w:rsidRDefault="005A44EF" w:rsidP="005A44EF">
      <w:pPr>
        <w:pStyle w:val="Default"/>
        <w:numPr>
          <w:ilvl w:val="0"/>
          <w:numId w:val="26"/>
        </w:numPr>
        <w:rPr>
          <w:rFonts w:ascii="Times New Roman" w:hAnsi="Times New Roman" w:cs="Times New Roman"/>
        </w:rPr>
      </w:pPr>
      <w:proofErr w:type="spellStart"/>
      <w:r w:rsidRPr="00E719A5">
        <w:rPr>
          <w:rFonts w:ascii="Times New Roman" w:hAnsi="Times New Roman"/>
        </w:rPr>
        <w:t>критериальность</w:t>
      </w:r>
      <w:proofErr w:type="spellEnd"/>
      <w:r w:rsidRPr="00E719A5">
        <w:rPr>
          <w:rFonts w:ascii="Times New Roman" w:hAnsi="Times New Roman"/>
        </w:rPr>
        <w:t xml:space="preserve"> – содержательный контроль и оценка строятся на </w:t>
      </w:r>
      <w:proofErr w:type="spellStart"/>
      <w:r w:rsidRPr="00E719A5">
        <w:rPr>
          <w:rFonts w:ascii="Times New Roman" w:hAnsi="Times New Roman"/>
        </w:rPr>
        <w:t>критериальной</w:t>
      </w:r>
      <w:proofErr w:type="spellEnd"/>
      <w:r w:rsidRPr="00E719A5">
        <w:rPr>
          <w:rFonts w:ascii="Times New Roman" w:hAnsi="Times New Roman"/>
        </w:rPr>
        <w:t xml:space="preserve">, выработанной совместно с учащимися основе; критерии должны быть однозначными и предельно четкими; </w:t>
      </w:r>
    </w:p>
    <w:p w:rsidR="005A44EF" w:rsidRPr="00E719A5" w:rsidRDefault="005A44EF" w:rsidP="005A44E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>приоритет самооценки – самооценка ученика должна предшествовать оценке учителя; для воспитания адекватной самооценки применяется сравнение двух самооценок учащихся – прогностической (оценка предстоящей работы) и ретроспективной (оценка выполненной работы); может применяться методика А.И.Липкиной «Три оценки»</w:t>
      </w:r>
    </w:p>
    <w:p w:rsidR="005A44EF" w:rsidRPr="00E719A5" w:rsidRDefault="005A44EF" w:rsidP="005A44EF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hAnsi="Times New Roman"/>
          <w:sz w:val="24"/>
          <w:szCs w:val="24"/>
        </w:rPr>
        <w:lastRenderedPageBreak/>
        <w:t>гибкость и вариативность – содержательный контроль и оценка предполагают использование различных процедур и методов изучения результативности обучения. Всестороннее видение способностей учащихся, сравнивать сегодняшние достижения</w:t>
      </w:r>
    </w:p>
    <w:p w:rsidR="005A44EF" w:rsidRPr="00E719A5" w:rsidRDefault="005A44EF" w:rsidP="005A44E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ученика с его же успехами некоторое время назад, сопоставлять полученные результаты с нормативными критериями. </w:t>
      </w:r>
    </w:p>
    <w:p w:rsidR="005A44EF" w:rsidRPr="00E719A5" w:rsidRDefault="005A44EF" w:rsidP="005A44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Основной функцией самооценки и самоконтроля на начальном этапе обучения является </w:t>
      </w:r>
    </w:p>
    <w:p w:rsidR="005A44EF" w:rsidRPr="00E719A5" w:rsidRDefault="005A44EF" w:rsidP="005A44E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определение учеником границ своего «знания - незнания», осознание тех проблем, которые предстоит решить; </w:t>
      </w:r>
    </w:p>
    <w:p w:rsidR="005A44EF" w:rsidRPr="00E719A5" w:rsidRDefault="005A44EF" w:rsidP="005A44EF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proofErr w:type="spellStart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>сформированность</w:t>
      </w:r>
      <w:proofErr w:type="spellEnd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proofErr w:type="spellStart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>общеучебных</w:t>
      </w:r>
      <w:proofErr w:type="spellEnd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 умений деятельности младшего школьника (умения наблюдать, анализировать, сравнивать, классифицировать, обобщать, творчески решать учебную задачу). </w:t>
      </w:r>
    </w:p>
    <w:p w:rsidR="005A44EF" w:rsidRPr="00E719A5" w:rsidRDefault="005A44EF" w:rsidP="005A44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Конечная цель </w:t>
      </w:r>
      <w:proofErr w:type="spellStart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>безотметочного</w:t>
      </w:r>
      <w:proofErr w:type="spellEnd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 обучения заключается в переводе внешней оценки во внутреннюю самооценку, полной ответственности обучаемого за процесс и результат. Функцией контроля и оценки является определение педагогом уровня </w:t>
      </w:r>
      <w:proofErr w:type="spellStart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>обученности</w:t>
      </w:r>
      <w:proofErr w:type="spellEnd"/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 и личностного развития учащихся. </w:t>
      </w:r>
    </w:p>
    <w:p w:rsidR="005A44EF" w:rsidRPr="00046F20" w:rsidRDefault="005A44EF" w:rsidP="005A44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color w:val="000000"/>
          <w:sz w:val="24"/>
          <w:szCs w:val="24"/>
        </w:rPr>
      </w:pPr>
      <w:r w:rsidRPr="00046F20">
        <w:rPr>
          <w:rFonts w:ascii="Times New Roman" w:eastAsiaTheme="minorHAnsi" w:hAnsi="Times New Roman"/>
          <w:b/>
          <w:i/>
          <w:color w:val="000000"/>
          <w:sz w:val="24"/>
          <w:szCs w:val="24"/>
        </w:rPr>
        <w:t xml:space="preserve">Никакому оцениванию не подлежат: </w:t>
      </w:r>
    </w:p>
    <w:p w:rsidR="005A44EF" w:rsidRPr="00E719A5" w:rsidRDefault="005A44EF" w:rsidP="005A44E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темп работы ученика; </w:t>
      </w:r>
    </w:p>
    <w:p w:rsidR="005A44EF" w:rsidRPr="00E719A5" w:rsidRDefault="005A44EF" w:rsidP="005A44E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44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личностные качества школьников; </w:t>
      </w:r>
    </w:p>
    <w:p w:rsidR="005A44EF" w:rsidRPr="00E719A5" w:rsidRDefault="005A44EF" w:rsidP="005A44EF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</w:rPr>
      </w:pPr>
      <w:r w:rsidRPr="00E719A5">
        <w:rPr>
          <w:rFonts w:ascii="Times New Roman" w:eastAsiaTheme="minorHAnsi" w:hAnsi="Times New Roman"/>
          <w:color w:val="000000"/>
          <w:sz w:val="24"/>
          <w:szCs w:val="24"/>
        </w:rPr>
        <w:t xml:space="preserve">своеобразие их психических процессов (особенности памяти, внимания, восприятия и т. д.). </w:t>
      </w:r>
    </w:p>
    <w:p w:rsidR="005A44EF" w:rsidRPr="00E719A5" w:rsidRDefault="005A44EF" w:rsidP="005A44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5A44EF" w:rsidRDefault="005A44EF" w:rsidP="005A44EF">
      <w:pPr>
        <w:pStyle w:val="a7"/>
        <w:rPr>
          <w:sz w:val="24"/>
        </w:rPr>
      </w:pPr>
    </w:p>
    <w:p w:rsidR="005A44EF" w:rsidRDefault="005A44EF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FB36E5" w:rsidRDefault="00FB36E5" w:rsidP="005A44EF">
      <w:pPr>
        <w:pStyle w:val="a7"/>
        <w:rPr>
          <w:sz w:val="24"/>
        </w:rPr>
      </w:pPr>
    </w:p>
    <w:p w:rsidR="00856A08" w:rsidRDefault="00856A08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856A08" w:rsidRDefault="00856A08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0226" w:rsidRPr="00360226" w:rsidRDefault="00360226" w:rsidP="0036022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11.Приложения:</w:t>
      </w:r>
    </w:p>
    <w:p w:rsidR="00360226" w:rsidRPr="002321A3" w:rsidRDefault="00360226" w:rsidP="0036022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F00629">
        <w:rPr>
          <w:rFonts w:ascii="Times New Roman" w:hAnsi="Times New Roman"/>
          <w:b/>
          <w:sz w:val="24"/>
          <w:szCs w:val="24"/>
        </w:rPr>
        <w:t>писок литературы для подготовки и проведения учебных занятий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60226" w:rsidRPr="002321A3" w:rsidRDefault="00360226" w:rsidP="00360226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Уроки предметно - практического обучения в школе глухих Е.Н. </w:t>
      </w:r>
      <w:proofErr w:type="spellStart"/>
      <w:r w:rsidRPr="002321A3">
        <w:rPr>
          <w:rFonts w:ascii="Times New Roman" w:hAnsi="Times New Roman"/>
          <w:bCs/>
          <w:sz w:val="24"/>
          <w:szCs w:val="24"/>
        </w:rPr>
        <w:t>Марциновская</w:t>
      </w:r>
      <w:proofErr w:type="spellEnd"/>
      <w:r w:rsidRPr="002321A3">
        <w:rPr>
          <w:rFonts w:ascii="Times New Roman" w:hAnsi="Times New Roman"/>
          <w:bCs/>
          <w:sz w:val="24"/>
          <w:szCs w:val="24"/>
        </w:rPr>
        <w:t xml:space="preserve"> Москва «Просвещение» 1980 год.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  2.  Методика предметно-практического обучения в школе для глухих детей. Москва</w:t>
      </w:r>
      <w:proofErr w:type="gramStart"/>
      <w:r w:rsidRPr="002321A3">
        <w:rPr>
          <w:rFonts w:ascii="Times New Roman" w:hAnsi="Times New Roman"/>
          <w:bCs/>
          <w:sz w:val="24"/>
          <w:szCs w:val="24"/>
        </w:rPr>
        <w:t xml:space="preserve"> И</w:t>
      </w:r>
      <w:proofErr w:type="gramEnd"/>
      <w:r w:rsidRPr="002321A3">
        <w:rPr>
          <w:rFonts w:ascii="Times New Roman" w:hAnsi="Times New Roman"/>
          <w:bCs/>
          <w:sz w:val="24"/>
          <w:szCs w:val="24"/>
        </w:rPr>
        <w:t xml:space="preserve">зд. «Академия» 2002 год.     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  3.  Технология. Учебник для учащихся 1 класса четырехлетней  начальной школы. В.Д. Симоненко. Москва. Изд. «</w:t>
      </w:r>
      <w:proofErr w:type="spellStart"/>
      <w:r w:rsidRPr="002321A3">
        <w:rPr>
          <w:rFonts w:ascii="Times New Roman" w:hAnsi="Times New Roman"/>
          <w:bCs/>
          <w:sz w:val="24"/>
          <w:szCs w:val="24"/>
        </w:rPr>
        <w:t>Вентана-Граф</w:t>
      </w:r>
      <w:proofErr w:type="spellEnd"/>
      <w:r w:rsidRPr="002321A3">
        <w:rPr>
          <w:rFonts w:ascii="Times New Roman" w:hAnsi="Times New Roman"/>
          <w:bCs/>
          <w:sz w:val="24"/>
          <w:szCs w:val="24"/>
        </w:rPr>
        <w:t>» 2001 года.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  4. Дидактический материал   по предметно-практическому обучению  для учащихся 1 класса специальных (коррекционных) образовательных </w:t>
      </w:r>
      <w:r w:rsidR="00A50BC4">
        <w:rPr>
          <w:rFonts w:ascii="Times New Roman" w:hAnsi="Times New Roman"/>
          <w:bCs/>
          <w:sz w:val="24"/>
          <w:szCs w:val="24"/>
        </w:rPr>
        <w:t xml:space="preserve">      </w:t>
      </w:r>
      <w:r w:rsidRPr="002321A3">
        <w:rPr>
          <w:rFonts w:ascii="Times New Roman" w:hAnsi="Times New Roman"/>
          <w:bCs/>
          <w:sz w:val="24"/>
          <w:szCs w:val="24"/>
        </w:rPr>
        <w:t xml:space="preserve">учреждений  1 вида. Т.С. Зыкова, Л.И. </w:t>
      </w:r>
      <w:proofErr w:type="spellStart"/>
      <w:r w:rsidRPr="002321A3">
        <w:rPr>
          <w:rFonts w:ascii="Times New Roman" w:hAnsi="Times New Roman"/>
          <w:bCs/>
          <w:sz w:val="24"/>
          <w:szCs w:val="24"/>
        </w:rPr>
        <w:t>Руленкова</w:t>
      </w:r>
      <w:proofErr w:type="spellEnd"/>
      <w:r w:rsidRPr="002321A3">
        <w:rPr>
          <w:rFonts w:ascii="Times New Roman" w:hAnsi="Times New Roman"/>
          <w:bCs/>
          <w:sz w:val="24"/>
          <w:szCs w:val="24"/>
        </w:rPr>
        <w:t xml:space="preserve"> Москва «Просвещение» 2006 год.</w:t>
      </w:r>
    </w:p>
    <w:p w:rsidR="00360226" w:rsidRPr="002321A3" w:rsidRDefault="00360226" w:rsidP="00360226">
      <w:pPr>
        <w:spacing w:after="0"/>
        <w:ind w:left="3402" w:hanging="3402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</w:t>
      </w:r>
      <w:r w:rsidRPr="002321A3">
        <w:rPr>
          <w:rFonts w:ascii="Times New Roman" w:hAnsi="Times New Roman"/>
          <w:sz w:val="24"/>
          <w:szCs w:val="24"/>
        </w:rPr>
        <w:t xml:space="preserve">   5. Дидактический материал по трудовому обучению. В.И. </w:t>
      </w:r>
      <w:proofErr w:type="spellStart"/>
      <w:r w:rsidRPr="002321A3">
        <w:rPr>
          <w:rFonts w:ascii="Times New Roman" w:hAnsi="Times New Roman"/>
          <w:sz w:val="24"/>
          <w:szCs w:val="24"/>
        </w:rPr>
        <w:t>Романина</w:t>
      </w:r>
      <w:proofErr w:type="spellEnd"/>
      <w:r w:rsidRPr="002321A3">
        <w:rPr>
          <w:rFonts w:ascii="Times New Roman" w:hAnsi="Times New Roman"/>
          <w:sz w:val="24"/>
          <w:szCs w:val="24"/>
        </w:rPr>
        <w:t xml:space="preserve">  И.Г. </w:t>
      </w:r>
      <w:proofErr w:type="spellStart"/>
      <w:r w:rsidRPr="002321A3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2321A3">
        <w:rPr>
          <w:rFonts w:ascii="Times New Roman" w:hAnsi="Times New Roman"/>
          <w:sz w:val="24"/>
          <w:szCs w:val="24"/>
        </w:rPr>
        <w:t xml:space="preserve"> Москва «Просвещение» 1989 год.</w:t>
      </w:r>
    </w:p>
    <w:p w:rsidR="00360226" w:rsidRPr="002321A3" w:rsidRDefault="00360226" w:rsidP="00360226">
      <w:pPr>
        <w:spacing w:after="0"/>
        <w:ind w:left="3402" w:hanging="3402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</w:t>
      </w:r>
      <w:r w:rsidRPr="002321A3">
        <w:rPr>
          <w:rFonts w:ascii="Times New Roman" w:hAnsi="Times New Roman"/>
          <w:sz w:val="24"/>
          <w:szCs w:val="24"/>
        </w:rPr>
        <w:t xml:space="preserve">  6. Дидактический материал по трудовому обучению 1 класс В.Г. Машинистов Москва «Просвещение» 1988 год.</w:t>
      </w:r>
    </w:p>
    <w:p w:rsidR="00360226" w:rsidRPr="002321A3" w:rsidRDefault="00360226" w:rsidP="00360226">
      <w:pPr>
        <w:spacing w:after="0"/>
        <w:ind w:left="3402" w:hanging="3402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sz w:val="24"/>
          <w:szCs w:val="24"/>
        </w:rPr>
        <w:t xml:space="preserve">     7. Дидактический материал 1 класс (приложение к учебнику)  С.А. Зыков Е.П. Кузьмичев Москва «Просвещение» 1975 год.</w:t>
      </w:r>
    </w:p>
    <w:p w:rsidR="00360226" w:rsidRPr="002321A3" w:rsidRDefault="00360226" w:rsidP="00360226">
      <w:pPr>
        <w:spacing w:after="0"/>
        <w:ind w:left="3402" w:hanging="3402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</w:t>
      </w:r>
      <w:r w:rsidRPr="002321A3">
        <w:rPr>
          <w:rFonts w:ascii="Times New Roman" w:hAnsi="Times New Roman"/>
          <w:sz w:val="24"/>
          <w:szCs w:val="24"/>
        </w:rPr>
        <w:t xml:space="preserve">   8. Дидактический материал по трудовому обучению 1 класс. В.И. </w:t>
      </w:r>
      <w:proofErr w:type="spellStart"/>
      <w:r w:rsidRPr="002321A3">
        <w:rPr>
          <w:rFonts w:ascii="Times New Roman" w:hAnsi="Times New Roman"/>
          <w:sz w:val="24"/>
          <w:szCs w:val="24"/>
        </w:rPr>
        <w:t>Романина</w:t>
      </w:r>
      <w:proofErr w:type="spellEnd"/>
      <w:r w:rsidRPr="002321A3">
        <w:rPr>
          <w:rFonts w:ascii="Times New Roman" w:hAnsi="Times New Roman"/>
          <w:sz w:val="24"/>
          <w:szCs w:val="24"/>
        </w:rPr>
        <w:t xml:space="preserve">  И.Г. </w:t>
      </w:r>
      <w:proofErr w:type="spellStart"/>
      <w:r w:rsidRPr="002321A3">
        <w:rPr>
          <w:rFonts w:ascii="Times New Roman" w:hAnsi="Times New Roman"/>
          <w:sz w:val="24"/>
          <w:szCs w:val="24"/>
        </w:rPr>
        <w:t>Майорова</w:t>
      </w:r>
      <w:proofErr w:type="spellEnd"/>
      <w:r w:rsidRPr="002321A3">
        <w:rPr>
          <w:rFonts w:ascii="Times New Roman" w:hAnsi="Times New Roman"/>
          <w:sz w:val="24"/>
          <w:szCs w:val="24"/>
        </w:rPr>
        <w:t xml:space="preserve"> Москва «Просвещение» 1979 год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 9. Аппликация. </w:t>
      </w:r>
      <w:proofErr w:type="spellStart"/>
      <w:r w:rsidRPr="002321A3">
        <w:rPr>
          <w:rFonts w:ascii="Times New Roman" w:hAnsi="Times New Roman"/>
          <w:bCs/>
          <w:sz w:val="24"/>
          <w:szCs w:val="24"/>
        </w:rPr>
        <w:t>М.А.Гусакова</w:t>
      </w:r>
      <w:proofErr w:type="spellEnd"/>
      <w:proofErr w:type="gramStart"/>
      <w:r w:rsidRPr="002321A3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2321A3">
        <w:rPr>
          <w:rFonts w:ascii="Times New Roman" w:hAnsi="Times New Roman"/>
          <w:bCs/>
          <w:sz w:val="24"/>
          <w:szCs w:val="24"/>
        </w:rPr>
        <w:t xml:space="preserve"> Москва «Просвещение» 1977год.    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 10. Самоделки из природного материала.</w:t>
      </w:r>
      <w:r w:rsidRPr="002321A3">
        <w:rPr>
          <w:rFonts w:ascii="Times New Roman" w:hAnsi="Times New Roman"/>
          <w:sz w:val="24"/>
          <w:szCs w:val="24"/>
        </w:rPr>
        <w:t xml:space="preserve"> Э.К. </w:t>
      </w:r>
      <w:proofErr w:type="spellStart"/>
      <w:r w:rsidRPr="002321A3">
        <w:rPr>
          <w:rFonts w:ascii="Times New Roman" w:hAnsi="Times New Roman"/>
          <w:sz w:val="24"/>
          <w:szCs w:val="24"/>
        </w:rPr>
        <w:t>Гултьянс</w:t>
      </w:r>
      <w:proofErr w:type="spellEnd"/>
      <w:r w:rsidRPr="002321A3">
        <w:rPr>
          <w:rFonts w:ascii="Times New Roman" w:hAnsi="Times New Roman"/>
          <w:bCs/>
          <w:sz w:val="24"/>
          <w:szCs w:val="24"/>
        </w:rPr>
        <w:t xml:space="preserve"> И.Я </w:t>
      </w:r>
      <w:proofErr w:type="spellStart"/>
      <w:r w:rsidRPr="002321A3">
        <w:rPr>
          <w:rFonts w:ascii="Times New Roman" w:hAnsi="Times New Roman"/>
          <w:bCs/>
          <w:sz w:val="24"/>
          <w:szCs w:val="24"/>
        </w:rPr>
        <w:t>Базик</w:t>
      </w:r>
      <w:proofErr w:type="spellEnd"/>
      <w:r w:rsidRPr="002321A3">
        <w:rPr>
          <w:rFonts w:ascii="Times New Roman" w:hAnsi="Times New Roman"/>
          <w:bCs/>
          <w:sz w:val="24"/>
          <w:szCs w:val="24"/>
        </w:rPr>
        <w:t xml:space="preserve">  Москва «Просвещение» 1991 год.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 11. Самоделки из текстильных материалов. Г.И. </w:t>
      </w:r>
      <w:proofErr w:type="spellStart"/>
      <w:r w:rsidRPr="002321A3">
        <w:rPr>
          <w:rFonts w:ascii="Times New Roman" w:hAnsi="Times New Roman"/>
          <w:bCs/>
          <w:sz w:val="24"/>
          <w:szCs w:val="24"/>
        </w:rPr>
        <w:t>Перевержень</w:t>
      </w:r>
      <w:proofErr w:type="spellEnd"/>
      <w:r w:rsidRPr="002321A3">
        <w:rPr>
          <w:rFonts w:ascii="Times New Roman" w:hAnsi="Times New Roman"/>
          <w:bCs/>
          <w:sz w:val="24"/>
          <w:szCs w:val="24"/>
        </w:rPr>
        <w:t>, Москва «Просвещение» 1990 год.</w:t>
      </w:r>
    </w:p>
    <w:p w:rsidR="00360226" w:rsidRPr="002321A3" w:rsidRDefault="00360226" w:rsidP="00360226">
      <w:pPr>
        <w:spacing w:after="0"/>
        <w:ind w:left="3402" w:hanging="3402"/>
        <w:rPr>
          <w:rFonts w:ascii="Times New Roman" w:hAnsi="Times New Roman"/>
          <w:sz w:val="24"/>
          <w:szCs w:val="24"/>
        </w:rPr>
      </w:pPr>
      <w:r w:rsidRPr="002321A3">
        <w:rPr>
          <w:rFonts w:ascii="Times New Roman" w:hAnsi="Times New Roman"/>
          <w:sz w:val="24"/>
          <w:szCs w:val="24"/>
        </w:rPr>
        <w:t xml:space="preserve">    12.Аппикационные работы начальных классов. И.К. </w:t>
      </w:r>
      <w:proofErr w:type="spellStart"/>
      <w:r w:rsidRPr="002321A3">
        <w:rPr>
          <w:rFonts w:ascii="Times New Roman" w:hAnsi="Times New Roman"/>
          <w:sz w:val="24"/>
          <w:szCs w:val="24"/>
        </w:rPr>
        <w:t>Щеблыкин</w:t>
      </w:r>
      <w:proofErr w:type="spellEnd"/>
      <w:r w:rsidRPr="002321A3">
        <w:rPr>
          <w:rFonts w:ascii="Times New Roman" w:hAnsi="Times New Roman"/>
          <w:sz w:val="24"/>
          <w:szCs w:val="24"/>
        </w:rPr>
        <w:t xml:space="preserve">  В.И. </w:t>
      </w:r>
      <w:proofErr w:type="spellStart"/>
      <w:r w:rsidRPr="002321A3">
        <w:rPr>
          <w:rFonts w:ascii="Times New Roman" w:hAnsi="Times New Roman"/>
          <w:sz w:val="24"/>
          <w:szCs w:val="24"/>
        </w:rPr>
        <w:t>Романина</w:t>
      </w:r>
      <w:proofErr w:type="spellEnd"/>
      <w:r w:rsidRPr="002321A3">
        <w:rPr>
          <w:rFonts w:ascii="Times New Roman" w:hAnsi="Times New Roman"/>
          <w:sz w:val="24"/>
          <w:szCs w:val="24"/>
        </w:rPr>
        <w:t xml:space="preserve">  Москва «Просвещение» 1983 год.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13. Работа с  бумагой и картоном</w:t>
      </w:r>
      <w:proofErr w:type="gramStart"/>
      <w:r w:rsidRPr="002321A3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  <w:r w:rsidRPr="002321A3">
        <w:rPr>
          <w:rFonts w:ascii="Times New Roman" w:hAnsi="Times New Roman"/>
          <w:bCs/>
          <w:sz w:val="24"/>
          <w:szCs w:val="24"/>
        </w:rPr>
        <w:t xml:space="preserve"> В.П. Кузнецов , Москва «Просвещение» 1967 год.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14. Конструирование и ручной труд Л.П. </w:t>
      </w:r>
      <w:proofErr w:type="spellStart"/>
      <w:r w:rsidRPr="002321A3">
        <w:rPr>
          <w:rFonts w:ascii="Times New Roman" w:hAnsi="Times New Roman"/>
          <w:bCs/>
          <w:sz w:val="24"/>
          <w:szCs w:val="24"/>
        </w:rPr>
        <w:t>Куцаков</w:t>
      </w:r>
      <w:proofErr w:type="spellEnd"/>
      <w:r w:rsidRPr="002321A3">
        <w:rPr>
          <w:rFonts w:ascii="Times New Roman" w:hAnsi="Times New Roman"/>
          <w:bCs/>
          <w:sz w:val="24"/>
          <w:szCs w:val="24"/>
        </w:rPr>
        <w:t xml:space="preserve"> Москва «Просвещение» 1990 год.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15. Самоделки из бумаги. Г.И. </w:t>
      </w:r>
      <w:proofErr w:type="spellStart"/>
      <w:r w:rsidRPr="002321A3">
        <w:rPr>
          <w:rFonts w:ascii="Times New Roman" w:hAnsi="Times New Roman"/>
          <w:bCs/>
          <w:sz w:val="24"/>
          <w:szCs w:val="24"/>
        </w:rPr>
        <w:t>Перевержень</w:t>
      </w:r>
      <w:proofErr w:type="spellEnd"/>
      <w:r w:rsidRPr="002321A3">
        <w:rPr>
          <w:rFonts w:ascii="Times New Roman" w:hAnsi="Times New Roman"/>
          <w:bCs/>
          <w:sz w:val="24"/>
          <w:szCs w:val="24"/>
        </w:rPr>
        <w:t>, Москва «Просвещение»  1983 год.</w:t>
      </w:r>
    </w:p>
    <w:p w:rsidR="00360226" w:rsidRPr="002321A3" w:rsidRDefault="00360226" w:rsidP="00360226">
      <w:pPr>
        <w:spacing w:after="0"/>
        <w:rPr>
          <w:rFonts w:ascii="Times New Roman" w:hAnsi="Times New Roman"/>
          <w:bCs/>
          <w:sz w:val="24"/>
          <w:szCs w:val="24"/>
        </w:rPr>
      </w:pPr>
      <w:r w:rsidRPr="002321A3">
        <w:rPr>
          <w:rFonts w:ascii="Times New Roman" w:hAnsi="Times New Roman"/>
          <w:bCs/>
          <w:sz w:val="24"/>
          <w:szCs w:val="24"/>
        </w:rPr>
        <w:t xml:space="preserve">    16. Жизнь без опасности  (1кл.) Л.П. Анастасова, Москва «Просвещение» 1997 год</w:t>
      </w:r>
    </w:p>
    <w:p w:rsidR="00360226" w:rsidRPr="009B7E86" w:rsidRDefault="00360226" w:rsidP="00360226">
      <w:pPr>
        <w:pStyle w:val="Default"/>
        <w:rPr>
          <w:rFonts w:ascii="HiddenHorzOCl" w:hAnsi="HiddenHorzOCl" w:cs="HiddenHorzOCl"/>
        </w:rPr>
      </w:pPr>
      <w:r w:rsidRPr="002321A3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17.</w:t>
      </w:r>
      <w:r w:rsidRPr="009B7E86">
        <w:rPr>
          <w:rFonts w:ascii="Times New Roman" w:hAnsi="Times New Roman" w:cs="Times New Roman"/>
        </w:rPr>
        <w:t xml:space="preserve"> Чудеса из соленого теста / Анна Фирсова. -</w:t>
      </w:r>
      <w:r>
        <w:rPr>
          <w:rFonts w:ascii="Times New Roman" w:hAnsi="Times New Roman" w:cs="Times New Roman"/>
        </w:rPr>
        <w:t xml:space="preserve"> </w:t>
      </w:r>
      <w:r w:rsidRPr="009B7E86">
        <w:rPr>
          <w:rFonts w:ascii="Times New Roman" w:hAnsi="Times New Roman" w:cs="Times New Roman"/>
        </w:rPr>
        <w:t xml:space="preserve">М.: </w:t>
      </w:r>
      <w:proofErr w:type="spellStart"/>
      <w:r w:rsidRPr="009B7E86">
        <w:rPr>
          <w:rFonts w:ascii="Times New Roman" w:hAnsi="Times New Roman" w:cs="Times New Roman"/>
        </w:rPr>
        <w:t>АЙрис-пресс</w:t>
      </w:r>
      <w:proofErr w:type="spellEnd"/>
      <w:r w:rsidRPr="009B7E86">
        <w:rPr>
          <w:rFonts w:ascii="Times New Roman" w:hAnsi="Times New Roman" w:cs="Times New Roman"/>
        </w:rPr>
        <w:t>. 2008</w:t>
      </w:r>
    </w:p>
    <w:p w:rsidR="00360226" w:rsidRPr="002321A3" w:rsidRDefault="00360226" w:rsidP="00360226">
      <w:pPr>
        <w:tabs>
          <w:tab w:val="left" w:pos="1740"/>
        </w:tabs>
        <w:spacing w:after="0"/>
        <w:ind w:right="-261"/>
        <w:rPr>
          <w:rFonts w:ascii="Times New Roman" w:hAnsi="Times New Roman"/>
          <w:b/>
          <w:sz w:val="24"/>
          <w:szCs w:val="24"/>
        </w:rPr>
      </w:pPr>
    </w:p>
    <w:p w:rsidR="00360226" w:rsidRDefault="00360226" w:rsidP="00360226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360226" w:rsidRDefault="00360226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0226" w:rsidRDefault="00360226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0226" w:rsidRDefault="00360226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0226" w:rsidRDefault="00360226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0226" w:rsidRDefault="00360226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0226" w:rsidRDefault="00360226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B36E5" w:rsidRDefault="00FB36E5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B36E5" w:rsidRDefault="00FB36E5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B36E5" w:rsidRDefault="00FB36E5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B36E5" w:rsidRDefault="00FB36E5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0226" w:rsidRDefault="00360226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B36E5" w:rsidRDefault="00FB36E5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60226" w:rsidRPr="00890746" w:rsidRDefault="00360226" w:rsidP="00360226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Лист коррекции.</w:t>
      </w:r>
    </w:p>
    <w:p w:rsidR="00360226" w:rsidRPr="00890746" w:rsidRDefault="00360226" w:rsidP="0036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0"/>
        <w:gridCol w:w="1814"/>
        <w:gridCol w:w="1744"/>
        <w:gridCol w:w="1824"/>
        <w:gridCol w:w="1857"/>
        <w:gridCol w:w="2322"/>
        <w:gridCol w:w="1853"/>
        <w:gridCol w:w="1775"/>
      </w:tblGrid>
      <w:tr w:rsidR="00360226" w:rsidRPr="00890746" w:rsidTr="00046F20">
        <w:trPr>
          <w:trHeight w:val="265"/>
          <w:jc w:val="center"/>
        </w:trPr>
        <w:tc>
          <w:tcPr>
            <w:tcW w:w="3694" w:type="dxa"/>
            <w:gridSpan w:val="2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44" w:type="dxa"/>
            <w:vMerge w:val="restart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уроков</w:t>
            </w:r>
          </w:p>
        </w:tc>
        <w:tc>
          <w:tcPr>
            <w:tcW w:w="1824" w:type="dxa"/>
            <w:vMerge w:val="restart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57" w:type="dxa"/>
            <w:vMerge w:val="restart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Форма коррекции (объединение тем, домашнее изучение + контрольная работа и т.д.)</w:t>
            </w:r>
          </w:p>
        </w:tc>
        <w:tc>
          <w:tcPr>
            <w:tcW w:w="2322" w:type="dxa"/>
            <w:vMerge w:val="restart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Причина коррекции (замена урока, болезнь учителя, праздничный день, отмена занятий по приказу и т.д.)</w:t>
            </w:r>
          </w:p>
        </w:tc>
        <w:tc>
          <w:tcPr>
            <w:tcW w:w="3628" w:type="dxa"/>
            <w:gridSpan w:val="2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Зам. директора</w:t>
            </w:r>
          </w:p>
        </w:tc>
      </w:tr>
      <w:tr w:rsidR="00360226" w:rsidRPr="00890746" w:rsidTr="00046F20">
        <w:trPr>
          <w:trHeight w:val="1738"/>
          <w:jc w:val="center"/>
        </w:trPr>
        <w:tc>
          <w:tcPr>
            <w:tcW w:w="1880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урока, который требует коррекции (пропущенный по причине)</w:t>
            </w:r>
          </w:p>
        </w:tc>
        <w:tc>
          <w:tcPr>
            <w:tcW w:w="181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урока, который содержит коррекцию</w:t>
            </w:r>
          </w:p>
        </w:tc>
        <w:tc>
          <w:tcPr>
            <w:tcW w:w="1744" w:type="dxa"/>
            <w:vMerge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  <w:vMerge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1775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746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360226" w:rsidRPr="00890746" w:rsidTr="00046F20">
        <w:trPr>
          <w:trHeight w:val="265"/>
          <w:jc w:val="center"/>
        </w:trPr>
        <w:tc>
          <w:tcPr>
            <w:tcW w:w="1880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26" w:rsidRPr="00890746" w:rsidTr="00046F20">
        <w:trPr>
          <w:trHeight w:val="286"/>
          <w:jc w:val="center"/>
        </w:trPr>
        <w:tc>
          <w:tcPr>
            <w:tcW w:w="1880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26" w:rsidRPr="00890746" w:rsidTr="00046F20">
        <w:trPr>
          <w:trHeight w:val="137"/>
          <w:jc w:val="center"/>
        </w:trPr>
        <w:tc>
          <w:tcPr>
            <w:tcW w:w="1880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26" w:rsidRPr="00890746" w:rsidTr="00046F20">
        <w:trPr>
          <w:trHeight w:val="137"/>
          <w:jc w:val="center"/>
        </w:trPr>
        <w:tc>
          <w:tcPr>
            <w:tcW w:w="1880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26" w:rsidRPr="00890746" w:rsidTr="00046F20">
        <w:trPr>
          <w:trHeight w:val="137"/>
          <w:jc w:val="center"/>
        </w:trPr>
        <w:tc>
          <w:tcPr>
            <w:tcW w:w="1880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26" w:rsidRPr="00890746" w:rsidTr="00046F20">
        <w:trPr>
          <w:trHeight w:val="137"/>
          <w:jc w:val="center"/>
        </w:trPr>
        <w:tc>
          <w:tcPr>
            <w:tcW w:w="1880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26" w:rsidRPr="00890746" w:rsidTr="00046F20">
        <w:trPr>
          <w:trHeight w:val="137"/>
          <w:jc w:val="center"/>
        </w:trPr>
        <w:tc>
          <w:tcPr>
            <w:tcW w:w="1880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60226" w:rsidRPr="00890746" w:rsidTr="00046F20">
        <w:trPr>
          <w:trHeight w:val="137"/>
          <w:jc w:val="center"/>
        </w:trPr>
        <w:tc>
          <w:tcPr>
            <w:tcW w:w="1880" w:type="dxa"/>
          </w:tcPr>
          <w:p w:rsidR="0036022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60226" w:rsidRPr="00890746" w:rsidRDefault="00360226" w:rsidP="00B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60226" w:rsidRPr="00890746" w:rsidRDefault="00360226" w:rsidP="00360226">
      <w:pPr>
        <w:pStyle w:val="af"/>
        <w:spacing w:line="240" w:lineRule="auto"/>
      </w:pPr>
    </w:p>
    <w:p w:rsidR="00360226" w:rsidRDefault="00360226" w:rsidP="00F05922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754F82" w:rsidRDefault="00754F82" w:rsidP="00046F20">
      <w:pPr>
        <w:rPr>
          <w:rFonts w:ascii="Times New Roman" w:hAnsi="Times New Roman"/>
          <w:b/>
          <w:color w:val="333333"/>
          <w:sz w:val="24"/>
          <w:szCs w:val="24"/>
        </w:rPr>
      </w:pPr>
    </w:p>
    <w:p w:rsidR="00E56615" w:rsidRDefault="00E56615" w:rsidP="002321A3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E56615" w:rsidRDefault="00E56615" w:rsidP="002321A3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BB1BDB" w:rsidRDefault="00BB1BDB" w:rsidP="002321A3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D80A19" w:rsidRDefault="00D80A19" w:rsidP="002321A3">
      <w:pPr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2321A3" w:rsidRDefault="002321A3" w:rsidP="002321A3">
      <w:pPr>
        <w:spacing w:after="0"/>
        <w:rPr>
          <w:rFonts w:ascii="Times New Roman" w:hAnsi="Times New Roman"/>
          <w:b/>
          <w:color w:val="333333"/>
          <w:sz w:val="24"/>
          <w:szCs w:val="24"/>
        </w:rPr>
      </w:pPr>
    </w:p>
    <w:p w:rsidR="003D77F8" w:rsidRDefault="003D77F8" w:rsidP="002321A3">
      <w:pPr>
        <w:spacing w:after="0"/>
        <w:rPr>
          <w:rFonts w:ascii="Times New Roman" w:hAnsi="Times New Roman"/>
          <w:color w:val="333333"/>
          <w:sz w:val="24"/>
          <w:szCs w:val="24"/>
        </w:rPr>
      </w:pPr>
    </w:p>
    <w:p w:rsidR="002321A3" w:rsidRDefault="002321A3" w:rsidP="00360226">
      <w:pPr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</w:p>
    <w:p w:rsidR="00DF29BE" w:rsidRDefault="00DF29BE" w:rsidP="002321A3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F29BE" w:rsidRDefault="00DF29BE" w:rsidP="002321A3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F29BE" w:rsidRDefault="00DF29BE" w:rsidP="002321A3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DF29BE" w:rsidRDefault="00DF29BE" w:rsidP="002321A3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B1BDB" w:rsidRDefault="00BB1BDB" w:rsidP="002321A3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B1BDB" w:rsidRDefault="00BB1BDB" w:rsidP="002321A3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B1BDB" w:rsidRDefault="00BB1BDB" w:rsidP="002321A3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B1BDB" w:rsidRDefault="00BB1BDB" w:rsidP="002321A3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B1BDB" w:rsidRDefault="00BB1BDB" w:rsidP="002321A3">
      <w:pPr>
        <w:spacing w:after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32547" w:rsidRPr="002321A3" w:rsidRDefault="00B32547" w:rsidP="00046F2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sectPr w:rsidR="00B32547" w:rsidRPr="002321A3" w:rsidSect="005A44EF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17D" w:rsidRPr="002321A3" w:rsidRDefault="00DB717D" w:rsidP="002321A3">
      <w:pPr>
        <w:pStyle w:val="a9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DB717D" w:rsidRPr="002321A3" w:rsidRDefault="00DB717D" w:rsidP="002321A3">
      <w:pPr>
        <w:pStyle w:val="a9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17D" w:rsidRPr="002321A3" w:rsidRDefault="00DB717D" w:rsidP="002321A3">
      <w:pPr>
        <w:pStyle w:val="a9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DB717D" w:rsidRPr="002321A3" w:rsidRDefault="00DB717D" w:rsidP="002321A3">
      <w:pPr>
        <w:pStyle w:val="a9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05"/>
      </w:pPr>
    </w:lvl>
    <w:lvl w:ilvl="1">
      <w:start w:val="1"/>
      <w:numFmt w:val="upperRoman"/>
      <w:lvlText w:val="%2."/>
      <w:lvlJc w:val="left"/>
      <w:pPr>
        <w:tabs>
          <w:tab w:val="num" w:pos="2475"/>
        </w:tabs>
        <w:ind w:left="2475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458"/>
        </w:tabs>
        <w:ind w:left="145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BD6E29"/>
    <w:multiLevelType w:val="multilevel"/>
    <w:tmpl w:val="C186CE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>
    <w:nsid w:val="15772924"/>
    <w:multiLevelType w:val="multilevel"/>
    <w:tmpl w:val="0A6E7D7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18104F23"/>
    <w:multiLevelType w:val="hybridMultilevel"/>
    <w:tmpl w:val="2EC2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>
    <w:nsid w:val="1DCE1FC7"/>
    <w:multiLevelType w:val="hybridMultilevel"/>
    <w:tmpl w:val="8ED65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304883"/>
    <w:multiLevelType w:val="hybridMultilevel"/>
    <w:tmpl w:val="2E20E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1A7D19"/>
    <w:multiLevelType w:val="hybridMultilevel"/>
    <w:tmpl w:val="D19E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64054"/>
    <w:multiLevelType w:val="multilevel"/>
    <w:tmpl w:val="458ECCF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40FB1F81"/>
    <w:multiLevelType w:val="hybridMultilevel"/>
    <w:tmpl w:val="0ECE7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735288"/>
    <w:multiLevelType w:val="hybridMultilevel"/>
    <w:tmpl w:val="E0E8B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87F9C"/>
    <w:multiLevelType w:val="hybridMultilevel"/>
    <w:tmpl w:val="D616A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943FF"/>
    <w:multiLevelType w:val="singleLevel"/>
    <w:tmpl w:val="A622F45A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1">
    <w:nsid w:val="4FD85C0E"/>
    <w:multiLevelType w:val="hybridMultilevel"/>
    <w:tmpl w:val="C398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07019"/>
    <w:multiLevelType w:val="multilevel"/>
    <w:tmpl w:val="66C6349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1D22F76"/>
    <w:multiLevelType w:val="multilevel"/>
    <w:tmpl w:val="E9226F86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4">
    <w:nsid w:val="55591033"/>
    <w:multiLevelType w:val="hybridMultilevel"/>
    <w:tmpl w:val="59964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F07779"/>
    <w:multiLevelType w:val="hybridMultilevel"/>
    <w:tmpl w:val="4222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03F94"/>
    <w:multiLevelType w:val="singleLevel"/>
    <w:tmpl w:val="B28C55D4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>
    <w:nsid w:val="59AE25D8"/>
    <w:multiLevelType w:val="hybridMultilevel"/>
    <w:tmpl w:val="0D54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1F04DB"/>
    <w:multiLevelType w:val="multilevel"/>
    <w:tmpl w:val="C67AC77E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>
    <w:nsid w:val="633C457A"/>
    <w:multiLevelType w:val="hybridMultilevel"/>
    <w:tmpl w:val="C1464B0E"/>
    <w:lvl w:ilvl="0" w:tplc="256E5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B65EE"/>
    <w:multiLevelType w:val="hybridMultilevel"/>
    <w:tmpl w:val="FFF29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55413D"/>
    <w:multiLevelType w:val="hybridMultilevel"/>
    <w:tmpl w:val="05443E8E"/>
    <w:lvl w:ilvl="0" w:tplc="9F2858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57328AC"/>
    <w:multiLevelType w:val="singleLevel"/>
    <w:tmpl w:val="1FBCBF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33">
    <w:nsid w:val="6DFD5A45"/>
    <w:multiLevelType w:val="hybridMultilevel"/>
    <w:tmpl w:val="91BA0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9"/>
  </w:num>
  <w:num w:numId="3">
    <w:abstractNumId w:val="17"/>
  </w:num>
  <w:num w:numId="4">
    <w:abstractNumId w:val="1"/>
  </w:num>
  <w:num w:numId="5">
    <w:abstractNumId w:val="20"/>
  </w:num>
  <w:num w:numId="6">
    <w:abstractNumId w:val="20"/>
    <w:lvlOverride w:ilvl="0">
      <w:lvl w:ilvl="0">
        <w:start w:val="1"/>
        <w:numFmt w:val="decimal"/>
        <w:lvlText w:val="%1.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6"/>
  </w:num>
  <w:num w:numId="8">
    <w:abstractNumId w:val="32"/>
  </w:num>
  <w:num w:numId="9">
    <w:abstractNumId w:val="30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31"/>
  </w:num>
  <w:num w:numId="15">
    <w:abstractNumId w:val="25"/>
  </w:num>
  <w:num w:numId="16">
    <w:abstractNumId w:val="19"/>
  </w:num>
  <w:num w:numId="17">
    <w:abstractNumId w:val="18"/>
  </w:num>
  <w:num w:numId="18">
    <w:abstractNumId w:val="27"/>
  </w:num>
  <w:num w:numId="19">
    <w:abstractNumId w:val="21"/>
  </w:num>
  <w:num w:numId="20">
    <w:abstractNumId w:val="23"/>
  </w:num>
  <w:num w:numId="21">
    <w:abstractNumId w:val="22"/>
  </w:num>
  <w:num w:numId="22">
    <w:abstractNumId w:val="10"/>
  </w:num>
  <w:num w:numId="23">
    <w:abstractNumId w:val="9"/>
  </w:num>
  <w:num w:numId="24">
    <w:abstractNumId w:val="16"/>
  </w:num>
  <w:num w:numId="25">
    <w:abstractNumId w:val="28"/>
  </w:num>
  <w:num w:numId="26">
    <w:abstractNumId w:val="11"/>
  </w:num>
  <w:num w:numId="27">
    <w:abstractNumId w:val="14"/>
  </w:num>
  <w:num w:numId="28">
    <w:abstractNumId w:val="15"/>
  </w:num>
  <w:num w:numId="29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6D7"/>
    <w:rsid w:val="00002BA4"/>
    <w:rsid w:val="00010D0C"/>
    <w:rsid w:val="0001479D"/>
    <w:rsid w:val="000206D7"/>
    <w:rsid w:val="00030A08"/>
    <w:rsid w:val="00035D06"/>
    <w:rsid w:val="00043193"/>
    <w:rsid w:val="00043F57"/>
    <w:rsid w:val="00046F20"/>
    <w:rsid w:val="000515F7"/>
    <w:rsid w:val="00061B2B"/>
    <w:rsid w:val="00061F2A"/>
    <w:rsid w:val="0007162D"/>
    <w:rsid w:val="00073042"/>
    <w:rsid w:val="00085F23"/>
    <w:rsid w:val="000B5665"/>
    <w:rsid w:val="000C4E39"/>
    <w:rsid w:val="000F35C7"/>
    <w:rsid w:val="00106CD8"/>
    <w:rsid w:val="0011184C"/>
    <w:rsid w:val="00117C72"/>
    <w:rsid w:val="00125403"/>
    <w:rsid w:val="00130C4F"/>
    <w:rsid w:val="001334EB"/>
    <w:rsid w:val="001554AE"/>
    <w:rsid w:val="00161A3A"/>
    <w:rsid w:val="00166167"/>
    <w:rsid w:val="00171724"/>
    <w:rsid w:val="00184C06"/>
    <w:rsid w:val="001A521E"/>
    <w:rsid w:val="001C2FB4"/>
    <w:rsid w:val="001C3D1D"/>
    <w:rsid w:val="001C7539"/>
    <w:rsid w:val="001D4C07"/>
    <w:rsid w:val="001D5889"/>
    <w:rsid w:val="001D612E"/>
    <w:rsid w:val="001E3AC9"/>
    <w:rsid w:val="001F465B"/>
    <w:rsid w:val="001F7B4D"/>
    <w:rsid w:val="002321A3"/>
    <w:rsid w:val="002363E4"/>
    <w:rsid w:val="0024259B"/>
    <w:rsid w:val="00254091"/>
    <w:rsid w:val="00264FCD"/>
    <w:rsid w:val="00267E55"/>
    <w:rsid w:val="0027191F"/>
    <w:rsid w:val="002742D3"/>
    <w:rsid w:val="002B3F4A"/>
    <w:rsid w:val="002D7553"/>
    <w:rsid w:val="002E136C"/>
    <w:rsid w:val="002E2128"/>
    <w:rsid w:val="002E277F"/>
    <w:rsid w:val="002E4C6A"/>
    <w:rsid w:val="00322691"/>
    <w:rsid w:val="003236DF"/>
    <w:rsid w:val="00326351"/>
    <w:rsid w:val="0032649D"/>
    <w:rsid w:val="0033783D"/>
    <w:rsid w:val="0035086D"/>
    <w:rsid w:val="00360226"/>
    <w:rsid w:val="0036333D"/>
    <w:rsid w:val="00364063"/>
    <w:rsid w:val="00372C2E"/>
    <w:rsid w:val="003C12AE"/>
    <w:rsid w:val="003C27C1"/>
    <w:rsid w:val="003D0D7E"/>
    <w:rsid w:val="003D77F8"/>
    <w:rsid w:val="003E12B6"/>
    <w:rsid w:val="00400F62"/>
    <w:rsid w:val="0041388C"/>
    <w:rsid w:val="0041616B"/>
    <w:rsid w:val="004176BD"/>
    <w:rsid w:val="004248BF"/>
    <w:rsid w:val="00450157"/>
    <w:rsid w:val="00451ABB"/>
    <w:rsid w:val="004527E3"/>
    <w:rsid w:val="00463EE3"/>
    <w:rsid w:val="00473BBE"/>
    <w:rsid w:val="004A0396"/>
    <w:rsid w:val="004A54FF"/>
    <w:rsid w:val="004B59C3"/>
    <w:rsid w:val="004D3983"/>
    <w:rsid w:val="004D596E"/>
    <w:rsid w:val="004D6275"/>
    <w:rsid w:val="004F066D"/>
    <w:rsid w:val="004F744C"/>
    <w:rsid w:val="00503489"/>
    <w:rsid w:val="00511F69"/>
    <w:rsid w:val="00547366"/>
    <w:rsid w:val="00554370"/>
    <w:rsid w:val="00567E61"/>
    <w:rsid w:val="0057140B"/>
    <w:rsid w:val="00575E75"/>
    <w:rsid w:val="00592CDD"/>
    <w:rsid w:val="00593D34"/>
    <w:rsid w:val="005A2781"/>
    <w:rsid w:val="005A44EF"/>
    <w:rsid w:val="005B01CF"/>
    <w:rsid w:val="005D3863"/>
    <w:rsid w:val="005E022A"/>
    <w:rsid w:val="005E5459"/>
    <w:rsid w:val="0061797D"/>
    <w:rsid w:val="00625AAF"/>
    <w:rsid w:val="00625B35"/>
    <w:rsid w:val="006334DA"/>
    <w:rsid w:val="00643FD7"/>
    <w:rsid w:val="006649B3"/>
    <w:rsid w:val="00670142"/>
    <w:rsid w:val="00682083"/>
    <w:rsid w:val="00683656"/>
    <w:rsid w:val="00687CCB"/>
    <w:rsid w:val="006B6774"/>
    <w:rsid w:val="006D1B06"/>
    <w:rsid w:val="006D260A"/>
    <w:rsid w:val="006D5179"/>
    <w:rsid w:val="006D5A4F"/>
    <w:rsid w:val="006E0940"/>
    <w:rsid w:val="006F0E22"/>
    <w:rsid w:val="006F492C"/>
    <w:rsid w:val="006F5C51"/>
    <w:rsid w:val="006F5E57"/>
    <w:rsid w:val="006F5F61"/>
    <w:rsid w:val="00704171"/>
    <w:rsid w:val="00713968"/>
    <w:rsid w:val="00720F53"/>
    <w:rsid w:val="007352AA"/>
    <w:rsid w:val="007428E8"/>
    <w:rsid w:val="00743827"/>
    <w:rsid w:val="007518F4"/>
    <w:rsid w:val="00754F82"/>
    <w:rsid w:val="0075680C"/>
    <w:rsid w:val="00765954"/>
    <w:rsid w:val="00767CE8"/>
    <w:rsid w:val="007A281F"/>
    <w:rsid w:val="007A4C4F"/>
    <w:rsid w:val="007B4230"/>
    <w:rsid w:val="007D1FCB"/>
    <w:rsid w:val="007E1BE5"/>
    <w:rsid w:val="007E746D"/>
    <w:rsid w:val="0080205E"/>
    <w:rsid w:val="00810775"/>
    <w:rsid w:val="008257C5"/>
    <w:rsid w:val="008315FD"/>
    <w:rsid w:val="00834D1C"/>
    <w:rsid w:val="00834D6B"/>
    <w:rsid w:val="0084703B"/>
    <w:rsid w:val="008519AF"/>
    <w:rsid w:val="0085280D"/>
    <w:rsid w:val="008556A0"/>
    <w:rsid w:val="008564D0"/>
    <w:rsid w:val="00856A08"/>
    <w:rsid w:val="00856F26"/>
    <w:rsid w:val="00860D4D"/>
    <w:rsid w:val="00860F7E"/>
    <w:rsid w:val="008716BB"/>
    <w:rsid w:val="008907E3"/>
    <w:rsid w:val="00895B4D"/>
    <w:rsid w:val="008A4227"/>
    <w:rsid w:val="008B6048"/>
    <w:rsid w:val="008E1DF8"/>
    <w:rsid w:val="008F0007"/>
    <w:rsid w:val="009041D0"/>
    <w:rsid w:val="00913198"/>
    <w:rsid w:val="00916D33"/>
    <w:rsid w:val="00917D83"/>
    <w:rsid w:val="009454FC"/>
    <w:rsid w:val="00945F32"/>
    <w:rsid w:val="0096459F"/>
    <w:rsid w:val="009678A6"/>
    <w:rsid w:val="009B2906"/>
    <w:rsid w:val="009B7E86"/>
    <w:rsid w:val="009C2CC8"/>
    <w:rsid w:val="009E0FDF"/>
    <w:rsid w:val="009F412E"/>
    <w:rsid w:val="009F73B1"/>
    <w:rsid w:val="00A3037C"/>
    <w:rsid w:val="00A4111A"/>
    <w:rsid w:val="00A50BC4"/>
    <w:rsid w:val="00A51ECD"/>
    <w:rsid w:val="00A546C1"/>
    <w:rsid w:val="00A6503C"/>
    <w:rsid w:val="00A93DD5"/>
    <w:rsid w:val="00AA04A8"/>
    <w:rsid w:val="00AD1AD4"/>
    <w:rsid w:val="00AE1EAB"/>
    <w:rsid w:val="00AF6DD5"/>
    <w:rsid w:val="00B11787"/>
    <w:rsid w:val="00B21DC9"/>
    <w:rsid w:val="00B32547"/>
    <w:rsid w:val="00B377A9"/>
    <w:rsid w:val="00B41207"/>
    <w:rsid w:val="00B4530A"/>
    <w:rsid w:val="00B54FC2"/>
    <w:rsid w:val="00B5709F"/>
    <w:rsid w:val="00BA7EA9"/>
    <w:rsid w:val="00BB1BDB"/>
    <w:rsid w:val="00BE1411"/>
    <w:rsid w:val="00BE5F9C"/>
    <w:rsid w:val="00BE6A43"/>
    <w:rsid w:val="00BF0DE8"/>
    <w:rsid w:val="00BF6BCE"/>
    <w:rsid w:val="00BF7FF9"/>
    <w:rsid w:val="00C07001"/>
    <w:rsid w:val="00C07A3A"/>
    <w:rsid w:val="00C15C01"/>
    <w:rsid w:val="00C17A63"/>
    <w:rsid w:val="00C33B1E"/>
    <w:rsid w:val="00C34017"/>
    <w:rsid w:val="00C46243"/>
    <w:rsid w:val="00C56137"/>
    <w:rsid w:val="00C56415"/>
    <w:rsid w:val="00C75CE1"/>
    <w:rsid w:val="00CA015C"/>
    <w:rsid w:val="00CB6B7D"/>
    <w:rsid w:val="00CC7EED"/>
    <w:rsid w:val="00CD1B13"/>
    <w:rsid w:val="00CE3ECD"/>
    <w:rsid w:val="00D133D5"/>
    <w:rsid w:val="00D200AD"/>
    <w:rsid w:val="00D2128C"/>
    <w:rsid w:val="00D223BF"/>
    <w:rsid w:val="00D225D0"/>
    <w:rsid w:val="00D438B6"/>
    <w:rsid w:val="00D60ECB"/>
    <w:rsid w:val="00D80A19"/>
    <w:rsid w:val="00DB717D"/>
    <w:rsid w:val="00DC0148"/>
    <w:rsid w:val="00DC0787"/>
    <w:rsid w:val="00DD043F"/>
    <w:rsid w:val="00DE0C0B"/>
    <w:rsid w:val="00DE1116"/>
    <w:rsid w:val="00DE2F29"/>
    <w:rsid w:val="00DE5E69"/>
    <w:rsid w:val="00DF29BE"/>
    <w:rsid w:val="00E25080"/>
    <w:rsid w:val="00E325D7"/>
    <w:rsid w:val="00E56615"/>
    <w:rsid w:val="00E62368"/>
    <w:rsid w:val="00E64888"/>
    <w:rsid w:val="00E70835"/>
    <w:rsid w:val="00E806D1"/>
    <w:rsid w:val="00E80D06"/>
    <w:rsid w:val="00EA6433"/>
    <w:rsid w:val="00EB738B"/>
    <w:rsid w:val="00EC5D1C"/>
    <w:rsid w:val="00EC77A9"/>
    <w:rsid w:val="00ED1070"/>
    <w:rsid w:val="00EE5390"/>
    <w:rsid w:val="00F00629"/>
    <w:rsid w:val="00F05922"/>
    <w:rsid w:val="00F06087"/>
    <w:rsid w:val="00F11F1D"/>
    <w:rsid w:val="00F319DE"/>
    <w:rsid w:val="00F34D0D"/>
    <w:rsid w:val="00F366B3"/>
    <w:rsid w:val="00F407BF"/>
    <w:rsid w:val="00F434FA"/>
    <w:rsid w:val="00F6308C"/>
    <w:rsid w:val="00F63321"/>
    <w:rsid w:val="00F67B08"/>
    <w:rsid w:val="00F91171"/>
    <w:rsid w:val="00F950BF"/>
    <w:rsid w:val="00FA1E32"/>
    <w:rsid w:val="00FA5029"/>
    <w:rsid w:val="00FB36E5"/>
    <w:rsid w:val="00FB61FF"/>
    <w:rsid w:val="00FC142C"/>
    <w:rsid w:val="00FC44B4"/>
    <w:rsid w:val="00FD2F30"/>
    <w:rsid w:val="00FD6C9D"/>
    <w:rsid w:val="00FE3266"/>
    <w:rsid w:val="00FE393A"/>
    <w:rsid w:val="00FF1FB4"/>
    <w:rsid w:val="00FF412E"/>
    <w:rsid w:val="00F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B6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1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D7"/>
    <w:pPr>
      <w:ind w:left="720"/>
      <w:contextualSpacing/>
    </w:pPr>
  </w:style>
  <w:style w:type="character" w:styleId="a4">
    <w:name w:val="Strong"/>
    <w:basedOn w:val="a0"/>
    <w:uiPriority w:val="22"/>
    <w:qFormat/>
    <w:rsid w:val="00002BA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002BA4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02BA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nhideWhenUsed/>
    <w:rsid w:val="00002B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2BA4"/>
  </w:style>
  <w:style w:type="character" w:customStyle="1" w:styleId="apple-style-span">
    <w:name w:val="apple-style-span"/>
    <w:basedOn w:val="a0"/>
    <w:rsid w:val="00002BA4"/>
  </w:style>
  <w:style w:type="paragraph" w:customStyle="1" w:styleId="a6">
    <w:name w:val="[Основной абзац]"/>
    <w:basedOn w:val="a"/>
    <w:rsid w:val="00002BA4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kern w:val="1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002BA4"/>
    <w:pPr>
      <w:widowControl w:val="0"/>
      <w:autoSpaceDE w:val="0"/>
      <w:autoSpaceDN w:val="0"/>
      <w:adjustRightInd w:val="0"/>
      <w:spacing w:after="0" w:line="22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02BA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002BA4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02BA4"/>
    <w:pPr>
      <w:widowControl w:val="0"/>
      <w:autoSpaceDE w:val="0"/>
      <w:autoSpaceDN w:val="0"/>
      <w:adjustRightInd w:val="0"/>
      <w:spacing w:after="0" w:line="220" w:lineRule="exact"/>
      <w:ind w:firstLine="29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2B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02B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002BA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002BA4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02BA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002BA4"/>
    <w:pPr>
      <w:widowControl w:val="0"/>
      <w:autoSpaceDE w:val="0"/>
      <w:autoSpaceDN w:val="0"/>
      <w:adjustRightInd w:val="0"/>
      <w:spacing w:after="0" w:line="205" w:lineRule="exact"/>
      <w:ind w:hanging="2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02BA4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02BA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uiPriority w:val="99"/>
    <w:rsid w:val="00002BA4"/>
    <w:pPr>
      <w:widowControl w:val="0"/>
      <w:autoSpaceDE w:val="0"/>
      <w:autoSpaceDN w:val="0"/>
      <w:adjustRightInd w:val="0"/>
      <w:spacing w:after="0" w:line="234" w:lineRule="exact"/>
      <w:ind w:hanging="1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02BA4"/>
    <w:pPr>
      <w:widowControl w:val="0"/>
      <w:autoSpaceDE w:val="0"/>
      <w:autoSpaceDN w:val="0"/>
      <w:adjustRightInd w:val="0"/>
      <w:spacing w:after="0" w:line="235" w:lineRule="exact"/>
      <w:ind w:hanging="31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02BA4"/>
    <w:pPr>
      <w:widowControl w:val="0"/>
      <w:autoSpaceDE w:val="0"/>
      <w:autoSpaceDN w:val="0"/>
      <w:adjustRightInd w:val="0"/>
      <w:spacing w:after="0" w:line="238" w:lineRule="exact"/>
      <w:ind w:hanging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02BA4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002BA4"/>
    <w:rPr>
      <w:rFonts w:ascii="Cambria" w:hAnsi="Cambria" w:cs="Cambria"/>
      <w:b/>
      <w:bCs/>
      <w:sz w:val="18"/>
      <w:szCs w:val="18"/>
    </w:rPr>
  </w:style>
  <w:style w:type="paragraph" w:customStyle="1" w:styleId="Style6">
    <w:name w:val="Style6"/>
    <w:basedOn w:val="a"/>
    <w:uiPriority w:val="99"/>
    <w:rsid w:val="00002BA4"/>
    <w:pPr>
      <w:widowControl w:val="0"/>
      <w:autoSpaceDE w:val="0"/>
      <w:autoSpaceDN w:val="0"/>
      <w:adjustRightInd w:val="0"/>
      <w:spacing w:after="0" w:line="199" w:lineRule="exact"/>
      <w:ind w:firstLine="2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02BA4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uiPriority w:val="99"/>
    <w:rsid w:val="00002BA4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002BA4"/>
    <w:pPr>
      <w:widowControl w:val="0"/>
      <w:autoSpaceDE w:val="0"/>
      <w:autoSpaceDN w:val="0"/>
      <w:adjustRightInd w:val="0"/>
      <w:spacing w:after="0" w:line="223" w:lineRule="exact"/>
      <w:ind w:firstLine="20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02BA4"/>
    <w:pPr>
      <w:widowControl w:val="0"/>
      <w:autoSpaceDE w:val="0"/>
      <w:autoSpaceDN w:val="0"/>
      <w:adjustRightInd w:val="0"/>
      <w:spacing w:after="0" w:line="223" w:lineRule="exact"/>
      <w:ind w:firstLine="32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02BA4"/>
    <w:pPr>
      <w:widowControl w:val="0"/>
      <w:autoSpaceDE w:val="0"/>
      <w:autoSpaceDN w:val="0"/>
      <w:adjustRightInd w:val="0"/>
      <w:spacing w:after="0" w:line="187" w:lineRule="exact"/>
      <w:ind w:firstLine="52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basedOn w:val="a"/>
    <w:qFormat/>
    <w:rsid w:val="00002BA4"/>
    <w:pPr>
      <w:spacing w:after="0" w:line="240" w:lineRule="auto"/>
    </w:pPr>
    <w:rPr>
      <w:rFonts w:ascii="Times New Roman" w:eastAsia="Times New Roman" w:hAnsi="Times New Roman"/>
      <w:sz w:val="28"/>
      <w:lang w:eastAsia="ru-RU"/>
    </w:rPr>
  </w:style>
  <w:style w:type="character" w:customStyle="1" w:styleId="FontStyle68">
    <w:name w:val="Font Style68"/>
    <w:basedOn w:val="a0"/>
    <w:rsid w:val="00002BA4"/>
    <w:rPr>
      <w:rFonts w:ascii="Times New Roman" w:hAnsi="Times New Roman" w:cs="Times New Roman" w:hint="default"/>
      <w:sz w:val="22"/>
      <w:szCs w:val="22"/>
    </w:rPr>
  </w:style>
  <w:style w:type="paragraph" w:customStyle="1" w:styleId="Default">
    <w:name w:val="Default"/>
    <w:rsid w:val="001C75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0">
    <w:name w:val="c0"/>
    <w:basedOn w:val="a0"/>
    <w:rsid w:val="001E3AC9"/>
  </w:style>
  <w:style w:type="character" w:customStyle="1" w:styleId="30">
    <w:name w:val="Заголовок 3 Знак"/>
    <w:basedOn w:val="a0"/>
    <w:link w:val="3"/>
    <w:uiPriority w:val="9"/>
    <w:rsid w:val="008B6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B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F00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B325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321A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header"/>
    <w:basedOn w:val="a"/>
    <w:link w:val="ab"/>
    <w:uiPriority w:val="99"/>
    <w:semiHidden/>
    <w:unhideWhenUsed/>
    <w:rsid w:val="0023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321A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232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321A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F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0"/>
    <w:rsid w:val="007D1FCB"/>
  </w:style>
  <w:style w:type="character" w:customStyle="1" w:styleId="butback">
    <w:name w:val="butback"/>
    <w:basedOn w:val="a0"/>
    <w:rsid w:val="007D1FCB"/>
  </w:style>
  <w:style w:type="paragraph" w:styleId="ae">
    <w:name w:val="Normal (Web)"/>
    <w:basedOn w:val="a"/>
    <w:rsid w:val="00592C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Стиль1"/>
    <w:basedOn w:val="a"/>
    <w:rsid w:val="00BE141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summarylist1">
    <w:name w:val="esummarylist1"/>
    <w:basedOn w:val="a0"/>
    <w:rsid w:val="008716BB"/>
    <w:rPr>
      <w:color w:val="444444"/>
      <w:sz w:val="20"/>
      <w:szCs w:val="20"/>
    </w:rPr>
  </w:style>
  <w:style w:type="paragraph" w:customStyle="1" w:styleId="af">
    <w:name w:val="Базовый"/>
    <w:rsid w:val="00567E6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CB6B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E0FD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E0FDF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lgeo.net/flora" TargetMode="External"/><Relationship Id="rId13" Type="http://schemas.openxmlformats.org/officeDocument/2006/relationships/hyperlink" Target="http://nsc.1september.ru/index.php" TargetMode="External"/><Relationship Id="rId18" Type="http://schemas.openxmlformats.org/officeDocument/2006/relationships/hyperlink" Target="http://www.rus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edagog.b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rug12.ucoz.ru/load/perspektivnaja_nachalnaja_shkola/konceptualnye_osnovy_umk_quotperspektivnaja_nachalnaja_shkolaquot/11-1-0-3" TargetMode="External"/><Relationship Id="rId17" Type="http://schemas.openxmlformats.org/officeDocument/2006/relationships/hyperlink" Target="http://krlschool.romoobr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4stupeni.ru/planirovanie/plans_" TargetMode="External"/><Relationship Id="rId20" Type="http://schemas.openxmlformats.org/officeDocument/2006/relationships/hyperlink" Target="http://region.my1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lgeo.net/flo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olnet.ee/holidays/school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ralgeo.net/flora" TargetMode="External"/><Relationship Id="rId19" Type="http://schemas.openxmlformats.org/officeDocument/2006/relationships/hyperlink" Target="http://imc.rkc-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lgeo.net/flora" TargetMode="External"/><Relationship Id="rId14" Type="http://schemas.openxmlformats.org/officeDocument/2006/relationships/hyperlink" Target="http://nsc.1september.ru/uro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249C-D699-4067-A16C-1D2B9E46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10659</Words>
  <Characters>60761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</Company>
  <LinksUpToDate>false</LinksUpToDate>
  <CharactersWithSpaces>71278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 12</dc:creator>
  <cp:keywords/>
  <dc:description/>
  <cp:lastModifiedBy>Сауле</cp:lastModifiedBy>
  <cp:revision>23</cp:revision>
  <cp:lastPrinted>2014-09-17T10:48:00Z</cp:lastPrinted>
  <dcterms:created xsi:type="dcterms:W3CDTF">2013-09-18T18:21:00Z</dcterms:created>
  <dcterms:modified xsi:type="dcterms:W3CDTF">2014-10-08T10:38:00Z</dcterms:modified>
</cp:coreProperties>
</file>